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C12D58" w:rsidTr="00560C0A">
        <w:trPr>
          <w:trHeight w:val="240"/>
        </w:trPr>
        <w:tc>
          <w:tcPr>
            <w:tcW w:w="9956" w:type="dxa"/>
            <w:tcBorders>
              <w:top w:val="nil"/>
              <w:left w:val="nil"/>
              <w:bottom w:val="nil"/>
              <w:right w:val="nil"/>
            </w:tcBorders>
            <w:shd w:val="clear" w:color="auto" w:fill="FFFFFF"/>
          </w:tcPr>
          <w:p w:rsidR="003A6A95" w:rsidRPr="00C12D58" w:rsidRDefault="00697B28" w:rsidP="00560C0A">
            <w:pPr>
              <w:autoSpaceDN w:val="0"/>
              <w:adjustRightInd w:val="0"/>
              <w:spacing w:line="276" w:lineRule="exact"/>
              <w:ind w:left="15" w:right="15"/>
              <w:jc w:val="center"/>
              <w:rPr>
                <w:rFonts w:ascii="Times New Roman" w:hAnsi="Times New Roman"/>
                <w:sz w:val="24"/>
                <w:szCs w:val="24"/>
              </w:rPr>
            </w:pPr>
            <w:r>
              <w:rPr>
                <w:rFonts w:ascii="Times New Roman" w:hAnsi="Times New Roman"/>
                <w:noProof/>
                <w:sz w:val="24"/>
                <w:szCs w:val="24"/>
              </w:rPr>
              <w:drawing>
                <wp:anchor distT="0" distB="0" distL="114300" distR="114300" simplePos="0" relativeHeight="251660288" behindDoc="0" locked="0" layoutInCell="0" allowOverlap="1">
                  <wp:simplePos x="0" y="0"/>
                  <wp:positionH relativeFrom="page">
                    <wp:posOffset>0</wp:posOffset>
                  </wp:positionH>
                  <wp:positionV relativeFrom="page">
                    <wp:align>top</wp:align>
                  </wp:positionV>
                  <wp:extent cx="2541905" cy="938530"/>
                  <wp:effectExtent l="0" t="0" r="0" b="0"/>
                  <wp:wrapNone/>
                  <wp:docPr id="7" name="Рисунок 7"/>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5">
                            <a:extLst>
                              <a:ext uri="{28A0092B-C50C-407E-A947-70E740481C1C}">
                                <a14:useLocalDpi xmlns:a14="http://schemas.microsoft.com/office/drawing/2010/main" val="0"/>
                              </a:ext>
                            </a:extLst>
                          </a:blip>
                          <a:stretch>
                            <a:fillRect/>
                          </a:stretch>
                        </pic:blipFill>
                        <pic:spPr>
                          <a:xfrm>
                            <a:off x="0" y="0"/>
                            <a:ext cx="2541905" cy="938530"/>
                          </a:xfrm>
                          <a:prstGeom prst="rect">
                            <a:avLst/>
                          </a:prstGeom>
                        </pic:spPr>
                      </pic:pic>
                    </a:graphicData>
                  </a:graphic>
                </wp:anchor>
              </w:drawing>
            </w:r>
          </w:p>
        </w:tc>
      </w:tr>
      <w:tr w:rsidR="003A6A95" w:rsidRPr="00C12D58" w:rsidTr="00560C0A">
        <w:trPr>
          <w:trHeight w:val="240"/>
        </w:trPr>
        <w:tc>
          <w:tcPr>
            <w:tcW w:w="9956" w:type="dxa"/>
            <w:tcBorders>
              <w:top w:val="nil"/>
              <w:left w:val="nil"/>
              <w:bottom w:val="nil"/>
              <w:right w:val="nil"/>
            </w:tcBorders>
            <w:shd w:val="clear" w:color="auto" w:fill="FFFFFF"/>
          </w:tcPr>
          <w:p w:rsidR="003A6A95" w:rsidRPr="00C12D58" w:rsidRDefault="003A6A95" w:rsidP="00B72DF9">
            <w:pPr>
              <w:autoSpaceDN w:val="0"/>
              <w:adjustRightInd w:val="0"/>
              <w:spacing w:line="276" w:lineRule="exact"/>
              <w:ind w:left="15" w:right="15"/>
              <w:jc w:val="center"/>
              <w:rPr>
                <w:rFonts w:ascii="Times New Roman" w:hAnsi="Times New Roman"/>
                <w:sz w:val="24"/>
                <w:szCs w:val="24"/>
              </w:rPr>
            </w:pPr>
            <w:r w:rsidRPr="00C12D58">
              <w:rPr>
                <w:rFonts w:ascii="Times New Roman" w:hAnsi="Times New Roman"/>
                <w:sz w:val="24"/>
                <w:szCs w:val="24"/>
              </w:rPr>
              <w:t>Частное учреждение образовательная организация высшего образования</w:t>
            </w:r>
            <w:r w:rsidRPr="00C12D58">
              <w:rPr>
                <w:rFonts w:ascii="Times New Roman" w:hAnsi="Times New Roman"/>
                <w:sz w:val="24"/>
                <w:szCs w:val="24"/>
              </w:rPr>
              <w:br/>
              <w:t>«Омская гуманитарная академия»</w:t>
            </w:r>
          </w:p>
          <w:p w:rsidR="003A6A95" w:rsidRPr="00C12D58" w:rsidRDefault="003A6A95" w:rsidP="00B72DF9">
            <w:pPr>
              <w:jc w:val="center"/>
              <w:rPr>
                <w:rFonts w:ascii="Times New Roman" w:hAnsi="Times New Roman"/>
                <w:sz w:val="24"/>
                <w:szCs w:val="24"/>
              </w:rPr>
            </w:pPr>
            <w:r w:rsidRPr="00C12D58">
              <w:rPr>
                <w:rFonts w:ascii="Times New Roman" w:hAnsi="Times New Roman"/>
                <w:sz w:val="24"/>
                <w:szCs w:val="24"/>
              </w:rPr>
              <w:t>Кафедра «Педагогики, психологии и социальной работы»</w:t>
            </w:r>
          </w:p>
          <w:p w:rsidR="003A6A95" w:rsidRPr="00C12D58" w:rsidRDefault="003A6A95" w:rsidP="00560C0A">
            <w:pPr>
              <w:autoSpaceDN w:val="0"/>
              <w:adjustRightInd w:val="0"/>
              <w:spacing w:line="276" w:lineRule="exact"/>
              <w:ind w:left="15" w:right="15"/>
              <w:jc w:val="center"/>
              <w:rPr>
                <w:rFonts w:ascii="Times New Roman" w:hAnsi="Times New Roman"/>
                <w:sz w:val="24"/>
                <w:szCs w:val="24"/>
              </w:rPr>
            </w:pPr>
          </w:p>
        </w:tc>
      </w:tr>
    </w:tbl>
    <w:p w:rsidR="003A6A95" w:rsidRPr="00C12D58" w:rsidRDefault="006C2E16" w:rsidP="00C630E4">
      <w:pPr>
        <w:jc w:val="center"/>
        <w:rPr>
          <w:rFonts w:ascii="Times New Roman" w:hAnsi="Times New Roman"/>
          <w:sz w:val="24"/>
          <w:szCs w:val="24"/>
        </w:rPr>
      </w:pPr>
      <w:r>
        <w:rPr>
          <w:rFonts w:ascii="Times New Roman" w:hAnsi="Times New Roman"/>
          <w:noProof/>
          <w:sz w:val="24"/>
          <w:szCs w:val="24"/>
        </w:rPr>
        <w:drawing>
          <wp:inline distT="0" distB="0" distL="0" distR="0">
            <wp:extent cx="2047875" cy="1400175"/>
            <wp:effectExtent l="19050" t="0" r="9525" b="0"/>
            <wp:docPr id="1"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omga_215_150"/>
                    <pic:cNvPicPr>
                      <a:picLocks noChangeAspect="1" noChangeArrowheads="1"/>
                    </pic:cNvPicPr>
                  </pic:nvPicPr>
                  <pic:blipFill>
                    <a:blip r:embed="rId6"/>
                    <a:srcRect/>
                    <a:stretch>
                      <a:fillRect/>
                    </a:stretch>
                  </pic:blipFill>
                  <pic:spPr bwMode="auto">
                    <a:xfrm>
                      <a:off x="0" y="0"/>
                      <a:ext cx="2047875" cy="1400175"/>
                    </a:xfrm>
                    <a:prstGeom prst="rect">
                      <a:avLst/>
                    </a:prstGeom>
                    <a:noFill/>
                    <a:ln w="9525">
                      <a:noFill/>
                      <a:miter lim="800000"/>
                      <a:headEnd/>
                      <a:tailEnd/>
                    </a:ln>
                  </pic:spPr>
                </pic:pic>
              </a:graphicData>
            </a:graphic>
          </wp:inline>
        </w:drawing>
      </w:r>
    </w:p>
    <w:p w:rsidR="003A6A95" w:rsidRPr="00C12D58" w:rsidRDefault="003A6A95" w:rsidP="00C630E4">
      <w:pPr>
        <w:jc w:val="center"/>
        <w:rPr>
          <w:rFonts w:ascii="Times New Roman" w:hAnsi="Times New Roman"/>
          <w:sz w:val="24"/>
          <w:szCs w:val="24"/>
        </w:rPr>
      </w:pPr>
    </w:p>
    <w:p w:rsidR="003A6A95" w:rsidRPr="00C12D58" w:rsidRDefault="003A6A95" w:rsidP="00C630E4">
      <w:pPr>
        <w:pStyle w:val="21"/>
        <w:tabs>
          <w:tab w:val="left" w:pos="284"/>
        </w:tabs>
        <w:spacing w:line="240" w:lineRule="auto"/>
        <w:ind w:left="284" w:right="55" w:hanging="284"/>
        <w:jc w:val="center"/>
        <w:rPr>
          <w:rFonts w:ascii="Times New Roman" w:hAnsi="Times New Roman"/>
          <w:sz w:val="24"/>
          <w:szCs w:val="24"/>
        </w:rPr>
      </w:pPr>
    </w:p>
    <w:p w:rsidR="003A6A95" w:rsidRDefault="003A6A95" w:rsidP="00795BAA">
      <w:pPr>
        <w:spacing w:line="360" w:lineRule="auto"/>
        <w:jc w:val="center"/>
        <w:outlineLvl w:val="1"/>
        <w:rPr>
          <w:rFonts w:ascii="Times New Roman" w:hAnsi="Times New Roman"/>
          <w:sz w:val="24"/>
          <w:szCs w:val="24"/>
        </w:rPr>
      </w:pPr>
      <w:r w:rsidRPr="00C12D58">
        <w:rPr>
          <w:rFonts w:ascii="Times New Roman" w:hAnsi="Times New Roman"/>
          <w:sz w:val="24"/>
          <w:szCs w:val="24"/>
        </w:rPr>
        <w:t>МЕТОДИЧЕСКИЕ УКАЗАНИЯ</w:t>
      </w:r>
    </w:p>
    <w:p w:rsidR="00757EC1" w:rsidRPr="00C12D58" w:rsidRDefault="00757EC1" w:rsidP="00795BAA">
      <w:pPr>
        <w:spacing w:line="360" w:lineRule="auto"/>
        <w:jc w:val="center"/>
        <w:outlineLvl w:val="1"/>
        <w:rPr>
          <w:rFonts w:ascii="Times New Roman" w:hAnsi="Times New Roman"/>
          <w:sz w:val="24"/>
          <w:szCs w:val="24"/>
        </w:rPr>
      </w:pPr>
      <w:r>
        <w:rPr>
          <w:rFonts w:ascii="Times New Roman" w:hAnsi="Times New Roman"/>
          <w:sz w:val="24"/>
          <w:szCs w:val="24"/>
        </w:rPr>
        <w:t>по практической подготовке</w:t>
      </w:r>
    </w:p>
    <w:p w:rsidR="003A6A95" w:rsidRPr="00C12D58" w:rsidRDefault="003A6A95" w:rsidP="00F0045E">
      <w:pPr>
        <w:spacing w:after="0" w:line="240" w:lineRule="auto"/>
        <w:jc w:val="center"/>
        <w:rPr>
          <w:rFonts w:ascii="Times New Roman" w:hAnsi="Times New Roman"/>
          <w:b/>
          <w:bCs/>
          <w:sz w:val="24"/>
          <w:szCs w:val="24"/>
        </w:rPr>
      </w:pPr>
      <w:r w:rsidRPr="00C12D58">
        <w:rPr>
          <w:rFonts w:ascii="Times New Roman" w:hAnsi="Times New Roman"/>
          <w:b/>
          <w:bCs/>
          <w:sz w:val="24"/>
          <w:szCs w:val="24"/>
        </w:rPr>
        <w:t xml:space="preserve">ПРОИЗВОДСТВЕННАЯ (ПЕДАГОГИЧЕСКАЯ) ПРАКТИКА </w:t>
      </w:r>
    </w:p>
    <w:p w:rsidR="003A6A95" w:rsidRDefault="003A6A95" w:rsidP="00F0045E">
      <w:pPr>
        <w:spacing w:after="0" w:line="240" w:lineRule="auto"/>
        <w:jc w:val="center"/>
        <w:rPr>
          <w:rFonts w:ascii="Times New Roman" w:hAnsi="Times New Roman"/>
          <w:b/>
          <w:bCs/>
          <w:sz w:val="24"/>
          <w:szCs w:val="24"/>
        </w:rPr>
      </w:pPr>
      <w:r w:rsidRPr="00C12D58">
        <w:rPr>
          <w:rFonts w:ascii="Times New Roman" w:hAnsi="Times New Roman"/>
          <w:b/>
          <w:bCs/>
          <w:sz w:val="24"/>
          <w:szCs w:val="24"/>
        </w:rPr>
        <w:t>(</w:t>
      </w:r>
      <w:r w:rsidR="00AA1557">
        <w:rPr>
          <w:rFonts w:ascii="Times New Roman" w:hAnsi="Times New Roman"/>
          <w:b/>
          <w:bCs/>
          <w:sz w:val="24"/>
          <w:szCs w:val="24"/>
        </w:rPr>
        <w:t>преподавательская</w:t>
      </w:r>
      <w:r w:rsidRPr="00C12D58">
        <w:rPr>
          <w:rFonts w:ascii="Times New Roman" w:hAnsi="Times New Roman"/>
          <w:b/>
          <w:bCs/>
          <w:sz w:val="24"/>
          <w:szCs w:val="24"/>
        </w:rPr>
        <w:t xml:space="preserve">) </w:t>
      </w:r>
    </w:p>
    <w:p w:rsidR="002B641F" w:rsidRPr="00C12D58" w:rsidRDefault="005D619F" w:rsidP="00F0045E">
      <w:pPr>
        <w:spacing w:after="0" w:line="240" w:lineRule="auto"/>
        <w:jc w:val="center"/>
        <w:rPr>
          <w:rFonts w:ascii="Times New Roman" w:hAnsi="Times New Roman"/>
          <w:b/>
          <w:bCs/>
          <w:sz w:val="24"/>
          <w:szCs w:val="24"/>
        </w:rPr>
      </w:pPr>
      <w:r>
        <w:rPr>
          <w:rFonts w:ascii="Times New Roman" w:hAnsi="Times New Roman"/>
          <w:b/>
          <w:bCs/>
          <w:sz w:val="24"/>
          <w:szCs w:val="24"/>
        </w:rPr>
        <w:t>К.М.06.08 (П)</w:t>
      </w:r>
    </w:p>
    <w:p w:rsidR="003A6A95" w:rsidRPr="00C12D58" w:rsidRDefault="003A6A95" w:rsidP="00795BAA">
      <w:pPr>
        <w:spacing w:after="0" w:line="240" w:lineRule="auto"/>
        <w:ind w:left="15" w:firstLine="708"/>
        <w:jc w:val="center"/>
        <w:rPr>
          <w:rFonts w:ascii="Times New Roman" w:hAnsi="Times New Roman"/>
          <w:sz w:val="24"/>
          <w:szCs w:val="24"/>
        </w:rPr>
      </w:pPr>
      <w:r w:rsidRPr="00C12D58">
        <w:rPr>
          <w:rFonts w:ascii="Times New Roman" w:hAnsi="Times New Roman"/>
          <w:b/>
          <w:sz w:val="24"/>
          <w:szCs w:val="24"/>
        </w:rPr>
        <w:t xml:space="preserve"> </w:t>
      </w:r>
    </w:p>
    <w:p w:rsidR="003A6A95" w:rsidRPr="00C12D58" w:rsidRDefault="003A6A95" w:rsidP="00C630E4">
      <w:pPr>
        <w:pStyle w:val="5"/>
        <w:ind w:left="0" w:right="-330" w:firstLine="15"/>
        <w:rPr>
          <w:b w:val="0"/>
          <w:bCs w:val="0"/>
          <w:sz w:val="24"/>
          <w:szCs w:val="24"/>
        </w:rPr>
      </w:pPr>
    </w:p>
    <w:p w:rsidR="003A6A95" w:rsidRPr="00C12D58" w:rsidRDefault="003A6A95" w:rsidP="00C630E4">
      <w:pPr>
        <w:pStyle w:val="5"/>
        <w:ind w:left="0" w:right="-330" w:firstLine="15"/>
        <w:rPr>
          <w:sz w:val="24"/>
          <w:szCs w:val="24"/>
        </w:rPr>
      </w:pPr>
    </w:p>
    <w:p w:rsidR="003A6A95" w:rsidRPr="00C12D58" w:rsidRDefault="003A6A95" w:rsidP="00FD10DD">
      <w:pPr>
        <w:spacing w:line="288" w:lineRule="auto"/>
        <w:ind w:firstLine="567"/>
        <w:jc w:val="center"/>
        <w:rPr>
          <w:rFonts w:ascii="Times New Roman" w:hAnsi="Times New Roman"/>
          <w:b/>
          <w:sz w:val="24"/>
          <w:szCs w:val="24"/>
        </w:rPr>
      </w:pPr>
      <w:r w:rsidRPr="00C12D58">
        <w:rPr>
          <w:rFonts w:ascii="Times New Roman" w:hAnsi="Times New Roman"/>
          <w:b/>
          <w:sz w:val="24"/>
          <w:szCs w:val="24"/>
        </w:rPr>
        <w:t>Бакалавриат по направлению подготовки</w:t>
      </w:r>
    </w:p>
    <w:p w:rsidR="003A6A95" w:rsidRPr="00C12D58" w:rsidRDefault="003A6A95" w:rsidP="00FD10DD">
      <w:pPr>
        <w:spacing w:line="288" w:lineRule="auto"/>
        <w:ind w:firstLine="567"/>
        <w:jc w:val="center"/>
        <w:rPr>
          <w:rFonts w:ascii="Times New Roman" w:hAnsi="Times New Roman"/>
          <w:b/>
          <w:sz w:val="24"/>
          <w:szCs w:val="24"/>
        </w:rPr>
      </w:pPr>
      <w:r w:rsidRPr="00C12D58">
        <w:rPr>
          <w:rFonts w:ascii="Times New Roman" w:hAnsi="Times New Roman"/>
          <w:b/>
          <w:sz w:val="24"/>
          <w:szCs w:val="24"/>
        </w:rPr>
        <w:t xml:space="preserve"> </w:t>
      </w:r>
      <w:r w:rsidR="002248F2">
        <w:rPr>
          <w:rFonts w:ascii="Times New Roman" w:hAnsi="Times New Roman"/>
          <w:b/>
          <w:sz w:val="24"/>
          <w:szCs w:val="24"/>
        </w:rPr>
        <w:t>44.03.05</w:t>
      </w:r>
      <w:r w:rsidRPr="00C12D58">
        <w:rPr>
          <w:rFonts w:ascii="Times New Roman" w:hAnsi="Times New Roman"/>
          <w:b/>
          <w:sz w:val="24"/>
          <w:szCs w:val="24"/>
        </w:rPr>
        <w:t xml:space="preserve"> </w:t>
      </w:r>
      <w:r w:rsidR="007534F8">
        <w:rPr>
          <w:rFonts w:ascii="Times New Roman" w:hAnsi="Times New Roman"/>
          <w:b/>
          <w:sz w:val="24"/>
          <w:szCs w:val="24"/>
        </w:rPr>
        <w:t xml:space="preserve">Педагогическое образование (с двумя профилями подготовки) </w:t>
      </w:r>
    </w:p>
    <w:p w:rsidR="00C12D58" w:rsidRPr="00C12D58" w:rsidRDefault="003A6A95" w:rsidP="00FD10DD">
      <w:pPr>
        <w:spacing w:line="288" w:lineRule="auto"/>
        <w:ind w:firstLine="567"/>
        <w:jc w:val="center"/>
        <w:rPr>
          <w:rFonts w:ascii="Times New Roman" w:hAnsi="Times New Roman"/>
          <w:b/>
          <w:sz w:val="24"/>
          <w:szCs w:val="24"/>
        </w:rPr>
      </w:pPr>
      <w:r w:rsidRPr="00C12D58">
        <w:rPr>
          <w:rFonts w:ascii="Times New Roman" w:hAnsi="Times New Roman"/>
          <w:b/>
          <w:sz w:val="24"/>
          <w:szCs w:val="24"/>
        </w:rPr>
        <w:t xml:space="preserve">Направленность (профиль) программы: </w:t>
      </w:r>
    </w:p>
    <w:p w:rsidR="003A6A95" w:rsidRPr="00C12D58" w:rsidRDefault="002248F2" w:rsidP="00FD10DD">
      <w:pPr>
        <w:spacing w:line="288" w:lineRule="auto"/>
        <w:ind w:firstLine="567"/>
        <w:jc w:val="center"/>
        <w:rPr>
          <w:rFonts w:ascii="Times New Roman" w:hAnsi="Times New Roman"/>
          <w:sz w:val="24"/>
          <w:szCs w:val="24"/>
        </w:rPr>
      </w:pPr>
      <w:r>
        <w:rPr>
          <w:rFonts w:ascii="Times New Roman" w:hAnsi="Times New Roman"/>
          <w:b/>
          <w:sz w:val="24"/>
          <w:szCs w:val="24"/>
        </w:rPr>
        <w:t>«Начальное  образование « и «Информатика»</w:t>
      </w:r>
    </w:p>
    <w:p w:rsidR="003A6A95" w:rsidRDefault="003A6A95" w:rsidP="00C630E4">
      <w:pPr>
        <w:ind w:right="-330" w:firstLine="15"/>
        <w:rPr>
          <w:rFonts w:ascii="Times New Roman" w:hAnsi="Times New Roman"/>
          <w:sz w:val="24"/>
          <w:szCs w:val="24"/>
        </w:rPr>
      </w:pPr>
    </w:p>
    <w:p w:rsidR="005D619F" w:rsidRDefault="005D619F" w:rsidP="00C630E4">
      <w:pPr>
        <w:ind w:right="-330" w:firstLine="15"/>
        <w:rPr>
          <w:rFonts w:ascii="Times New Roman" w:hAnsi="Times New Roman"/>
          <w:sz w:val="24"/>
          <w:szCs w:val="24"/>
        </w:rPr>
      </w:pPr>
    </w:p>
    <w:p w:rsidR="005D619F" w:rsidRPr="00C12D58" w:rsidRDefault="005D619F" w:rsidP="00C630E4">
      <w:pPr>
        <w:ind w:right="-330" w:firstLine="15"/>
        <w:rPr>
          <w:rFonts w:ascii="Times New Roman" w:hAnsi="Times New Roman"/>
          <w:sz w:val="24"/>
          <w:szCs w:val="24"/>
        </w:rPr>
      </w:pPr>
    </w:p>
    <w:p w:rsidR="003A6A95" w:rsidRPr="00C12D58" w:rsidRDefault="003A6A95" w:rsidP="00C630E4">
      <w:pPr>
        <w:ind w:right="-330" w:firstLine="15"/>
        <w:jc w:val="center"/>
        <w:rPr>
          <w:rFonts w:ascii="Times New Roman" w:hAnsi="Times New Roman"/>
          <w:sz w:val="24"/>
          <w:szCs w:val="24"/>
        </w:rPr>
      </w:pPr>
    </w:p>
    <w:p w:rsidR="003A6A95" w:rsidRPr="00C12D58" w:rsidRDefault="003A6A95" w:rsidP="00C630E4">
      <w:pPr>
        <w:ind w:right="-330" w:firstLine="15"/>
        <w:jc w:val="center"/>
        <w:rPr>
          <w:rFonts w:ascii="Times New Roman" w:hAnsi="Times New Roman"/>
          <w:sz w:val="24"/>
          <w:szCs w:val="24"/>
        </w:rPr>
      </w:pPr>
    </w:p>
    <w:p w:rsidR="003A6A95" w:rsidRPr="00C12D58" w:rsidRDefault="003A6A95" w:rsidP="00C630E4">
      <w:pPr>
        <w:ind w:right="-330" w:firstLine="15"/>
        <w:jc w:val="center"/>
        <w:rPr>
          <w:rFonts w:ascii="Times New Roman" w:hAnsi="Times New Roman"/>
          <w:sz w:val="24"/>
          <w:szCs w:val="24"/>
        </w:rPr>
      </w:pPr>
    </w:p>
    <w:p w:rsidR="003A6A95" w:rsidRPr="00C12D58" w:rsidRDefault="003A6A95" w:rsidP="00C630E4">
      <w:pPr>
        <w:ind w:right="-330" w:firstLine="15"/>
        <w:jc w:val="center"/>
        <w:rPr>
          <w:rFonts w:ascii="Times New Roman" w:hAnsi="Times New Roman"/>
          <w:sz w:val="24"/>
          <w:szCs w:val="24"/>
        </w:rPr>
      </w:pPr>
    </w:p>
    <w:p w:rsidR="003A6A95" w:rsidRPr="00C12D58" w:rsidRDefault="003A6A95" w:rsidP="00C630E4">
      <w:pPr>
        <w:ind w:right="-330" w:firstLine="15"/>
        <w:jc w:val="center"/>
        <w:rPr>
          <w:rFonts w:ascii="Times New Roman" w:hAnsi="Times New Roman"/>
          <w:sz w:val="24"/>
          <w:szCs w:val="24"/>
        </w:rPr>
      </w:pPr>
      <w:r w:rsidRPr="00C12D58">
        <w:rPr>
          <w:rFonts w:ascii="Times New Roman" w:hAnsi="Times New Roman"/>
          <w:sz w:val="24"/>
          <w:szCs w:val="24"/>
        </w:rPr>
        <w:t>Омск, 20</w:t>
      </w:r>
      <w:r w:rsidR="00C12D58" w:rsidRPr="00C12D58">
        <w:rPr>
          <w:rFonts w:ascii="Times New Roman" w:hAnsi="Times New Roman"/>
          <w:sz w:val="24"/>
          <w:szCs w:val="24"/>
        </w:rPr>
        <w:t>21</w:t>
      </w:r>
    </w:p>
    <w:p w:rsidR="003A6A95" w:rsidRPr="002248F2" w:rsidRDefault="003A6A95">
      <w:pPr>
        <w:rPr>
          <w:rFonts w:ascii="Times New Roman" w:hAnsi="Times New Roman"/>
          <w:sz w:val="24"/>
          <w:szCs w:val="24"/>
        </w:rPr>
      </w:pPr>
      <w:r w:rsidRPr="00C12D58">
        <w:rPr>
          <w:rFonts w:ascii="Times New Roman" w:hAnsi="Times New Roman"/>
          <w:sz w:val="24"/>
          <w:szCs w:val="24"/>
        </w:rPr>
        <w:br w:type="page"/>
      </w:r>
    </w:p>
    <w:p w:rsidR="003A6A95" w:rsidRPr="00C12D58" w:rsidRDefault="003A6A95" w:rsidP="00C630E4">
      <w:pPr>
        <w:ind w:right="-330" w:firstLine="15"/>
        <w:jc w:val="center"/>
        <w:rPr>
          <w:rFonts w:ascii="Times New Roman" w:hAnsi="Times New Roman"/>
          <w:sz w:val="24"/>
          <w:szCs w:val="24"/>
        </w:rPr>
      </w:pPr>
    </w:p>
    <w:p w:rsidR="003A6A95" w:rsidRPr="00C12D58" w:rsidRDefault="003A6A95" w:rsidP="004043B1">
      <w:pPr>
        <w:tabs>
          <w:tab w:val="left" w:pos="0"/>
        </w:tabs>
        <w:ind w:firstLine="709"/>
        <w:rPr>
          <w:rFonts w:ascii="Times New Roman" w:hAnsi="Times New Roman"/>
          <w:sz w:val="24"/>
          <w:szCs w:val="24"/>
        </w:rPr>
      </w:pPr>
      <w:r w:rsidRPr="00C12D58">
        <w:rPr>
          <w:rFonts w:ascii="Times New Roman" w:hAnsi="Times New Roman"/>
          <w:sz w:val="24"/>
          <w:szCs w:val="24"/>
        </w:rPr>
        <w:t>Составитель:</w:t>
      </w:r>
    </w:p>
    <w:p w:rsidR="003A6A95" w:rsidRPr="00C12D58" w:rsidRDefault="003A6A95" w:rsidP="004043B1">
      <w:pPr>
        <w:tabs>
          <w:tab w:val="left" w:pos="0"/>
        </w:tabs>
        <w:ind w:firstLine="709"/>
        <w:rPr>
          <w:rFonts w:ascii="Times New Roman" w:hAnsi="Times New Roman"/>
          <w:sz w:val="24"/>
          <w:szCs w:val="24"/>
        </w:rPr>
      </w:pPr>
      <w:r w:rsidRPr="00C12D58">
        <w:rPr>
          <w:rFonts w:ascii="Times New Roman" w:hAnsi="Times New Roman"/>
          <w:sz w:val="24"/>
          <w:szCs w:val="24"/>
        </w:rPr>
        <w:t xml:space="preserve">Доцент кафедры </w:t>
      </w:r>
      <w:r w:rsidRPr="00C12D58">
        <w:rPr>
          <w:rFonts w:ascii="Times New Roman" w:hAnsi="Times New Roman"/>
          <w:color w:val="000000"/>
          <w:sz w:val="24"/>
          <w:szCs w:val="24"/>
        </w:rPr>
        <w:t>Педагогики, психологии и социальной работы,</w:t>
      </w:r>
      <w:r w:rsidRPr="00C12D58">
        <w:rPr>
          <w:rFonts w:ascii="Times New Roman" w:hAnsi="Times New Roman"/>
          <w:sz w:val="24"/>
          <w:szCs w:val="24"/>
        </w:rPr>
        <w:t xml:space="preserve"> </w:t>
      </w:r>
    </w:p>
    <w:p w:rsidR="003A6A95" w:rsidRPr="00C12D58" w:rsidRDefault="003A6A95" w:rsidP="004043B1">
      <w:pPr>
        <w:tabs>
          <w:tab w:val="left" w:pos="0"/>
        </w:tabs>
        <w:spacing w:line="360" w:lineRule="auto"/>
        <w:ind w:firstLine="709"/>
        <w:rPr>
          <w:rFonts w:ascii="Times New Roman" w:hAnsi="Times New Roman"/>
          <w:sz w:val="24"/>
          <w:szCs w:val="24"/>
        </w:rPr>
      </w:pPr>
      <w:r w:rsidRPr="00C12D58">
        <w:rPr>
          <w:rFonts w:ascii="Times New Roman" w:hAnsi="Times New Roman"/>
          <w:sz w:val="24"/>
          <w:szCs w:val="24"/>
        </w:rPr>
        <w:t>к.</w:t>
      </w:r>
      <w:r w:rsidR="00C12D58" w:rsidRPr="00C12D58">
        <w:rPr>
          <w:rFonts w:ascii="Times New Roman" w:hAnsi="Times New Roman"/>
          <w:sz w:val="24"/>
          <w:szCs w:val="24"/>
        </w:rPr>
        <w:t xml:space="preserve">п.н.   </w:t>
      </w:r>
      <w:r w:rsidR="003A756E" w:rsidRPr="00C12D58">
        <w:rPr>
          <w:rFonts w:ascii="Times New Roman" w:hAnsi="Times New Roman"/>
          <w:iCs/>
          <w:sz w:val="24"/>
          <w:szCs w:val="24"/>
        </w:rPr>
        <w:t>Т.С. Котлярова</w:t>
      </w:r>
      <w:r w:rsidRPr="00C12D58">
        <w:rPr>
          <w:rFonts w:ascii="Times New Roman" w:hAnsi="Times New Roman"/>
          <w:sz w:val="24"/>
          <w:szCs w:val="24"/>
        </w:rPr>
        <w:t xml:space="preserve">     </w:t>
      </w:r>
    </w:p>
    <w:p w:rsidR="003A6A95" w:rsidRPr="00C12D58" w:rsidRDefault="003A6A95" w:rsidP="004043B1">
      <w:pPr>
        <w:tabs>
          <w:tab w:val="left" w:pos="0"/>
        </w:tabs>
        <w:ind w:firstLine="709"/>
        <w:rPr>
          <w:rFonts w:ascii="Times New Roman" w:hAnsi="Times New Roman"/>
          <w:sz w:val="24"/>
          <w:szCs w:val="24"/>
        </w:rPr>
      </w:pPr>
      <w:r w:rsidRPr="00C12D58">
        <w:rPr>
          <w:rFonts w:ascii="Times New Roman" w:hAnsi="Times New Roman"/>
          <w:sz w:val="24"/>
          <w:szCs w:val="24"/>
        </w:rPr>
        <w:t>Рекомендованы решением кафедры педагогики, психологии и социальной работы</w:t>
      </w:r>
    </w:p>
    <w:p w:rsidR="003A6A95" w:rsidRPr="00C12D58" w:rsidRDefault="003A6A95" w:rsidP="004043B1">
      <w:pPr>
        <w:tabs>
          <w:tab w:val="left" w:pos="0"/>
        </w:tabs>
        <w:spacing w:line="360" w:lineRule="auto"/>
        <w:ind w:firstLine="709"/>
        <w:rPr>
          <w:rFonts w:ascii="Times New Roman" w:hAnsi="Times New Roman"/>
          <w:sz w:val="24"/>
          <w:szCs w:val="24"/>
        </w:rPr>
      </w:pPr>
      <w:r w:rsidRPr="00C12D58">
        <w:rPr>
          <w:rFonts w:ascii="Times New Roman" w:hAnsi="Times New Roman"/>
          <w:sz w:val="24"/>
          <w:szCs w:val="24"/>
        </w:rPr>
        <w:t>Протокол от  2</w:t>
      </w:r>
      <w:r w:rsidR="00C12D58" w:rsidRPr="00C12D58">
        <w:rPr>
          <w:rFonts w:ascii="Times New Roman" w:hAnsi="Times New Roman"/>
          <w:sz w:val="24"/>
          <w:szCs w:val="24"/>
        </w:rPr>
        <w:t>7</w:t>
      </w:r>
      <w:r w:rsidRPr="00C12D58">
        <w:rPr>
          <w:rFonts w:ascii="Times New Roman" w:hAnsi="Times New Roman"/>
          <w:sz w:val="24"/>
          <w:szCs w:val="24"/>
        </w:rPr>
        <w:t xml:space="preserve"> .03. 20</w:t>
      </w:r>
      <w:r w:rsidR="00C12D58" w:rsidRPr="00C12D58">
        <w:rPr>
          <w:rFonts w:ascii="Times New Roman" w:hAnsi="Times New Roman"/>
          <w:sz w:val="24"/>
          <w:szCs w:val="24"/>
        </w:rPr>
        <w:t>21</w:t>
      </w:r>
      <w:r w:rsidRPr="00C12D58">
        <w:rPr>
          <w:rFonts w:ascii="Times New Roman" w:hAnsi="Times New Roman"/>
          <w:sz w:val="24"/>
          <w:szCs w:val="24"/>
        </w:rPr>
        <w:t xml:space="preserve"> г.  № </w:t>
      </w:r>
      <w:r w:rsidR="00C12D58" w:rsidRPr="00C12D58">
        <w:rPr>
          <w:rFonts w:ascii="Times New Roman" w:hAnsi="Times New Roman"/>
          <w:sz w:val="24"/>
          <w:szCs w:val="24"/>
        </w:rPr>
        <w:t>7</w:t>
      </w:r>
    </w:p>
    <w:p w:rsidR="003A6A95" w:rsidRPr="00C12D58" w:rsidRDefault="003A6A95" w:rsidP="004043B1">
      <w:pPr>
        <w:tabs>
          <w:tab w:val="left" w:pos="0"/>
        </w:tabs>
        <w:spacing w:line="360" w:lineRule="auto"/>
        <w:ind w:firstLine="709"/>
        <w:rPr>
          <w:rFonts w:ascii="Times New Roman" w:hAnsi="Times New Roman"/>
          <w:sz w:val="24"/>
          <w:szCs w:val="24"/>
        </w:rPr>
      </w:pPr>
      <w:r w:rsidRPr="00C12D58">
        <w:rPr>
          <w:rFonts w:ascii="Times New Roman" w:hAnsi="Times New Roman"/>
          <w:sz w:val="24"/>
          <w:szCs w:val="24"/>
        </w:rPr>
        <w:t xml:space="preserve">Зав. кафедрой  д.п.н., профессор </w:t>
      </w:r>
      <w:r w:rsidR="00C12D58" w:rsidRPr="00C12D58">
        <w:rPr>
          <w:rFonts w:ascii="Times New Roman" w:hAnsi="Times New Roman"/>
          <w:sz w:val="24"/>
          <w:szCs w:val="24"/>
        </w:rPr>
        <w:t xml:space="preserve">Е.В. Лопанова </w:t>
      </w:r>
    </w:p>
    <w:p w:rsidR="003A6A95" w:rsidRPr="00C12D58" w:rsidRDefault="003A6A95" w:rsidP="000C6E15">
      <w:pPr>
        <w:pStyle w:val="af2"/>
        <w:spacing w:after="0"/>
        <w:ind w:left="0" w:firstLine="709"/>
        <w:jc w:val="both"/>
        <w:rPr>
          <w:rFonts w:ascii="Times New Roman" w:hAnsi="Times New Roman"/>
          <w:sz w:val="24"/>
          <w:szCs w:val="24"/>
        </w:rPr>
      </w:pPr>
      <w:r w:rsidRPr="00C12D58">
        <w:rPr>
          <w:rFonts w:ascii="Times New Roman" w:hAnsi="Times New Roman"/>
          <w:sz w:val="24"/>
          <w:szCs w:val="24"/>
        </w:rPr>
        <w:t xml:space="preserve"> </w:t>
      </w:r>
    </w:p>
    <w:p w:rsidR="003A6A95" w:rsidRPr="00C12D58" w:rsidRDefault="003A6A95" w:rsidP="00795BAA">
      <w:pPr>
        <w:pageBreakBefore/>
        <w:ind w:left="540"/>
        <w:jc w:val="center"/>
        <w:rPr>
          <w:rFonts w:ascii="Times New Roman" w:hAnsi="Times New Roman"/>
          <w:b/>
          <w:bCs/>
          <w:sz w:val="24"/>
          <w:szCs w:val="24"/>
        </w:rPr>
      </w:pPr>
      <w:r w:rsidRPr="00C12D58">
        <w:rPr>
          <w:rFonts w:ascii="Times New Roman" w:hAnsi="Times New Roman"/>
          <w:b/>
          <w:bCs/>
          <w:sz w:val="24"/>
          <w:szCs w:val="24"/>
        </w:rPr>
        <w:lastRenderedPageBreak/>
        <w:t>СОДЕРЖАНИЕ</w:t>
      </w:r>
    </w:p>
    <w:p w:rsidR="003A6A95" w:rsidRPr="00C12D58" w:rsidRDefault="003A6A95" w:rsidP="00C630E4">
      <w:pPr>
        <w:pStyle w:val="a5"/>
        <w:ind w:right="-330" w:firstLine="15"/>
        <w:jc w:val="both"/>
        <w:rPr>
          <w:rFonts w:ascii="Times New Roman" w:hAnsi="Times New Roman"/>
          <w:sz w:val="24"/>
          <w:szCs w:val="24"/>
        </w:rPr>
      </w:pPr>
    </w:p>
    <w:p w:rsidR="00C12D58" w:rsidRPr="00C12D58" w:rsidRDefault="00C12D58" w:rsidP="00C12D58">
      <w:pPr>
        <w:spacing w:after="0" w:line="360" w:lineRule="auto"/>
        <w:jc w:val="both"/>
        <w:rPr>
          <w:rFonts w:ascii="Times New Roman" w:hAnsi="Times New Roman"/>
          <w:sz w:val="24"/>
          <w:szCs w:val="24"/>
        </w:rPr>
      </w:pPr>
      <w:r w:rsidRPr="00C12D58">
        <w:rPr>
          <w:rFonts w:ascii="Times New Roman" w:hAnsi="Times New Roman"/>
          <w:sz w:val="24"/>
          <w:szCs w:val="24"/>
        </w:rPr>
        <w:t>1. Общие положения</w:t>
      </w:r>
    </w:p>
    <w:p w:rsidR="00C12D58" w:rsidRPr="00C12D58" w:rsidRDefault="00C12D58" w:rsidP="00C12D58">
      <w:pPr>
        <w:spacing w:after="0" w:line="360" w:lineRule="auto"/>
        <w:rPr>
          <w:rStyle w:val="fontstyle01"/>
          <w:b/>
          <w:sz w:val="24"/>
          <w:szCs w:val="24"/>
        </w:rPr>
      </w:pPr>
      <w:r w:rsidRPr="00C12D58">
        <w:rPr>
          <w:rFonts w:ascii="Times New Roman" w:hAnsi="Times New Roman"/>
          <w:sz w:val="24"/>
          <w:szCs w:val="24"/>
        </w:rPr>
        <w:t xml:space="preserve">2. </w:t>
      </w:r>
      <w:r w:rsidRPr="00C12D58">
        <w:rPr>
          <w:rStyle w:val="fontstyle01"/>
          <w:sz w:val="24"/>
          <w:szCs w:val="24"/>
        </w:rPr>
        <w:t>Цели и задачи</w:t>
      </w:r>
      <w:r w:rsidR="005D619F">
        <w:rPr>
          <w:rStyle w:val="fontstyle01"/>
          <w:sz w:val="24"/>
          <w:szCs w:val="24"/>
        </w:rPr>
        <w:t xml:space="preserve"> практической подготовки при реализации</w:t>
      </w:r>
      <w:r w:rsidRPr="00C12D58">
        <w:rPr>
          <w:rStyle w:val="fontstyle01"/>
          <w:sz w:val="24"/>
          <w:szCs w:val="24"/>
        </w:rPr>
        <w:t xml:space="preserve"> производственной (педагогической) практики (преподавательской)  </w:t>
      </w:r>
    </w:p>
    <w:p w:rsidR="00C12D58" w:rsidRPr="00C12D58" w:rsidRDefault="00C12D58" w:rsidP="00C12D58">
      <w:pPr>
        <w:spacing w:after="0" w:line="360" w:lineRule="auto"/>
        <w:rPr>
          <w:rStyle w:val="fontstyle01"/>
          <w:b/>
          <w:sz w:val="24"/>
          <w:szCs w:val="24"/>
        </w:rPr>
      </w:pPr>
      <w:r w:rsidRPr="00C12D58">
        <w:rPr>
          <w:rStyle w:val="fontstyle01"/>
          <w:sz w:val="24"/>
          <w:szCs w:val="24"/>
        </w:rPr>
        <w:t xml:space="preserve">3. </w:t>
      </w:r>
      <w:r w:rsidRPr="00C12D58">
        <w:rPr>
          <w:rFonts w:ascii="Times New Roman" w:hAnsi="Times New Roman"/>
          <w:bCs/>
          <w:sz w:val="24"/>
          <w:szCs w:val="24"/>
        </w:rPr>
        <w:t>Формы и способы проведения</w:t>
      </w:r>
      <w:r w:rsidR="005D619F">
        <w:rPr>
          <w:rFonts w:ascii="Times New Roman" w:hAnsi="Times New Roman"/>
          <w:bCs/>
          <w:sz w:val="24"/>
          <w:szCs w:val="24"/>
        </w:rPr>
        <w:t xml:space="preserve"> </w:t>
      </w:r>
      <w:r w:rsidR="005D619F">
        <w:rPr>
          <w:rStyle w:val="fontstyle01"/>
          <w:sz w:val="24"/>
          <w:szCs w:val="24"/>
        </w:rPr>
        <w:t>практической подготовки при реализации</w:t>
      </w:r>
      <w:r w:rsidRPr="00C12D58">
        <w:rPr>
          <w:rFonts w:ascii="Times New Roman" w:hAnsi="Times New Roman"/>
          <w:bCs/>
          <w:sz w:val="24"/>
          <w:szCs w:val="24"/>
        </w:rPr>
        <w:t xml:space="preserve"> </w:t>
      </w:r>
      <w:r w:rsidRPr="00C12D58">
        <w:rPr>
          <w:rStyle w:val="fontstyle01"/>
          <w:sz w:val="24"/>
          <w:szCs w:val="24"/>
        </w:rPr>
        <w:t xml:space="preserve">производственной (педагогической) практики (преподавательской)  </w:t>
      </w:r>
    </w:p>
    <w:p w:rsidR="00C12D58" w:rsidRPr="00C12D58" w:rsidRDefault="00C12D58" w:rsidP="00C12D58">
      <w:pPr>
        <w:spacing w:after="0" w:line="360" w:lineRule="auto"/>
        <w:rPr>
          <w:rStyle w:val="fontstyle01"/>
          <w:b/>
          <w:sz w:val="24"/>
          <w:szCs w:val="24"/>
        </w:rPr>
      </w:pPr>
      <w:r w:rsidRPr="00C12D58">
        <w:rPr>
          <w:rStyle w:val="fontstyle01"/>
          <w:sz w:val="24"/>
          <w:szCs w:val="24"/>
        </w:rPr>
        <w:t>4.</w:t>
      </w:r>
      <w:r w:rsidRPr="00C12D58">
        <w:rPr>
          <w:rFonts w:ascii="Times New Roman" w:hAnsi="Times New Roman"/>
          <w:sz w:val="24"/>
          <w:szCs w:val="24"/>
        </w:rPr>
        <w:t xml:space="preserve"> Организация</w:t>
      </w:r>
      <w:r w:rsidR="005D619F" w:rsidRPr="005D619F">
        <w:rPr>
          <w:rStyle w:val="10"/>
          <w:sz w:val="24"/>
          <w:szCs w:val="24"/>
        </w:rPr>
        <w:t xml:space="preserve"> </w:t>
      </w:r>
      <w:r w:rsidR="005D619F">
        <w:rPr>
          <w:rStyle w:val="fontstyle01"/>
          <w:sz w:val="24"/>
          <w:szCs w:val="24"/>
        </w:rPr>
        <w:t>практической подготовки при реализации</w:t>
      </w:r>
      <w:r w:rsidRPr="00C12D58">
        <w:rPr>
          <w:rFonts w:ascii="Times New Roman" w:hAnsi="Times New Roman"/>
          <w:sz w:val="24"/>
          <w:szCs w:val="24"/>
        </w:rPr>
        <w:t xml:space="preserve"> </w:t>
      </w:r>
      <w:r w:rsidRPr="00C12D58">
        <w:rPr>
          <w:rStyle w:val="fontstyle01"/>
          <w:sz w:val="24"/>
          <w:szCs w:val="24"/>
        </w:rPr>
        <w:t xml:space="preserve">производственной (педагогической) практики (преподавательской)  </w:t>
      </w:r>
    </w:p>
    <w:p w:rsidR="00C12D58" w:rsidRPr="00C12D58" w:rsidRDefault="00C12D58" w:rsidP="00C12D58">
      <w:pPr>
        <w:spacing w:after="0" w:line="360" w:lineRule="auto"/>
        <w:rPr>
          <w:rStyle w:val="fontstyle01"/>
          <w:b/>
          <w:sz w:val="24"/>
          <w:szCs w:val="24"/>
        </w:rPr>
      </w:pPr>
      <w:r w:rsidRPr="00C12D58">
        <w:rPr>
          <w:rFonts w:ascii="Times New Roman" w:hAnsi="Times New Roman"/>
          <w:sz w:val="24"/>
          <w:szCs w:val="24"/>
        </w:rPr>
        <w:t xml:space="preserve">5. </w:t>
      </w:r>
      <w:bookmarkStart w:id="0" w:name="__RefHeading__44_12714206161"/>
      <w:bookmarkEnd w:id="0"/>
      <w:r w:rsidRPr="00C12D58">
        <w:rPr>
          <w:rFonts w:ascii="Times New Roman" w:hAnsi="Times New Roman"/>
          <w:sz w:val="24"/>
          <w:szCs w:val="24"/>
        </w:rPr>
        <w:t xml:space="preserve">Содержание </w:t>
      </w:r>
      <w:r w:rsidR="005D619F">
        <w:rPr>
          <w:rStyle w:val="fontstyle01"/>
          <w:sz w:val="24"/>
          <w:szCs w:val="24"/>
        </w:rPr>
        <w:t xml:space="preserve">практической подготовки при реализации </w:t>
      </w:r>
      <w:r w:rsidRPr="00C12D58">
        <w:rPr>
          <w:rStyle w:val="fontstyle01"/>
          <w:sz w:val="24"/>
          <w:szCs w:val="24"/>
        </w:rPr>
        <w:t xml:space="preserve">производственной (педагогической) практики (преподавательской)  </w:t>
      </w:r>
    </w:p>
    <w:p w:rsidR="00C12D58" w:rsidRPr="00C12D58" w:rsidRDefault="00C12D58" w:rsidP="00C12D58">
      <w:pPr>
        <w:spacing w:after="0" w:line="360" w:lineRule="auto"/>
        <w:rPr>
          <w:rStyle w:val="fontstyle01"/>
          <w:b/>
          <w:sz w:val="24"/>
          <w:szCs w:val="24"/>
        </w:rPr>
      </w:pPr>
      <w:r w:rsidRPr="00C12D58">
        <w:rPr>
          <w:rFonts w:ascii="Times New Roman" w:hAnsi="Times New Roman"/>
          <w:iCs/>
          <w:sz w:val="24"/>
          <w:szCs w:val="24"/>
        </w:rPr>
        <w:t xml:space="preserve">6. </w:t>
      </w:r>
      <w:r w:rsidRPr="00C12D58">
        <w:rPr>
          <w:rFonts w:ascii="Times New Roman" w:hAnsi="Times New Roman"/>
          <w:bCs/>
          <w:iCs/>
          <w:sz w:val="24"/>
          <w:szCs w:val="24"/>
        </w:rPr>
        <w:t xml:space="preserve">Структура отчета </w:t>
      </w:r>
      <w:r w:rsidRPr="00C12D58">
        <w:rPr>
          <w:rFonts w:ascii="Times New Roman" w:hAnsi="Times New Roman"/>
          <w:sz w:val="24"/>
          <w:szCs w:val="24"/>
        </w:rPr>
        <w:t xml:space="preserve">по </w:t>
      </w:r>
      <w:r w:rsidRPr="00C12D58">
        <w:rPr>
          <w:rFonts w:ascii="Times New Roman" w:hAnsi="Times New Roman"/>
          <w:bCs/>
          <w:iCs/>
          <w:sz w:val="24"/>
          <w:szCs w:val="24"/>
        </w:rPr>
        <w:t xml:space="preserve"> прохождению </w:t>
      </w:r>
      <w:r w:rsidRPr="00C12D58">
        <w:rPr>
          <w:rStyle w:val="fontstyle01"/>
          <w:sz w:val="24"/>
          <w:szCs w:val="24"/>
        </w:rPr>
        <w:t xml:space="preserve">производственной (педагогической) практики (преподавательской)  </w:t>
      </w:r>
    </w:p>
    <w:p w:rsidR="00C12D58" w:rsidRPr="00C12D58" w:rsidRDefault="00C12D58" w:rsidP="00C12D58">
      <w:pPr>
        <w:spacing w:after="0" w:line="360" w:lineRule="auto"/>
        <w:rPr>
          <w:rStyle w:val="fontstyle01"/>
          <w:b/>
          <w:sz w:val="24"/>
          <w:szCs w:val="24"/>
        </w:rPr>
      </w:pPr>
      <w:r w:rsidRPr="00C12D58">
        <w:rPr>
          <w:rFonts w:ascii="Times New Roman" w:hAnsi="Times New Roman"/>
          <w:sz w:val="24"/>
          <w:szCs w:val="24"/>
        </w:rPr>
        <w:t xml:space="preserve">7. </w:t>
      </w:r>
      <w:r w:rsidRPr="00C12D58">
        <w:rPr>
          <w:rFonts w:ascii="Times New Roman" w:hAnsi="Times New Roman"/>
          <w:bCs/>
          <w:iCs/>
          <w:sz w:val="24"/>
          <w:szCs w:val="24"/>
        </w:rPr>
        <w:t xml:space="preserve">Требования к оформлению отчета </w:t>
      </w:r>
      <w:r w:rsidRPr="00C12D58">
        <w:rPr>
          <w:rFonts w:ascii="Times New Roman" w:hAnsi="Times New Roman"/>
          <w:sz w:val="24"/>
          <w:szCs w:val="24"/>
        </w:rPr>
        <w:t>по</w:t>
      </w:r>
      <w:r w:rsidRPr="00C12D58">
        <w:rPr>
          <w:rFonts w:ascii="Times New Roman" w:hAnsi="Times New Roman"/>
          <w:bCs/>
          <w:sz w:val="24"/>
          <w:szCs w:val="24"/>
        </w:rPr>
        <w:t xml:space="preserve"> </w:t>
      </w:r>
      <w:r w:rsidRPr="00C12D58">
        <w:rPr>
          <w:rStyle w:val="fontstyle01"/>
          <w:sz w:val="24"/>
          <w:szCs w:val="24"/>
        </w:rPr>
        <w:t>производственной (педагогической) практик</w:t>
      </w:r>
      <w:r w:rsidR="005D619F">
        <w:rPr>
          <w:rStyle w:val="fontstyle01"/>
          <w:sz w:val="24"/>
          <w:szCs w:val="24"/>
        </w:rPr>
        <w:t>е</w:t>
      </w:r>
      <w:r w:rsidRPr="00C12D58">
        <w:rPr>
          <w:rStyle w:val="fontstyle01"/>
          <w:sz w:val="24"/>
          <w:szCs w:val="24"/>
        </w:rPr>
        <w:t xml:space="preserve"> (преподавательской)  </w:t>
      </w:r>
    </w:p>
    <w:p w:rsidR="00C12D58" w:rsidRPr="00C12D58" w:rsidRDefault="00C12D58" w:rsidP="00C12D58">
      <w:pPr>
        <w:spacing w:after="0" w:line="360" w:lineRule="auto"/>
        <w:rPr>
          <w:rFonts w:ascii="Times New Roman" w:hAnsi="Times New Roman"/>
          <w:sz w:val="24"/>
          <w:szCs w:val="24"/>
        </w:rPr>
      </w:pPr>
    </w:p>
    <w:p w:rsidR="003A6A95" w:rsidRPr="00C12D58" w:rsidRDefault="003A6A95" w:rsidP="00C630E4">
      <w:pPr>
        <w:ind w:right="-330" w:firstLine="540"/>
        <w:jc w:val="both"/>
        <w:rPr>
          <w:rFonts w:ascii="Times New Roman" w:hAnsi="Times New Roman"/>
          <w:sz w:val="24"/>
          <w:szCs w:val="24"/>
        </w:rPr>
      </w:pPr>
    </w:p>
    <w:p w:rsidR="003A6A95" w:rsidRPr="00C12D58" w:rsidRDefault="003A6A95" w:rsidP="00C630E4">
      <w:pPr>
        <w:ind w:right="-330" w:firstLine="540"/>
        <w:jc w:val="both"/>
        <w:rPr>
          <w:rFonts w:ascii="Times New Roman" w:hAnsi="Times New Roman"/>
          <w:sz w:val="24"/>
          <w:szCs w:val="24"/>
        </w:rPr>
      </w:pPr>
    </w:p>
    <w:p w:rsidR="003A6A95" w:rsidRPr="00C12D58" w:rsidRDefault="003A6A95" w:rsidP="00C630E4">
      <w:pPr>
        <w:ind w:right="-330" w:firstLine="15"/>
        <w:jc w:val="center"/>
        <w:rPr>
          <w:rFonts w:ascii="Times New Roman" w:hAnsi="Times New Roman"/>
          <w:sz w:val="24"/>
          <w:szCs w:val="24"/>
        </w:rPr>
      </w:pPr>
    </w:p>
    <w:p w:rsidR="003A6A95" w:rsidRPr="00C12D58" w:rsidRDefault="003A6A95" w:rsidP="00C630E4">
      <w:pPr>
        <w:ind w:right="-330" w:firstLine="15"/>
        <w:jc w:val="cente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C12D58" w:rsidRPr="00954718" w:rsidRDefault="00C12D58" w:rsidP="00C12D58">
      <w:pPr>
        <w:ind w:right="-330" w:firstLine="540"/>
        <w:jc w:val="center"/>
        <w:rPr>
          <w:rFonts w:ascii="Times New Roman" w:hAnsi="Times New Roman"/>
          <w:b/>
          <w:sz w:val="24"/>
          <w:szCs w:val="24"/>
        </w:rPr>
      </w:pPr>
      <w:r w:rsidRPr="00954718">
        <w:rPr>
          <w:rFonts w:ascii="Times New Roman" w:hAnsi="Times New Roman"/>
          <w:b/>
          <w:sz w:val="24"/>
          <w:szCs w:val="24"/>
        </w:rPr>
        <w:t>1. Общие положения</w:t>
      </w:r>
    </w:p>
    <w:p w:rsidR="00C12D58" w:rsidRPr="005D619F" w:rsidRDefault="00C12D58" w:rsidP="00C12D58">
      <w:pPr>
        <w:spacing w:after="0" w:line="240" w:lineRule="auto"/>
        <w:ind w:firstLine="567"/>
        <w:jc w:val="both"/>
        <w:rPr>
          <w:rFonts w:ascii="Times New Roman" w:hAnsi="Times New Roman"/>
          <w:color w:val="000000"/>
          <w:sz w:val="24"/>
          <w:szCs w:val="24"/>
        </w:rPr>
      </w:pPr>
      <w:r w:rsidRPr="005D619F">
        <w:rPr>
          <w:rFonts w:ascii="Times New Roman" w:hAnsi="Times New Roman"/>
          <w:sz w:val="24"/>
          <w:szCs w:val="24"/>
        </w:rPr>
        <w:t>Производственная (педагогическая) практика (</w:t>
      </w:r>
      <w:r w:rsidR="00AA1557" w:rsidRPr="005D619F">
        <w:rPr>
          <w:rFonts w:ascii="Times New Roman" w:hAnsi="Times New Roman"/>
          <w:sz w:val="24"/>
          <w:szCs w:val="24"/>
        </w:rPr>
        <w:t>преподавательская</w:t>
      </w:r>
      <w:r w:rsidRPr="005D619F">
        <w:rPr>
          <w:rFonts w:ascii="Times New Roman" w:hAnsi="Times New Roman"/>
          <w:sz w:val="24"/>
          <w:szCs w:val="24"/>
        </w:rPr>
        <w:t xml:space="preserve">) (далее – производственная практика, педагогическая  практика, </w:t>
      </w:r>
      <w:r w:rsidR="00AA1557" w:rsidRPr="005D619F">
        <w:rPr>
          <w:rFonts w:ascii="Times New Roman" w:hAnsi="Times New Roman"/>
          <w:sz w:val="24"/>
          <w:szCs w:val="24"/>
        </w:rPr>
        <w:t>преподавательская</w:t>
      </w:r>
      <w:r w:rsidRPr="005D619F">
        <w:rPr>
          <w:rFonts w:ascii="Times New Roman" w:hAnsi="Times New Roman"/>
          <w:sz w:val="24"/>
          <w:szCs w:val="24"/>
        </w:rPr>
        <w:t xml:space="preserve"> практика, практика) </w:t>
      </w:r>
      <w:r w:rsidRPr="005D619F">
        <w:rPr>
          <w:rFonts w:ascii="Times New Roman" w:hAnsi="Times New Roman"/>
          <w:color w:val="000000"/>
          <w:sz w:val="24"/>
          <w:szCs w:val="24"/>
        </w:rPr>
        <w:t>является компонентом образовательной программы, предусмотренным учебным планом (</w:t>
      </w:r>
      <w:r w:rsidRPr="005D619F">
        <w:rPr>
          <w:rFonts w:ascii="Times New Roman" w:hAnsi="Times New Roman"/>
          <w:sz w:val="24"/>
          <w:szCs w:val="24"/>
        </w:rPr>
        <w:t>пункт 22 статьи 2</w:t>
      </w:r>
      <w:r w:rsidRPr="005D619F">
        <w:rPr>
          <w:rFonts w:ascii="Times New Roman" w:hAnsi="Times New Roman"/>
          <w:color w:val="0000FF"/>
          <w:sz w:val="24"/>
          <w:szCs w:val="24"/>
        </w:rPr>
        <w:t xml:space="preserve"> </w:t>
      </w:r>
      <w:r w:rsidRPr="005D619F">
        <w:rPr>
          <w:rFonts w:ascii="Times New Roman" w:hAnsi="Times New Roman"/>
          <w:color w:val="000000"/>
          <w:sz w:val="24"/>
          <w:szCs w:val="24"/>
        </w:rPr>
        <w:t xml:space="preserve">Федерального закона N 273-ФЗ), является </w:t>
      </w:r>
      <w:r w:rsidRPr="005D619F">
        <w:rPr>
          <w:rFonts w:ascii="Times New Roman" w:hAnsi="Times New Roman"/>
          <w:i/>
          <w:color w:val="000000"/>
          <w:sz w:val="24"/>
          <w:szCs w:val="24"/>
        </w:rPr>
        <w:t xml:space="preserve">обязательным </w:t>
      </w:r>
      <w:r w:rsidRPr="005D619F">
        <w:rPr>
          <w:rFonts w:ascii="Times New Roman" w:hAnsi="Times New Roman"/>
          <w:color w:val="000000"/>
          <w:sz w:val="24"/>
          <w:szCs w:val="24"/>
        </w:rPr>
        <w:t xml:space="preserve">разделом ОПОП ВО по направлению подготовки </w:t>
      </w:r>
      <w:r w:rsidR="002248F2" w:rsidRPr="005D619F">
        <w:rPr>
          <w:rFonts w:ascii="Times New Roman" w:hAnsi="Times New Roman"/>
          <w:sz w:val="24"/>
          <w:szCs w:val="24"/>
        </w:rPr>
        <w:t>44.03.05</w:t>
      </w:r>
      <w:r w:rsidRPr="005D619F">
        <w:rPr>
          <w:rFonts w:ascii="Times New Roman" w:hAnsi="Times New Roman"/>
          <w:sz w:val="24"/>
          <w:szCs w:val="24"/>
        </w:rPr>
        <w:t xml:space="preserve"> «</w:t>
      </w:r>
      <w:r w:rsidR="007534F8" w:rsidRPr="005D619F">
        <w:rPr>
          <w:rFonts w:ascii="Times New Roman" w:hAnsi="Times New Roman"/>
          <w:sz w:val="24"/>
          <w:szCs w:val="24"/>
        </w:rPr>
        <w:t>Педагогическое образование (с двумя профилями подготовки)</w:t>
      </w:r>
      <w:r w:rsidRPr="005D619F">
        <w:rPr>
          <w:rFonts w:ascii="Times New Roman" w:hAnsi="Times New Roman"/>
          <w:sz w:val="24"/>
          <w:szCs w:val="24"/>
        </w:rPr>
        <w:t xml:space="preserve">» направленность (профиль) подготовки </w:t>
      </w:r>
      <w:r w:rsidR="002248F2" w:rsidRPr="005D619F">
        <w:rPr>
          <w:rFonts w:ascii="Times New Roman" w:hAnsi="Times New Roman"/>
          <w:sz w:val="24"/>
          <w:szCs w:val="24"/>
        </w:rPr>
        <w:t>«Начальное  образование « и «Информатика»</w:t>
      </w:r>
      <w:r w:rsidRPr="005D619F">
        <w:rPr>
          <w:rFonts w:ascii="Times New Roman" w:hAnsi="Times New Roman"/>
          <w:color w:val="000000"/>
          <w:sz w:val="24"/>
          <w:szCs w:val="24"/>
        </w:rPr>
        <w:t xml:space="preserve">, </w:t>
      </w:r>
      <w:r w:rsidRPr="005D619F">
        <w:rPr>
          <w:rFonts w:ascii="Times New Roman" w:hAnsi="Times New Roman"/>
          <w:sz w:val="24"/>
          <w:szCs w:val="24"/>
        </w:rPr>
        <w:t xml:space="preserve">проводится в соответствии с ФГОС ВО, графиком учебного процесса, учебным планом. </w:t>
      </w:r>
      <w:r w:rsidR="002B641F" w:rsidRPr="005D619F">
        <w:rPr>
          <w:rFonts w:ascii="Times New Roman" w:hAnsi="Times New Roman"/>
          <w:sz w:val="24"/>
          <w:szCs w:val="24"/>
        </w:rPr>
        <w:t>Производственная (педагогическая) практика (</w:t>
      </w:r>
      <w:r w:rsidR="00AA1557" w:rsidRPr="005D619F">
        <w:rPr>
          <w:rFonts w:ascii="Times New Roman" w:hAnsi="Times New Roman"/>
          <w:sz w:val="24"/>
          <w:szCs w:val="24"/>
        </w:rPr>
        <w:t>преподавательская</w:t>
      </w:r>
      <w:r w:rsidR="002B641F" w:rsidRPr="005D619F">
        <w:rPr>
          <w:rFonts w:ascii="Times New Roman" w:hAnsi="Times New Roman"/>
          <w:sz w:val="24"/>
          <w:szCs w:val="24"/>
        </w:rPr>
        <w:t xml:space="preserve">) </w:t>
      </w:r>
      <w:r w:rsidR="005D619F" w:rsidRPr="005D619F">
        <w:rPr>
          <w:rFonts w:ascii="Times New Roman" w:hAnsi="Times New Roman"/>
          <w:color w:val="000000"/>
          <w:sz w:val="24"/>
          <w:szCs w:val="24"/>
        </w:rPr>
        <w:t>К.М.06.08 (П)</w:t>
      </w:r>
      <w:r w:rsidRPr="005D619F">
        <w:rPr>
          <w:rFonts w:ascii="Times New Roman" w:hAnsi="Times New Roman"/>
          <w:color w:val="000000"/>
          <w:sz w:val="24"/>
          <w:szCs w:val="24"/>
        </w:rPr>
        <w:t xml:space="preserve"> относится к Блоку 2 «Практики» учебного плана. </w:t>
      </w:r>
    </w:p>
    <w:p w:rsidR="00C12D58" w:rsidRPr="00BB73A8" w:rsidRDefault="00C12D58" w:rsidP="00C12D58">
      <w:pPr>
        <w:pStyle w:val="ac"/>
        <w:shd w:val="clear" w:color="auto" w:fill="FFFFFF"/>
        <w:spacing w:before="0" w:beforeAutospacing="0" w:after="0" w:afterAutospacing="0"/>
        <w:ind w:firstLine="567"/>
        <w:contextualSpacing/>
        <w:jc w:val="both"/>
        <w:rPr>
          <w:color w:val="000000" w:themeColor="text1"/>
        </w:rPr>
      </w:pPr>
      <w:r w:rsidRPr="005D619F">
        <w:rPr>
          <w:color w:val="000000"/>
        </w:rPr>
        <w:t>Раздел образовательной программы «Практика»</w:t>
      </w:r>
      <w:r w:rsidRPr="005D619F">
        <w:t xml:space="preserve"> </w:t>
      </w:r>
      <w:r w:rsidRPr="005D619F">
        <w:rPr>
          <w:color w:val="000000"/>
        </w:rPr>
        <w:t xml:space="preserve">реализуется в рамках   осуществления практической подготовки обучающихся. </w:t>
      </w:r>
      <w:r w:rsidRPr="005D619F">
        <w:rPr>
          <w:color w:val="000000" w:themeColor="text1"/>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002248F2" w:rsidRPr="005D619F">
        <w:t>«Начальное  образование « и «Информатика»</w:t>
      </w:r>
      <w:r w:rsidRPr="005D619F">
        <w:rPr>
          <w:color w:val="000000"/>
        </w:rPr>
        <w:t xml:space="preserve"> (</w:t>
      </w:r>
      <w:r w:rsidRPr="005D619F">
        <w:t>пункт 24 статьи 2</w:t>
      </w:r>
      <w:r w:rsidRPr="005D619F">
        <w:rPr>
          <w:color w:val="0000FF"/>
        </w:rPr>
        <w:t xml:space="preserve"> </w:t>
      </w:r>
      <w:r w:rsidRPr="005D619F">
        <w:rPr>
          <w:color w:val="000000"/>
        </w:rPr>
        <w:t>Федерального закона N 273</w:t>
      </w:r>
      <w:r>
        <w:rPr>
          <w:color w:val="000000"/>
        </w:rPr>
        <w:t>-ФЗ)</w:t>
      </w:r>
      <w:r w:rsidRPr="00BB73A8">
        <w:rPr>
          <w:color w:val="000000" w:themeColor="text1"/>
        </w:rPr>
        <w:t xml:space="preserve">. </w:t>
      </w:r>
    </w:p>
    <w:p w:rsidR="00C12D58" w:rsidRPr="00BB73A8" w:rsidRDefault="00C12D58" w:rsidP="00C12D58">
      <w:pPr>
        <w:spacing w:line="240" w:lineRule="auto"/>
        <w:ind w:firstLine="360"/>
        <w:contextualSpacing/>
        <w:jc w:val="both"/>
        <w:rPr>
          <w:rFonts w:ascii="Times New Roman" w:hAnsi="Times New Roman"/>
          <w:spacing w:val="-3"/>
          <w:sz w:val="24"/>
          <w:szCs w:val="24"/>
        </w:rPr>
      </w:pPr>
      <w:r w:rsidRPr="00BB73A8">
        <w:rPr>
          <w:rFonts w:ascii="Times New Roman" w:hAnsi="Times New Roman"/>
          <w:color w:val="000000" w:themeColor="text1"/>
          <w:sz w:val="24"/>
          <w:szCs w:val="24"/>
        </w:rPr>
        <w:t>Методические указания составлены</w:t>
      </w:r>
      <w:r w:rsidRPr="00BB73A8">
        <w:rPr>
          <w:rFonts w:ascii="Times New Roman" w:hAnsi="Times New Roman"/>
          <w:spacing w:val="-3"/>
          <w:sz w:val="24"/>
          <w:szCs w:val="24"/>
        </w:rPr>
        <w:t xml:space="preserve"> </w:t>
      </w:r>
      <w:r w:rsidRPr="00BB73A8">
        <w:rPr>
          <w:rFonts w:ascii="Times New Roman" w:hAnsi="Times New Roman"/>
          <w:sz w:val="24"/>
          <w:szCs w:val="24"/>
        </w:rPr>
        <w:t>в соответствии с:</w:t>
      </w:r>
    </w:p>
    <w:p w:rsidR="00C12D58" w:rsidRPr="00BB73A8" w:rsidRDefault="00C12D58" w:rsidP="00C12D58">
      <w:pPr>
        <w:pStyle w:val="ac"/>
        <w:numPr>
          <w:ilvl w:val="0"/>
          <w:numId w:val="28"/>
        </w:numPr>
        <w:shd w:val="clear" w:color="auto" w:fill="FFFFFF"/>
        <w:spacing w:before="0" w:beforeAutospacing="0" w:after="0" w:afterAutospacing="0"/>
        <w:contextualSpacing/>
        <w:jc w:val="both"/>
        <w:rPr>
          <w:rFonts w:eastAsiaTheme="minorEastAsia"/>
        </w:rPr>
      </w:pPr>
      <w:r w:rsidRPr="00BB73A8">
        <w:rPr>
          <w:rFonts w:eastAsiaTheme="minorEastAsia"/>
        </w:rPr>
        <w:t>Федеральны</w:t>
      </w:r>
      <w:r>
        <w:rPr>
          <w:rFonts w:eastAsiaTheme="minorEastAsia"/>
        </w:rPr>
        <w:t>м</w:t>
      </w:r>
      <w:r w:rsidRPr="00BB73A8">
        <w:rPr>
          <w:rFonts w:eastAsiaTheme="minorEastAsia"/>
        </w:rPr>
        <w:t xml:space="preserve"> закон</w:t>
      </w:r>
      <w:r>
        <w:rPr>
          <w:rFonts w:eastAsiaTheme="minorEastAsia"/>
        </w:rPr>
        <w:t xml:space="preserve">ом </w:t>
      </w:r>
      <w:r w:rsidRPr="00BB73A8">
        <w:rPr>
          <w:rFonts w:eastAsiaTheme="minorEastAsia"/>
        </w:rPr>
        <w:t xml:space="preserve"> N 273-ФЗ - Федеральный закон от 29 декабря 2012 года N 273-ФЗ «Об образовании в Российской Федерации»; </w:t>
      </w:r>
    </w:p>
    <w:p w:rsidR="00C12D58" w:rsidRPr="00BB73A8" w:rsidRDefault="00C12D58" w:rsidP="00C12D58">
      <w:pPr>
        <w:pStyle w:val="ac"/>
        <w:numPr>
          <w:ilvl w:val="0"/>
          <w:numId w:val="28"/>
        </w:numPr>
        <w:shd w:val="clear" w:color="auto" w:fill="FFFFFF"/>
        <w:spacing w:before="0" w:beforeAutospacing="0" w:after="0" w:afterAutospacing="0"/>
        <w:contextualSpacing/>
        <w:jc w:val="both"/>
        <w:rPr>
          <w:rFonts w:eastAsiaTheme="minorEastAsia"/>
        </w:rPr>
      </w:pPr>
      <w:r w:rsidRPr="00BB73A8">
        <w:rPr>
          <w:rFonts w:eastAsiaTheme="minorEastAsia"/>
        </w:rPr>
        <w:t>Федеральны</w:t>
      </w:r>
      <w:r>
        <w:rPr>
          <w:rFonts w:eastAsiaTheme="minorEastAsia"/>
        </w:rPr>
        <w:t>м</w:t>
      </w:r>
      <w:r w:rsidRPr="00BB73A8">
        <w:rPr>
          <w:rFonts w:eastAsiaTheme="minorEastAsia"/>
        </w:rPr>
        <w:t xml:space="preserve"> закон</w:t>
      </w:r>
      <w:r>
        <w:rPr>
          <w:rFonts w:eastAsiaTheme="minorEastAsia"/>
        </w:rPr>
        <w:t xml:space="preserve">ом </w:t>
      </w:r>
      <w:r w:rsidRPr="00BB73A8">
        <w:rPr>
          <w:rFonts w:eastAsiaTheme="minorEastAsia"/>
        </w:rPr>
        <w:t xml:space="preserve"> N 403-ФЗ - Федеральный закон от 2 декабря 2019 г. N 403-ФЗ «О внесении изменений в Федеральный закон </w:t>
      </w:r>
      <w:r>
        <w:rPr>
          <w:rFonts w:eastAsiaTheme="minorEastAsia"/>
        </w:rPr>
        <w:t>«</w:t>
      </w:r>
      <w:r w:rsidRPr="00BB73A8">
        <w:rPr>
          <w:rFonts w:eastAsiaTheme="minorEastAsia"/>
        </w:rPr>
        <w:t>Об образовании в Российской Федерации</w:t>
      </w:r>
      <w:r>
        <w:rPr>
          <w:rFonts w:eastAsiaTheme="minorEastAsia"/>
        </w:rPr>
        <w:t>»</w:t>
      </w:r>
      <w:r w:rsidRPr="00BB73A8">
        <w:rPr>
          <w:rFonts w:eastAsiaTheme="minorEastAsia"/>
        </w:rPr>
        <w:t xml:space="preserve"> и отдельны</w:t>
      </w:r>
      <w:r>
        <w:rPr>
          <w:rFonts w:eastAsiaTheme="minorEastAsia"/>
        </w:rPr>
        <w:t>е</w:t>
      </w:r>
      <w:r w:rsidRPr="00BB73A8">
        <w:rPr>
          <w:rFonts w:eastAsiaTheme="minorEastAsia"/>
        </w:rPr>
        <w:t xml:space="preserve"> законодательные акты Российской Федерации»; </w:t>
      </w:r>
    </w:p>
    <w:p w:rsidR="00C12D58" w:rsidRPr="001476AB" w:rsidRDefault="00C12D58" w:rsidP="00C12D58">
      <w:pPr>
        <w:pStyle w:val="ac"/>
        <w:numPr>
          <w:ilvl w:val="0"/>
          <w:numId w:val="28"/>
        </w:numPr>
        <w:shd w:val="clear" w:color="auto" w:fill="FFFFFF"/>
        <w:spacing w:before="0" w:beforeAutospacing="0" w:after="0" w:afterAutospacing="0"/>
        <w:contextualSpacing/>
        <w:jc w:val="both"/>
      </w:pPr>
      <w:r>
        <w:rPr>
          <w:rFonts w:eastAsiaTheme="minorEastAsia"/>
        </w:rPr>
        <w:t>П</w:t>
      </w:r>
      <w:r w:rsidRPr="00BB73A8">
        <w:rPr>
          <w:rFonts w:eastAsiaTheme="minorEastAsia"/>
        </w:rPr>
        <w:t>риказ</w:t>
      </w:r>
      <w:r>
        <w:rPr>
          <w:rFonts w:eastAsiaTheme="minorEastAsia"/>
        </w:rPr>
        <w:t xml:space="preserve">ом N 885/390, </w:t>
      </w:r>
      <w:r w:rsidRPr="00BB73A8">
        <w:rPr>
          <w:rFonts w:eastAsiaTheme="minorEastAsia"/>
        </w:rPr>
        <w:t>соответственно - Положение</w:t>
      </w:r>
      <w:r>
        <w:rPr>
          <w:rFonts w:eastAsiaTheme="minorEastAsia"/>
        </w:rPr>
        <w:t>м</w:t>
      </w:r>
      <w:r w:rsidRPr="00BB73A8">
        <w:rPr>
          <w:rFonts w:eastAsiaTheme="minorEastAsia"/>
        </w:rPr>
        <w:t xml:space="preserve"> о практической подготовке обучающихся, утвержденн</w:t>
      </w:r>
      <w:r>
        <w:rPr>
          <w:rFonts w:eastAsiaTheme="minorEastAsia"/>
        </w:rPr>
        <w:t xml:space="preserve">ым </w:t>
      </w:r>
      <w:r w:rsidRPr="00BB73A8">
        <w:rPr>
          <w:rFonts w:eastAsiaTheme="minorEastAsia"/>
        </w:rPr>
        <w:t xml:space="preserve">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w:t>
      </w:r>
      <w:r>
        <w:rPr>
          <w:rFonts w:eastAsiaTheme="minorEastAsia"/>
        </w:rPr>
        <w:t xml:space="preserve">ным </w:t>
      </w:r>
      <w:r w:rsidRPr="00BB73A8">
        <w:rPr>
          <w:rFonts w:eastAsiaTheme="minorEastAsia"/>
        </w:rPr>
        <w:t xml:space="preserve"> Министерством юстиции Российской </w:t>
      </w:r>
      <w:r w:rsidRPr="001476AB">
        <w:rPr>
          <w:rFonts w:eastAsiaTheme="minorEastAsia"/>
        </w:rPr>
        <w:t>Федерации 11 сентября 2020 г., регистрационный N 59778).</w:t>
      </w:r>
    </w:p>
    <w:p w:rsidR="00C12D58" w:rsidRPr="00954718" w:rsidRDefault="00C12D58" w:rsidP="00C12D58">
      <w:pPr>
        <w:pStyle w:val="2"/>
        <w:numPr>
          <w:ilvl w:val="0"/>
          <w:numId w:val="28"/>
        </w:numPr>
        <w:spacing w:before="0" w:line="240" w:lineRule="auto"/>
        <w:contextualSpacing/>
        <w:jc w:val="both"/>
        <w:rPr>
          <w:rFonts w:ascii="Times New Roman" w:hAnsi="Times New Roman"/>
          <w:b w:val="0"/>
          <w:color w:val="auto"/>
          <w:sz w:val="24"/>
          <w:szCs w:val="24"/>
        </w:rPr>
      </w:pPr>
      <w:r w:rsidRPr="00954718">
        <w:rPr>
          <w:rFonts w:ascii="Times New Roman" w:hAnsi="Times New Roman"/>
          <w:b w:val="0"/>
          <w:color w:val="auto"/>
          <w:sz w:val="24"/>
          <w:szCs w:val="24"/>
        </w:rPr>
        <w:t>Положением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ЧУОО ВО «Омская гуманитарная академия»</w:t>
      </w:r>
      <w:r w:rsidRPr="002248F2">
        <w:rPr>
          <w:rFonts w:ascii="Times New Roman" w:hAnsi="Times New Roman"/>
          <w:b w:val="0"/>
          <w:color w:val="auto"/>
          <w:sz w:val="24"/>
          <w:szCs w:val="24"/>
        </w:rPr>
        <w:t xml:space="preserve"> (</w:t>
      </w:r>
      <w:r w:rsidRPr="00954718">
        <w:rPr>
          <w:rFonts w:ascii="Times New Roman" w:hAnsi="Times New Roman"/>
          <w:b w:val="0"/>
          <w:color w:val="auto"/>
          <w:sz w:val="24"/>
          <w:szCs w:val="24"/>
        </w:rPr>
        <w:t xml:space="preserve">одобренным  на заседании Студенческого совета протокол № 2 от 28.09.2020 г, одобренным решением Ученого совета ЧУОО ВО «ОмГА» протокол № 2 от 28.09.2020 года, утвержденным  Председателем Ученого совета пр.№ 122 от 28.09.2020 г).  </w:t>
      </w:r>
    </w:p>
    <w:p w:rsidR="00AA1557" w:rsidRDefault="00AA1557" w:rsidP="00AA1557">
      <w:pPr>
        <w:autoSpaceDE w:val="0"/>
        <w:autoSpaceDN w:val="0"/>
        <w:adjustRightInd w:val="0"/>
        <w:spacing w:after="0" w:line="240" w:lineRule="auto"/>
        <w:ind w:firstLine="360"/>
        <w:jc w:val="both"/>
        <w:rPr>
          <w:rFonts w:ascii="Times New Roman" w:hAnsi="Times New Roman"/>
          <w:color w:val="000000"/>
          <w:sz w:val="24"/>
          <w:szCs w:val="24"/>
        </w:rPr>
      </w:pPr>
      <w:r w:rsidRPr="00C12D58">
        <w:rPr>
          <w:rFonts w:ascii="Times New Roman" w:hAnsi="Times New Roman"/>
          <w:color w:val="000000"/>
          <w:sz w:val="24"/>
          <w:szCs w:val="24"/>
        </w:rPr>
        <w:t>К.М.0</w:t>
      </w:r>
      <w:r>
        <w:rPr>
          <w:rFonts w:ascii="Times New Roman" w:hAnsi="Times New Roman"/>
          <w:color w:val="000000"/>
          <w:sz w:val="24"/>
          <w:szCs w:val="24"/>
        </w:rPr>
        <w:t>6</w:t>
      </w:r>
      <w:r w:rsidRPr="00C12D58">
        <w:rPr>
          <w:rFonts w:ascii="Times New Roman" w:hAnsi="Times New Roman"/>
          <w:color w:val="000000"/>
          <w:sz w:val="24"/>
          <w:szCs w:val="24"/>
        </w:rPr>
        <w:t>.0</w:t>
      </w:r>
      <w:r>
        <w:rPr>
          <w:rFonts w:ascii="Times New Roman" w:hAnsi="Times New Roman"/>
          <w:color w:val="000000"/>
          <w:sz w:val="24"/>
          <w:szCs w:val="24"/>
        </w:rPr>
        <w:t>7</w:t>
      </w:r>
      <w:r w:rsidRPr="00C12D58">
        <w:rPr>
          <w:rFonts w:ascii="Times New Roman" w:hAnsi="Times New Roman"/>
          <w:color w:val="000000"/>
          <w:sz w:val="24"/>
          <w:szCs w:val="24"/>
        </w:rPr>
        <w:t>(</w:t>
      </w:r>
      <w:r>
        <w:rPr>
          <w:rFonts w:ascii="Times New Roman" w:hAnsi="Times New Roman"/>
          <w:color w:val="000000"/>
          <w:sz w:val="24"/>
          <w:szCs w:val="24"/>
        </w:rPr>
        <w:t>П</w:t>
      </w:r>
      <w:r w:rsidRPr="00C12D58">
        <w:rPr>
          <w:rFonts w:ascii="Times New Roman" w:hAnsi="Times New Roman"/>
          <w:color w:val="000000"/>
          <w:sz w:val="24"/>
          <w:szCs w:val="24"/>
        </w:rPr>
        <w:t xml:space="preserve">) </w:t>
      </w:r>
      <w:r>
        <w:rPr>
          <w:rFonts w:ascii="Times New Roman" w:hAnsi="Times New Roman"/>
          <w:color w:val="000000"/>
          <w:sz w:val="24"/>
          <w:szCs w:val="24"/>
        </w:rPr>
        <w:t xml:space="preserve">Производственная (педагогическая) практика (преподавательская)  </w:t>
      </w:r>
      <w:r w:rsidRPr="00C12D58">
        <w:rPr>
          <w:rFonts w:ascii="Times New Roman" w:hAnsi="Times New Roman"/>
          <w:color w:val="000000"/>
          <w:sz w:val="24"/>
          <w:szCs w:val="24"/>
        </w:rPr>
        <w:t>входит в К.М.0</w:t>
      </w:r>
      <w:r>
        <w:rPr>
          <w:rFonts w:ascii="Times New Roman" w:hAnsi="Times New Roman"/>
          <w:color w:val="000000"/>
          <w:sz w:val="24"/>
          <w:szCs w:val="24"/>
        </w:rPr>
        <w:t>6</w:t>
      </w:r>
      <w:r w:rsidRPr="00C12D58">
        <w:rPr>
          <w:rFonts w:ascii="Times New Roman" w:hAnsi="Times New Roman"/>
          <w:color w:val="000000"/>
          <w:sz w:val="24"/>
          <w:szCs w:val="24"/>
        </w:rPr>
        <w:t xml:space="preserve"> </w:t>
      </w:r>
      <w:r>
        <w:rPr>
          <w:rFonts w:ascii="Times New Roman" w:hAnsi="Times New Roman"/>
          <w:color w:val="000000"/>
          <w:sz w:val="24"/>
          <w:szCs w:val="24"/>
        </w:rPr>
        <w:t xml:space="preserve">Предметно-методический </w:t>
      </w:r>
      <w:r w:rsidRPr="00C12D58">
        <w:rPr>
          <w:rFonts w:ascii="Times New Roman" w:hAnsi="Times New Roman"/>
          <w:color w:val="000000"/>
          <w:sz w:val="24"/>
          <w:szCs w:val="24"/>
        </w:rPr>
        <w:t xml:space="preserve"> модуль</w:t>
      </w:r>
      <w:r>
        <w:rPr>
          <w:rFonts w:ascii="Times New Roman" w:hAnsi="Times New Roman"/>
          <w:color w:val="000000"/>
          <w:sz w:val="24"/>
          <w:szCs w:val="24"/>
        </w:rPr>
        <w:t>, состоящий из модулей:</w:t>
      </w:r>
    </w:p>
    <w:p w:rsidR="00AA1557" w:rsidRPr="003454C2" w:rsidRDefault="00AA1557" w:rsidP="00AA1557">
      <w:pPr>
        <w:pStyle w:val="ab"/>
        <w:numPr>
          <w:ilvl w:val="0"/>
          <w:numId w:val="37"/>
        </w:numPr>
        <w:autoSpaceDE w:val="0"/>
        <w:autoSpaceDN w:val="0"/>
        <w:adjustRightInd w:val="0"/>
        <w:spacing w:after="0" w:line="240" w:lineRule="auto"/>
        <w:jc w:val="both"/>
        <w:rPr>
          <w:rFonts w:ascii="Times New Roman" w:hAnsi="Times New Roman"/>
          <w:color w:val="000000"/>
          <w:sz w:val="24"/>
          <w:szCs w:val="24"/>
        </w:rPr>
      </w:pPr>
      <w:r w:rsidRPr="003454C2">
        <w:rPr>
          <w:rFonts w:ascii="Times New Roman" w:hAnsi="Times New Roman"/>
          <w:color w:val="000000"/>
          <w:sz w:val="24"/>
          <w:szCs w:val="24"/>
        </w:rPr>
        <w:t xml:space="preserve">  Модуль «Содержание и методы обучения в предметных областях «Филология. Русский язык. Родной язык», «Филология. Литературное чтение. Литературное чтение на родном языке» (Современный русский язык; детская литература; практикум по выразительному чтению; методика преподавания русского языка;</w:t>
      </w:r>
      <w:r>
        <w:rPr>
          <w:rFonts w:ascii="Times New Roman" w:hAnsi="Times New Roman"/>
          <w:color w:val="000000"/>
          <w:sz w:val="24"/>
          <w:szCs w:val="24"/>
        </w:rPr>
        <w:t xml:space="preserve"> </w:t>
      </w:r>
      <w:r w:rsidRPr="003454C2">
        <w:rPr>
          <w:rFonts w:ascii="Times New Roman" w:hAnsi="Times New Roman"/>
          <w:color w:val="000000"/>
          <w:sz w:val="24"/>
          <w:szCs w:val="24"/>
        </w:rPr>
        <w:t>методика преподавания литературного чтения);</w:t>
      </w:r>
    </w:p>
    <w:p w:rsidR="00AA1557" w:rsidRPr="003454C2" w:rsidRDefault="00AA1557" w:rsidP="00AA1557">
      <w:pPr>
        <w:pStyle w:val="ab"/>
        <w:numPr>
          <w:ilvl w:val="0"/>
          <w:numId w:val="37"/>
        </w:numPr>
        <w:spacing w:after="0" w:line="240" w:lineRule="auto"/>
        <w:jc w:val="both"/>
        <w:rPr>
          <w:rFonts w:ascii="Times New Roman" w:hAnsi="Times New Roman"/>
          <w:color w:val="000000"/>
          <w:sz w:val="24"/>
          <w:szCs w:val="24"/>
        </w:rPr>
      </w:pPr>
      <w:r w:rsidRPr="003454C2">
        <w:rPr>
          <w:rFonts w:ascii="Times New Roman" w:hAnsi="Times New Roman"/>
          <w:color w:val="000000"/>
          <w:sz w:val="24"/>
          <w:szCs w:val="24"/>
        </w:rPr>
        <w:t xml:space="preserve"> Модуль "Содержание и методы обучения в предметной области "Математика и информатика"" (математика и информатика; методика обучения математике в начальной школе; формирование информационно-коммуникационной компетентности младших школьников; электронные образовательные ресурсы в начальном образовании);</w:t>
      </w:r>
    </w:p>
    <w:p w:rsidR="00AA1557" w:rsidRPr="003454C2" w:rsidRDefault="00AA1557" w:rsidP="00AA1557">
      <w:pPr>
        <w:pStyle w:val="ab"/>
        <w:numPr>
          <w:ilvl w:val="0"/>
          <w:numId w:val="37"/>
        </w:numPr>
        <w:spacing w:after="0" w:line="240" w:lineRule="auto"/>
        <w:jc w:val="both"/>
        <w:rPr>
          <w:rFonts w:ascii="Times New Roman" w:hAnsi="Times New Roman"/>
          <w:color w:val="000000"/>
          <w:sz w:val="24"/>
          <w:szCs w:val="24"/>
        </w:rPr>
      </w:pPr>
      <w:r w:rsidRPr="003454C2">
        <w:rPr>
          <w:rFonts w:ascii="Times New Roman" w:hAnsi="Times New Roman"/>
          <w:color w:val="000000"/>
          <w:sz w:val="24"/>
          <w:szCs w:val="24"/>
        </w:rPr>
        <w:t xml:space="preserve"> Модуль "Содержание и методы обучения в предметных областях "Обществознание и естествознание (Окружающий мир)", "Основы духовно-нравственной культуры народов России"" (естествознание; обществознание; "окружающий мир" в школе: содержание предмета, технологии обучения; "основы религиозных культур и светской этики" в начальной школе: содержание предмета, технологии обучения);</w:t>
      </w:r>
    </w:p>
    <w:p w:rsidR="00AA1557" w:rsidRPr="003454C2" w:rsidRDefault="00AA1557" w:rsidP="00AA1557">
      <w:pPr>
        <w:pStyle w:val="ab"/>
        <w:numPr>
          <w:ilvl w:val="0"/>
          <w:numId w:val="37"/>
        </w:numPr>
        <w:spacing w:after="0" w:line="240" w:lineRule="auto"/>
        <w:jc w:val="both"/>
        <w:rPr>
          <w:rFonts w:ascii="Times New Roman" w:hAnsi="Times New Roman"/>
          <w:color w:val="000000"/>
          <w:sz w:val="24"/>
          <w:szCs w:val="24"/>
        </w:rPr>
      </w:pPr>
      <w:r w:rsidRPr="003454C2">
        <w:rPr>
          <w:rFonts w:ascii="Times New Roman" w:hAnsi="Times New Roman"/>
          <w:color w:val="000000"/>
          <w:sz w:val="24"/>
          <w:szCs w:val="24"/>
        </w:rPr>
        <w:lastRenderedPageBreak/>
        <w:t xml:space="preserve"> </w:t>
      </w:r>
      <w:r>
        <w:rPr>
          <w:rFonts w:ascii="Times New Roman" w:hAnsi="Times New Roman"/>
          <w:color w:val="000000"/>
          <w:sz w:val="24"/>
          <w:szCs w:val="24"/>
        </w:rPr>
        <w:t>М</w:t>
      </w:r>
      <w:r w:rsidRPr="003454C2">
        <w:rPr>
          <w:rFonts w:ascii="Times New Roman" w:hAnsi="Times New Roman"/>
          <w:bCs/>
          <w:color w:val="000000"/>
          <w:sz w:val="24"/>
          <w:szCs w:val="24"/>
        </w:rPr>
        <w:t>одуль "Содержание и методы обучения в предметных областях "Искусство" и "Технология""</w:t>
      </w:r>
      <w:r w:rsidRPr="003454C2">
        <w:rPr>
          <w:rFonts w:ascii="Times New Roman" w:hAnsi="Times New Roman"/>
          <w:color w:val="000000"/>
          <w:sz w:val="24"/>
          <w:szCs w:val="24"/>
        </w:rPr>
        <w:t xml:space="preserve"> (Технологии музыкального развития младших школьников; "Изобразительное искусство" в начальной школе: содержание предмета, технологии обучения; Технология в начальной школе: содержание предмета, технологии обучения);</w:t>
      </w:r>
    </w:p>
    <w:p w:rsidR="00AA1557" w:rsidRPr="003454C2" w:rsidRDefault="00AA1557" w:rsidP="00AA1557">
      <w:pPr>
        <w:pStyle w:val="ab"/>
        <w:numPr>
          <w:ilvl w:val="0"/>
          <w:numId w:val="37"/>
        </w:numPr>
        <w:spacing w:after="0" w:line="240" w:lineRule="auto"/>
        <w:jc w:val="both"/>
        <w:rPr>
          <w:rFonts w:ascii="Times New Roman" w:hAnsi="Times New Roman"/>
          <w:b/>
          <w:bCs/>
          <w:color w:val="000000"/>
          <w:sz w:val="24"/>
          <w:szCs w:val="24"/>
        </w:rPr>
      </w:pPr>
      <w:r w:rsidRPr="003454C2">
        <w:rPr>
          <w:rFonts w:ascii="Times New Roman" w:hAnsi="Times New Roman"/>
          <w:bCs/>
          <w:color w:val="000000"/>
          <w:sz w:val="24"/>
          <w:szCs w:val="24"/>
        </w:rPr>
        <w:t xml:space="preserve">Модуль "Содержание и методы обучения в предметной области </w:t>
      </w:r>
      <w:r w:rsidR="005D619F">
        <w:rPr>
          <w:rFonts w:ascii="Times New Roman" w:hAnsi="Times New Roman"/>
          <w:bCs/>
          <w:color w:val="000000"/>
          <w:sz w:val="24"/>
          <w:szCs w:val="24"/>
        </w:rPr>
        <w:t>«</w:t>
      </w:r>
      <w:r w:rsidRPr="003454C2">
        <w:rPr>
          <w:rFonts w:ascii="Times New Roman" w:hAnsi="Times New Roman"/>
          <w:bCs/>
          <w:color w:val="000000"/>
          <w:sz w:val="24"/>
          <w:szCs w:val="24"/>
        </w:rPr>
        <w:t>Физическая культура</w:t>
      </w:r>
      <w:r w:rsidR="005D619F">
        <w:rPr>
          <w:rFonts w:ascii="Times New Roman" w:hAnsi="Times New Roman"/>
          <w:bCs/>
          <w:color w:val="000000"/>
          <w:sz w:val="24"/>
          <w:szCs w:val="24"/>
        </w:rPr>
        <w:t xml:space="preserve">» </w:t>
      </w:r>
      <w:r w:rsidRPr="003454C2">
        <w:rPr>
          <w:rFonts w:ascii="Times New Roman" w:hAnsi="Times New Roman"/>
          <w:b/>
          <w:bCs/>
          <w:color w:val="000000"/>
          <w:sz w:val="24"/>
          <w:szCs w:val="24"/>
        </w:rPr>
        <w:t>(</w:t>
      </w:r>
      <w:r w:rsidRPr="003454C2">
        <w:rPr>
          <w:rFonts w:ascii="Times New Roman" w:hAnsi="Times New Roman"/>
          <w:color w:val="000000"/>
          <w:sz w:val="24"/>
          <w:szCs w:val="24"/>
        </w:rPr>
        <w:t>Методика физического воспитания младших школьников</w:t>
      </w:r>
      <w:r w:rsidRPr="003454C2">
        <w:rPr>
          <w:rFonts w:ascii="Times New Roman" w:hAnsi="Times New Roman"/>
          <w:b/>
          <w:bCs/>
          <w:color w:val="000000"/>
          <w:sz w:val="24"/>
          <w:szCs w:val="24"/>
        </w:rPr>
        <w:t>, з</w:t>
      </w:r>
      <w:r w:rsidRPr="003454C2">
        <w:rPr>
          <w:rFonts w:ascii="Times New Roman" w:hAnsi="Times New Roman"/>
          <w:color w:val="000000"/>
          <w:sz w:val="24"/>
          <w:szCs w:val="24"/>
        </w:rPr>
        <w:t>доровьесберегающие технологии в начальной школе).</w:t>
      </w:r>
    </w:p>
    <w:p w:rsidR="00AA1557" w:rsidRPr="00C12D58" w:rsidRDefault="00AA1557" w:rsidP="00AA1557">
      <w:pPr>
        <w:autoSpaceDE w:val="0"/>
        <w:autoSpaceDN w:val="0"/>
        <w:adjustRightInd w:val="0"/>
        <w:spacing w:after="0" w:line="240" w:lineRule="auto"/>
        <w:ind w:firstLine="360"/>
        <w:jc w:val="both"/>
        <w:rPr>
          <w:rFonts w:ascii="Times New Roman" w:hAnsi="Times New Roman"/>
          <w:color w:val="000000"/>
          <w:sz w:val="24"/>
          <w:szCs w:val="24"/>
        </w:rPr>
      </w:pPr>
      <w:r w:rsidRPr="00C12D58">
        <w:rPr>
          <w:rFonts w:ascii="Times New Roman" w:hAnsi="Times New Roman"/>
          <w:color w:val="000000"/>
          <w:sz w:val="24"/>
          <w:szCs w:val="24"/>
        </w:rPr>
        <w:t xml:space="preserve">Реализуется на </w:t>
      </w:r>
      <w:r w:rsidR="005D619F">
        <w:rPr>
          <w:rFonts w:ascii="Times New Roman" w:hAnsi="Times New Roman"/>
          <w:color w:val="000000"/>
          <w:sz w:val="24"/>
          <w:szCs w:val="24"/>
        </w:rPr>
        <w:t>5</w:t>
      </w:r>
      <w:r w:rsidRPr="00C12D58">
        <w:rPr>
          <w:rFonts w:ascii="Times New Roman" w:hAnsi="Times New Roman"/>
          <w:color w:val="000000"/>
          <w:sz w:val="24"/>
          <w:szCs w:val="24"/>
        </w:rPr>
        <w:t xml:space="preserve"> курсе в </w:t>
      </w:r>
      <w:r w:rsidR="005D619F">
        <w:rPr>
          <w:rFonts w:ascii="Times New Roman" w:hAnsi="Times New Roman"/>
          <w:color w:val="000000"/>
          <w:sz w:val="24"/>
          <w:szCs w:val="24"/>
        </w:rPr>
        <w:t>10</w:t>
      </w:r>
      <w:r w:rsidRPr="00C12D58">
        <w:rPr>
          <w:rFonts w:ascii="Times New Roman" w:hAnsi="Times New Roman"/>
          <w:color w:val="000000"/>
          <w:sz w:val="24"/>
          <w:szCs w:val="24"/>
        </w:rPr>
        <w:t xml:space="preserve"> семестре; на </w:t>
      </w:r>
      <w:r w:rsidR="005D619F">
        <w:rPr>
          <w:rFonts w:ascii="Times New Roman" w:hAnsi="Times New Roman"/>
          <w:color w:val="000000"/>
          <w:sz w:val="24"/>
          <w:szCs w:val="24"/>
        </w:rPr>
        <w:t>6</w:t>
      </w:r>
      <w:r w:rsidRPr="00C12D58">
        <w:rPr>
          <w:rFonts w:ascii="Times New Roman" w:hAnsi="Times New Roman"/>
          <w:color w:val="000000"/>
          <w:sz w:val="24"/>
          <w:szCs w:val="24"/>
        </w:rPr>
        <w:t xml:space="preserve"> курсе в </w:t>
      </w:r>
      <w:r w:rsidR="005D619F">
        <w:rPr>
          <w:rFonts w:ascii="Times New Roman" w:hAnsi="Times New Roman"/>
          <w:color w:val="000000"/>
          <w:sz w:val="24"/>
          <w:szCs w:val="24"/>
        </w:rPr>
        <w:t>11</w:t>
      </w:r>
      <w:r>
        <w:rPr>
          <w:rFonts w:ascii="Times New Roman" w:hAnsi="Times New Roman"/>
          <w:color w:val="000000"/>
          <w:sz w:val="24"/>
          <w:szCs w:val="24"/>
        </w:rPr>
        <w:t xml:space="preserve"> семестре</w:t>
      </w:r>
      <w:r w:rsidRPr="00C12D58">
        <w:rPr>
          <w:rFonts w:ascii="Times New Roman" w:hAnsi="Times New Roman"/>
          <w:color w:val="000000"/>
          <w:sz w:val="24"/>
          <w:szCs w:val="24"/>
        </w:rPr>
        <w:t>.</w:t>
      </w:r>
    </w:p>
    <w:p w:rsidR="00AA1557" w:rsidRPr="00C12D58" w:rsidRDefault="00AA1557" w:rsidP="00AA1557">
      <w:pPr>
        <w:autoSpaceDE w:val="0"/>
        <w:autoSpaceDN w:val="0"/>
        <w:adjustRightInd w:val="0"/>
        <w:spacing w:after="0" w:line="240" w:lineRule="auto"/>
        <w:jc w:val="both"/>
        <w:rPr>
          <w:rFonts w:ascii="Times New Roman" w:hAnsi="Times New Roman"/>
          <w:sz w:val="24"/>
          <w:szCs w:val="24"/>
          <w:lang w:eastAsia="en-US"/>
        </w:rPr>
      </w:pPr>
      <w:r w:rsidRPr="00C12D58">
        <w:rPr>
          <w:rFonts w:ascii="Times New Roman" w:hAnsi="Times New Roman"/>
          <w:color w:val="000000"/>
          <w:sz w:val="24"/>
          <w:szCs w:val="24"/>
        </w:rPr>
        <w:t xml:space="preserve">Общая трудоемкость практики </w:t>
      </w:r>
      <w:r>
        <w:rPr>
          <w:rFonts w:ascii="Times New Roman" w:hAnsi="Times New Roman"/>
          <w:color w:val="000000"/>
          <w:sz w:val="24"/>
          <w:szCs w:val="24"/>
        </w:rPr>
        <w:t>12</w:t>
      </w:r>
      <w:r w:rsidRPr="00C12D58">
        <w:rPr>
          <w:rFonts w:ascii="Times New Roman" w:hAnsi="Times New Roman"/>
          <w:color w:val="000000"/>
          <w:sz w:val="24"/>
          <w:szCs w:val="24"/>
        </w:rPr>
        <w:t xml:space="preserve"> з.е., </w:t>
      </w:r>
      <w:r>
        <w:rPr>
          <w:rFonts w:ascii="Times New Roman" w:hAnsi="Times New Roman"/>
          <w:color w:val="000000"/>
          <w:sz w:val="24"/>
          <w:szCs w:val="24"/>
        </w:rPr>
        <w:t>432</w:t>
      </w:r>
      <w:r w:rsidRPr="00C12D58">
        <w:rPr>
          <w:rFonts w:ascii="Times New Roman" w:hAnsi="Times New Roman"/>
          <w:color w:val="000000"/>
          <w:sz w:val="24"/>
          <w:szCs w:val="24"/>
        </w:rPr>
        <w:t xml:space="preserve"> ч. </w:t>
      </w:r>
    </w:p>
    <w:p w:rsidR="00C12D58" w:rsidRPr="00C12D58" w:rsidRDefault="00C12D58" w:rsidP="00C12D58">
      <w:pPr>
        <w:autoSpaceDE w:val="0"/>
        <w:autoSpaceDN w:val="0"/>
        <w:adjustRightInd w:val="0"/>
        <w:spacing w:after="0" w:line="240" w:lineRule="auto"/>
        <w:jc w:val="both"/>
        <w:rPr>
          <w:rFonts w:ascii="Times New Roman" w:hAnsi="Times New Roman"/>
          <w:color w:val="000000"/>
          <w:sz w:val="24"/>
          <w:szCs w:val="24"/>
        </w:rPr>
      </w:pPr>
    </w:p>
    <w:p w:rsidR="00C12D58" w:rsidRDefault="00C12D58" w:rsidP="00C12D58">
      <w:pPr>
        <w:spacing w:after="0" w:line="240" w:lineRule="auto"/>
        <w:ind w:firstLine="567"/>
        <w:jc w:val="both"/>
        <w:rPr>
          <w:rFonts w:ascii="Times New Roman" w:hAnsi="Times New Roman"/>
          <w:sz w:val="24"/>
          <w:szCs w:val="24"/>
        </w:rPr>
      </w:pPr>
    </w:p>
    <w:p w:rsidR="00C12D58" w:rsidRPr="00604E4E" w:rsidRDefault="00C12D58" w:rsidP="00C12D58">
      <w:pPr>
        <w:spacing w:after="0" w:line="360" w:lineRule="auto"/>
        <w:jc w:val="center"/>
        <w:rPr>
          <w:rFonts w:ascii="Times New Roman" w:hAnsi="Times New Roman"/>
          <w:b/>
          <w:color w:val="000000"/>
          <w:sz w:val="24"/>
          <w:szCs w:val="24"/>
        </w:rPr>
      </w:pPr>
      <w:r w:rsidRPr="00604E4E">
        <w:rPr>
          <w:rFonts w:ascii="Times New Roman" w:hAnsi="Times New Roman"/>
          <w:b/>
          <w:sz w:val="24"/>
          <w:szCs w:val="24"/>
        </w:rPr>
        <w:t xml:space="preserve">2. </w:t>
      </w:r>
      <w:r w:rsidRPr="00C12D58">
        <w:rPr>
          <w:rFonts w:ascii="Times New Roman" w:hAnsi="Times New Roman"/>
          <w:b/>
          <w:color w:val="000000"/>
          <w:sz w:val="24"/>
          <w:szCs w:val="24"/>
        </w:rPr>
        <w:t xml:space="preserve">Цели и задачи </w:t>
      </w:r>
      <w:r w:rsidR="005D619F" w:rsidRPr="005D619F">
        <w:rPr>
          <w:rStyle w:val="fontstyle01"/>
          <w:b/>
          <w:sz w:val="24"/>
          <w:szCs w:val="24"/>
        </w:rPr>
        <w:t>практической подготовки при реализации</w:t>
      </w:r>
      <w:r w:rsidR="005D619F">
        <w:rPr>
          <w:rStyle w:val="fontstyle01"/>
          <w:sz w:val="24"/>
          <w:szCs w:val="24"/>
        </w:rPr>
        <w:t xml:space="preserve"> </w:t>
      </w:r>
      <w:r w:rsidRPr="00C12D58">
        <w:rPr>
          <w:rFonts w:ascii="Times New Roman" w:hAnsi="Times New Roman"/>
          <w:b/>
          <w:color w:val="000000"/>
          <w:sz w:val="24"/>
        </w:rPr>
        <w:t>(педагогической) практики (преподавательской)</w:t>
      </w:r>
    </w:p>
    <w:p w:rsidR="003A6A95" w:rsidRPr="00C12D58" w:rsidRDefault="00C12D58" w:rsidP="00D24754">
      <w:pPr>
        <w:pStyle w:val="ac"/>
        <w:spacing w:before="0" w:beforeAutospacing="0" w:after="0" w:afterAutospacing="0"/>
        <w:ind w:firstLine="540"/>
        <w:jc w:val="both"/>
      </w:pPr>
      <w:r>
        <w:t>П</w:t>
      </w:r>
      <w:r w:rsidR="003A6A95" w:rsidRPr="00C12D58">
        <w:t>роизводственная (педагогическая) практика (</w:t>
      </w:r>
      <w:r w:rsidR="00AA1557">
        <w:t>преподавательская</w:t>
      </w:r>
      <w:r w:rsidR="003A6A95" w:rsidRPr="00C12D58">
        <w:t xml:space="preserve">) обучающихся по программе бакалавриата направления подготовки </w:t>
      </w:r>
      <w:r w:rsidR="002248F2">
        <w:t>44.03.05</w:t>
      </w:r>
      <w:r w:rsidR="003A6A95" w:rsidRPr="00C12D58">
        <w:t xml:space="preserve"> «</w:t>
      </w:r>
      <w:r w:rsidR="007534F8">
        <w:t>Педагогическое образование (с двумя профилями подготовки)</w:t>
      </w:r>
      <w:r w:rsidR="003A6A95" w:rsidRPr="00C12D58">
        <w:t xml:space="preserve">» направленность (профиль) подготовки </w:t>
      </w:r>
      <w:r w:rsidR="002248F2">
        <w:t>«Начальное  образование « и «Информатика»</w:t>
      </w:r>
      <w:r w:rsidR="003A6A95" w:rsidRPr="00C12D58">
        <w:t xml:space="preserve"> проводится в соответствии с ФГОС ВО, графиком учебного процесса, учебным планом.   </w:t>
      </w:r>
      <w:r w:rsidR="003A6A95" w:rsidRPr="00C12D58">
        <w:rPr>
          <w:rStyle w:val="fontstyle21"/>
        </w:rPr>
        <w:t>Производственная (педагогическая) практика (</w:t>
      </w:r>
      <w:r w:rsidR="00AA1557">
        <w:rPr>
          <w:rStyle w:val="fontstyle21"/>
        </w:rPr>
        <w:t>преподавательская</w:t>
      </w:r>
      <w:r w:rsidR="003A6A95" w:rsidRPr="00C12D58">
        <w:rPr>
          <w:rStyle w:val="fontstyle21"/>
        </w:rPr>
        <w:t xml:space="preserve">) </w:t>
      </w:r>
      <w:r w:rsidR="003A6A95" w:rsidRPr="00C12D58">
        <w:t>позволяет заложить основы формирования у обучающихся навыков осуществления профессиональной деятельности в соответствии со знаниями закономерностей развития личности, современных теорий обучения и воспитания, восприятия межку</w:t>
      </w:r>
      <w:r w:rsidR="00AA1557">
        <w:t>льтурного разнообразия общества</w:t>
      </w:r>
      <w:r w:rsidR="003A6A95" w:rsidRPr="00C12D58">
        <w:t>.</w:t>
      </w:r>
    </w:p>
    <w:p w:rsidR="00AA1557" w:rsidRDefault="00AA1557" w:rsidP="00AA1557">
      <w:pPr>
        <w:pStyle w:val="ac"/>
        <w:spacing w:before="0" w:beforeAutospacing="0" w:after="0" w:afterAutospacing="0"/>
        <w:ind w:firstLine="540"/>
        <w:jc w:val="both"/>
      </w:pPr>
      <w:r w:rsidRPr="00AA1557">
        <w:t>Деятельность</w:t>
      </w:r>
      <w:r>
        <w:t xml:space="preserve"> </w:t>
      </w:r>
      <w:r w:rsidRPr="00AA1557">
        <w:t>обучающихся в рамках производственной практики (педагогической) направлена на знакомство с</w:t>
      </w:r>
      <w:r>
        <w:t xml:space="preserve"> </w:t>
      </w:r>
      <w:r w:rsidRPr="00AA1557">
        <w:t>основными функциями</w:t>
      </w:r>
      <w:r>
        <w:t xml:space="preserve"> </w:t>
      </w:r>
      <w:r w:rsidRPr="00AA1557">
        <w:t>учителя</w:t>
      </w:r>
      <w:r>
        <w:t xml:space="preserve"> начальных классов</w:t>
      </w:r>
      <w:r w:rsidRPr="00AA1557">
        <w:t>: информационной, организационной,</w:t>
      </w:r>
      <w:r>
        <w:t xml:space="preserve"> </w:t>
      </w:r>
      <w:r w:rsidRPr="00AA1557">
        <w:t>проектной, конструктивной,</w:t>
      </w:r>
      <w:r>
        <w:t xml:space="preserve"> </w:t>
      </w:r>
      <w:r w:rsidRPr="00AA1557">
        <w:t>коммуникативной, коррекционно-развивающей.</w:t>
      </w:r>
    </w:p>
    <w:p w:rsidR="003A6A95" w:rsidRPr="00AA1557" w:rsidRDefault="00AA1557" w:rsidP="00AA1557">
      <w:pPr>
        <w:pStyle w:val="ac"/>
        <w:spacing w:before="0" w:beforeAutospacing="0" w:after="0" w:afterAutospacing="0"/>
        <w:ind w:firstLine="540"/>
        <w:jc w:val="both"/>
      </w:pPr>
      <w:r w:rsidRPr="00AA1557">
        <w:t>Отличительной особенностью производственной практики (педагогической) является приобретение обучающимися первого</w:t>
      </w:r>
      <w:r>
        <w:t xml:space="preserve"> </w:t>
      </w:r>
      <w:r w:rsidRPr="00AA1557">
        <w:t>педагогического опыта в ходе проведения</w:t>
      </w:r>
      <w:r>
        <w:t xml:space="preserve"> </w:t>
      </w:r>
      <w:r w:rsidRPr="00AA1557">
        <w:t>уроков и внеклассных занятий.</w:t>
      </w:r>
      <w:r>
        <w:t xml:space="preserve"> </w:t>
      </w:r>
      <w:r w:rsidRPr="00AA1557">
        <w:t>Производственная</w:t>
      </w:r>
      <w:r>
        <w:t xml:space="preserve"> </w:t>
      </w:r>
      <w:r w:rsidRPr="00AA1557">
        <w:t>практика (педагогическая) ориентирована на подготовку обучающихся к</w:t>
      </w:r>
      <w:r>
        <w:t xml:space="preserve"> </w:t>
      </w:r>
      <w:r w:rsidRPr="00AA1557">
        <w:t>проектированию и</w:t>
      </w:r>
      <w:r>
        <w:t xml:space="preserve"> </w:t>
      </w:r>
      <w:r w:rsidRPr="00AA1557">
        <w:t>реализации образовательного процесса в образовательных</w:t>
      </w:r>
      <w:r>
        <w:t xml:space="preserve"> </w:t>
      </w:r>
      <w:r w:rsidRPr="00AA1557">
        <w:t>учреждениях</w:t>
      </w:r>
      <w:r>
        <w:t xml:space="preserve"> общего образования</w:t>
      </w:r>
      <w:r w:rsidRPr="00AA1557">
        <w:t>. Выполнение</w:t>
      </w:r>
      <w:r>
        <w:t xml:space="preserve"> </w:t>
      </w:r>
      <w:r w:rsidRPr="00AA1557">
        <w:t>программы практики предполагает составление</w:t>
      </w:r>
      <w:r>
        <w:t xml:space="preserve"> </w:t>
      </w:r>
      <w:r w:rsidRPr="00AA1557">
        <w:t>тематического и поурочного</w:t>
      </w:r>
      <w:r>
        <w:t xml:space="preserve"> </w:t>
      </w:r>
      <w:r w:rsidRPr="00AA1557">
        <w:t>планирования, отбор содержания, методов, средств обучения и</w:t>
      </w:r>
      <w:r>
        <w:t xml:space="preserve"> </w:t>
      </w:r>
      <w:r w:rsidRPr="00AA1557">
        <w:t>образовательных</w:t>
      </w:r>
      <w:r>
        <w:t xml:space="preserve"> </w:t>
      </w:r>
      <w:r w:rsidRPr="00AA1557">
        <w:t>технологий, направленных на достижение личностных, предметных и</w:t>
      </w:r>
      <w:r>
        <w:t xml:space="preserve"> </w:t>
      </w:r>
      <w:r w:rsidRPr="00AA1557">
        <w:t>метапредметных</w:t>
      </w:r>
      <w:r>
        <w:t xml:space="preserve"> </w:t>
      </w:r>
      <w:r w:rsidRPr="00AA1557">
        <w:t>результатов обучения и др.</w:t>
      </w:r>
      <w:r>
        <w:t xml:space="preserve"> </w:t>
      </w:r>
    </w:p>
    <w:p w:rsidR="003A6A95" w:rsidRPr="00C12D58" w:rsidRDefault="003A6A95" w:rsidP="00380183">
      <w:pPr>
        <w:spacing w:after="0" w:line="240" w:lineRule="auto"/>
        <w:ind w:firstLine="567"/>
        <w:jc w:val="both"/>
        <w:rPr>
          <w:rStyle w:val="fontstyle21"/>
        </w:rPr>
      </w:pPr>
      <w:r w:rsidRPr="00C12D58">
        <w:rPr>
          <w:rFonts w:ascii="Times New Roman" w:hAnsi="Times New Roman"/>
          <w:i/>
          <w:iCs/>
          <w:sz w:val="24"/>
          <w:szCs w:val="24"/>
        </w:rPr>
        <w:t>Целью производственной (педагогической) практики (преподавательской) является</w:t>
      </w:r>
      <w:r w:rsidRPr="00C12D58">
        <w:rPr>
          <w:rFonts w:ascii="Times New Roman" w:hAnsi="Times New Roman"/>
          <w:sz w:val="24"/>
          <w:szCs w:val="24"/>
        </w:rPr>
        <w:t xml:space="preserve"> </w:t>
      </w:r>
    </w:p>
    <w:p w:rsidR="003A6A95" w:rsidRPr="00C12D58" w:rsidRDefault="003A6A95" w:rsidP="00046FEB">
      <w:pPr>
        <w:widowControl w:val="0"/>
        <w:tabs>
          <w:tab w:val="left" w:pos="1134"/>
        </w:tabs>
        <w:spacing w:after="0" w:line="240" w:lineRule="auto"/>
        <w:ind w:firstLine="709"/>
        <w:jc w:val="both"/>
        <w:rPr>
          <w:rFonts w:ascii="Times New Roman" w:hAnsi="Times New Roman"/>
          <w:sz w:val="24"/>
          <w:szCs w:val="24"/>
        </w:rPr>
      </w:pPr>
      <w:r w:rsidRPr="00C12D58">
        <w:rPr>
          <w:rFonts w:ascii="Times New Roman" w:hAnsi="Times New Roman"/>
          <w:color w:val="000000"/>
          <w:sz w:val="24"/>
          <w:szCs w:val="24"/>
        </w:rPr>
        <w:t xml:space="preserve">– углубление и закрепление теоретических знаний, полученных в процессе изучения комплекса дисциплин </w:t>
      </w:r>
      <w:r w:rsidR="00AA1557">
        <w:rPr>
          <w:rFonts w:ascii="Times New Roman" w:hAnsi="Times New Roman"/>
          <w:color w:val="000000"/>
          <w:sz w:val="24"/>
          <w:szCs w:val="24"/>
        </w:rPr>
        <w:t>предметно-методического модуля</w:t>
      </w:r>
      <w:r w:rsidRPr="00C12D58">
        <w:rPr>
          <w:rFonts w:ascii="Times New Roman" w:hAnsi="Times New Roman"/>
          <w:color w:val="000000"/>
          <w:sz w:val="24"/>
          <w:szCs w:val="24"/>
        </w:rPr>
        <w:t xml:space="preserve"> </w:t>
      </w:r>
    </w:p>
    <w:p w:rsidR="003A6A95" w:rsidRPr="00C12D58" w:rsidRDefault="003A6A95" w:rsidP="00174540">
      <w:pPr>
        <w:tabs>
          <w:tab w:val="left" w:pos="993"/>
        </w:tabs>
        <w:spacing w:after="0" w:line="240" w:lineRule="auto"/>
        <w:ind w:firstLine="709"/>
        <w:jc w:val="both"/>
        <w:rPr>
          <w:rFonts w:ascii="Times New Roman" w:hAnsi="Times New Roman"/>
          <w:bCs/>
          <w:i/>
          <w:sz w:val="24"/>
          <w:szCs w:val="24"/>
        </w:rPr>
      </w:pPr>
    </w:p>
    <w:p w:rsidR="003A6A95" w:rsidRPr="00C12D58" w:rsidRDefault="003A6A95" w:rsidP="00174540">
      <w:pPr>
        <w:tabs>
          <w:tab w:val="left" w:pos="993"/>
        </w:tabs>
        <w:spacing w:after="0" w:line="240" w:lineRule="auto"/>
        <w:ind w:firstLine="709"/>
        <w:jc w:val="both"/>
        <w:rPr>
          <w:rFonts w:ascii="Times New Roman" w:hAnsi="Times New Roman"/>
          <w:bCs/>
          <w:i/>
          <w:sz w:val="24"/>
          <w:szCs w:val="24"/>
        </w:rPr>
      </w:pPr>
      <w:r w:rsidRPr="00C12D58">
        <w:rPr>
          <w:rFonts w:ascii="Times New Roman" w:hAnsi="Times New Roman"/>
          <w:bCs/>
          <w:i/>
          <w:sz w:val="24"/>
          <w:szCs w:val="24"/>
        </w:rPr>
        <w:t>К задачам практики относятся:</w:t>
      </w:r>
    </w:p>
    <w:p w:rsidR="003A6A95" w:rsidRPr="00C12D58" w:rsidRDefault="003A6A95" w:rsidP="00AE2ED1">
      <w:pPr>
        <w:pStyle w:val="60"/>
        <w:shd w:val="clear" w:color="auto" w:fill="auto"/>
        <w:tabs>
          <w:tab w:val="left" w:pos="1162"/>
        </w:tabs>
        <w:spacing w:line="240" w:lineRule="auto"/>
        <w:ind w:firstLine="709"/>
        <w:rPr>
          <w:bCs/>
          <w:sz w:val="24"/>
          <w:szCs w:val="24"/>
        </w:rPr>
      </w:pPr>
      <w:r w:rsidRPr="00C12D58">
        <w:rPr>
          <w:color w:val="000000"/>
          <w:sz w:val="24"/>
          <w:szCs w:val="24"/>
        </w:rPr>
        <w:t>- Формирование</w:t>
      </w:r>
      <w:r w:rsidRPr="00C12D58">
        <w:rPr>
          <w:bCs/>
          <w:sz w:val="24"/>
          <w:szCs w:val="24"/>
        </w:rPr>
        <w:t xml:space="preserve"> способности управлять своим временем, выстраивать и реализовывать траекторию саморазвития на основе принципов образования в течение всей жизни</w:t>
      </w:r>
    </w:p>
    <w:p w:rsidR="003A6A95" w:rsidRPr="00C12D58" w:rsidRDefault="003A6A95" w:rsidP="00AE2ED1">
      <w:pPr>
        <w:pStyle w:val="60"/>
        <w:shd w:val="clear" w:color="auto" w:fill="auto"/>
        <w:tabs>
          <w:tab w:val="left" w:pos="1162"/>
        </w:tabs>
        <w:spacing w:line="240" w:lineRule="auto"/>
        <w:ind w:firstLine="709"/>
        <w:rPr>
          <w:bCs/>
          <w:sz w:val="24"/>
          <w:szCs w:val="24"/>
        </w:rPr>
      </w:pPr>
      <w:r w:rsidRPr="00C12D58">
        <w:rPr>
          <w:color w:val="000000"/>
          <w:sz w:val="24"/>
          <w:szCs w:val="24"/>
        </w:rPr>
        <w:t xml:space="preserve">- Формирование навыков </w:t>
      </w:r>
      <w:r w:rsidRPr="00C12D58">
        <w:rPr>
          <w:bCs/>
          <w:sz w:val="24"/>
          <w:szCs w:val="24"/>
        </w:rPr>
        <w:t xml:space="preserve"> осуществления профессиональной деятельности в соответствии с нормативными правовыми актами в сфере образования и нормами профессиональной этики</w:t>
      </w:r>
    </w:p>
    <w:p w:rsidR="003A6A95" w:rsidRPr="00C12D58" w:rsidRDefault="003A6A95" w:rsidP="00AE2ED1">
      <w:pPr>
        <w:pStyle w:val="60"/>
        <w:shd w:val="clear" w:color="auto" w:fill="auto"/>
        <w:tabs>
          <w:tab w:val="left" w:pos="1162"/>
        </w:tabs>
        <w:spacing w:line="240" w:lineRule="auto"/>
        <w:ind w:firstLine="709"/>
        <w:rPr>
          <w:bCs/>
          <w:sz w:val="24"/>
          <w:szCs w:val="24"/>
        </w:rPr>
      </w:pPr>
      <w:r w:rsidRPr="00C12D58">
        <w:rPr>
          <w:color w:val="000000"/>
          <w:sz w:val="24"/>
          <w:szCs w:val="24"/>
        </w:rPr>
        <w:t xml:space="preserve">- Формирование навыков </w:t>
      </w:r>
      <w:r w:rsidRPr="00C12D58">
        <w:rPr>
          <w:bCs/>
          <w:sz w:val="24"/>
          <w:szCs w:val="24"/>
        </w:rPr>
        <w:t xml:space="preserve"> участия в разработке </w:t>
      </w:r>
      <w:r w:rsidR="00AA1557">
        <w:rPr>
          <w:bCs/>
          <w:sz w:val="24"/>
          <w:szCs w:val="24"/>
        </w:rPr>
        <w:t>тематического и поурочного планирования;</w:t>
      </w:r>
    </w:p>
    <w:p w:rsidR="003A6A95" w:rsidRPr="00C12D58" w:rsidRDefault="003A6A95" w:rsidP="00AE2ED1">
      <w:pPr>
        <w:pStyle w:val="60"/>
        <w:shd w:val="clear" w:color="auto" w:fill="auto"/>
        <w:tabs>
          <w:tab w:val="left" w:pos="1162"/>
        </w:tabs>
        <w:spacing w:line="240" w:lineRule="auto"/>
        <w:ind w:firstLine="709"/>
        <w:rPr>
          <w:bCs/>
          <w:sz w:val="24"/>
          <w:szCs w:val="24"/>
        </w:rPr>
      </w:pPr>
      <w:r w:rsidRPr="00C12D58">
        <w:rPr>
          <w:color w:val="000000"/>
          <w:sz w:val="24"/>
          <w:szCs w:val="24"/>
        </w:rPr>
        <w:t xml:space="preserve">- Формирование навыков </w:t>
      </w:r>
      <w:r w:rsidRPr="00C12D58">
        <w:rPr>
          <w:bCs/>
          <w:sz w:val="24"/>
          <w:szCs w:val="24"/>
        </w:rPr>
        <w:t xml:space="preserve"> организации совместной и индивидуальной учебной и воспитате</w:t>
      </w:r>
      <w:r w:rsidR="00AA1557">
        <w:rPr>
          <w:bCs/>
          <w:sz w:val="24"/>
          <w:szCs w:val="24"/>
        </w:rPr>
        <w:t xml:space="preserve">льной деятельности обучающихся </w:t>
      </w:r>
      <w:r w:rsidRPr="00C12D58">
        <w:rPr>
          <w:bCs/>
          <w:sz w:val="24"/>
          <w:szCs w:val="24"/>
        </w:rPr>
        <w:t>в соответствии с требованиями федеральных государственных образовательных стандартов</w:t>
      </w:r>
    </w:p>
    <w:p w:rsidR="003A6A95" w:rsidRPr="00C12D58" w:rsidRDefault="003A6A95" w:rsidP="00AE2ED1">
      <w:pPr>
        <w:pStyle w:val="60"/>
        <w:shd w:val="clear" w:color="auto" w:fill="auto"/>
        <w:tabs>
          <w:tab w:val="left" w:pos="1162"/>
        </w:tabs>
        <w:spacing w:line="240" w:lineRule="auto"/>
        <w:ind w:firstLine="709"/>
        <w:rPr>
          <w:bCs/>
          <w:sz w:val="24"/>
          <w:szCs w:val="24"/>
        </w:rPr>
      </w:pPr>
      <w:r w:rsidRPr="00C12D58">
        <w:rPr>
          <w:color w:val="000000"/>
          <w:sz w:val="24"/>
          <w:szCs w:val="24"/>
        </w:rPr>
        <w:t xml:space="preserve">- Формирование навыков </w:t>
      </w:r>
      <w:r w:rsidRPr="00C12D58">
        <w:rPr>
          <w:bCs/>
          <w:sz w:val="24"/>
          <w:szCs w:val="24"/>
        </w:rPr>
        <w:t xml:space="preserve"> осуществления духовно-нравственного воспитания обучающихся на основе базовых национальных ценностей</w:t>
      </w:r>
    </w:p>
    <w:p w:rsidR="003A6A95" w:rsidRPr="00C12D58" w:rsidRDefault="003A6A95" w:rsidP="00AE2ED1">
      <w:pPr>
        <w:pStyle w:val="60"/>
        <w:shd w:val="clear" w:color="auto" w:fill="auto"/>
        <w:tabs>
          <w:tab w:val="left" w:pos="1162"/>
        </w:tabs>
        <w:spacing w:line="240" w:lineRule="auto"/>
        <w:ind w:firstLine="709"/>
        <w:rPr>
          <w:bCs/>
          <w:sz w:val="24"/>
          <w:szCs w:val="24"/>
        </w:rPr>
      </w:pPr>
      <w:r w:rsidRPr="00C12D58">
        <w:rPr>
          <w:color w:val="000000"/>
          <w:sz w:val="24"/>
          <w:szCs w:val="24"/>
        </w:rPr>
        <w:t xml:space="preserve">- Формирование навыков </w:t>
      </w:r>
      <w:r w:rsidRPr="00C12D58">
        <w:rPr>
          <w:bCs/>
          <w:sz w:val="24"/>
          <w:szCs w:val="24"/>
        </w:rPr>
        <w:t xml:space="preserve"> осуществления контроля и оценки формирования результатов образования обучающихся, выявления и корректировки трудностей в обучении</w:t>
      </w:r>
    </w:p>
    <w:p w:rsidR="003A6A95" w:rsidRPr="00C12D58" w:rsidRDefault="003A6A95" w:rsidP="00AE2ED1">
      <w:pPr>
        <w:pStyle w:val="60"/>
        <w:shd w:val="clear" w:color="auto" w:fill="auto"/>
        <w:tabs>
          <w:tab w:val="left" w:pos="1162"/>
        </w:tabs>
        <w:spacing w:line="240" w:lineRule="auto"/>
        <w:ind w:firstLine="709"/>
        <w:rPr>
          <w:bCs/>
          <w:sz w:val="24"/>
          <w:szCs w:val="24"/>
        </w:rPr>
      </w:pPr>
      <w:r w:rsidRPr="00C12D58">
        <w:rPr>
          <w:color w:val="000000"/>
          <w:sz w:val="24"/>
          <w:szCs w:val="24"/>
        </w:rPr>
        <w:lastRenderedPageBreak/>
        <w:t xml:space="preserve">- Формирование навыков </w:t>
      </w:r>
      <w:r w:rsidRPr="00C12D58">
        <w:rPr>
          <w:bCs/>
          <w:sz w:val="24"/>
          <w:szCs w:val="24"/>
        </w:rPr>
        <w:t xml:space="preserve"> взаимодействия с участниками образовательных отношений в рамках реализации образовательных программ</w:t>
      </w:r>
    </w:p>
    <w:p w:rsidR="003A6A95" w:rsidRPr="00C12D58" w:rsidRDefault="003A6A95" w:rsidP="00AE2ED1">
      <w:pPr>
        <w:pStyle w:val="60"/>
        <w:shd w:val="clear" w:color="auto" w:fill="auto"/>
        <w:tabs>
          <w:tab w:val="left" w:pos="1162"/>
        </w:tabs>
        <w:spacing w:line="240" w:lineRule="auto"/>
        <w:ind w:firstLine="709"/>
        <w:rPr>
          <w:bCs/>
          <w:sz w:val="24"/>
          <w:szCs w:val="24"/>
        </w:rPr>
      </w:pPr>
      <w:r w:rsidRPr="00C12D58">
        <w:rPr>
          <w:color w:val="000000"/>
          <w:sz w:val="24"/>
          <w:szCs w:val="24"/>
        </w:rPr>
        <w:t xml:space="preserve">- Формирование навыков </w:t>
      </w:r>
      <w:r w:rsidRPr="00C12D58">
        <w:rPr>
          <w:bCs/>
          <w:sz w:val="24"/>
          <w:szCs w:val="24"/>
        </w:rPr>
        <w:t xml:space="preserve"> осуществления педагогической деятельности на основе специальных научных знаний</w:t>
      </w:r>
    </w:p>
    <w:p w:rsidR="003A6A95" w:rsidRPr="00C12D58" w:rsidRDefault="003A6A95" w:rsidP="00AA1557">
      <w:pPr>
        <w:pStyle w:val="60"/>
        <w:shd w:val="clear" w:color="auto" w:fill="auto"/>
        <w:tabs>
          <w:tab w:val="left" w:pos="1162"/>
        </w:tabs>
        <w:spacing w:line="240" w:lineRule="auto"/>
        <w:ind w:firstLine="709"/>
        <w:jc w:val="left"/>
        <w:rPr>
          <w:bCs/>
          <w:sz w:val="24"/>
          <w:szCs w:val="24"/>
        </w:rPr>
      </w:pPr>
      <w:r w:rsidRPr="00C12D58">
        <w:rPr>
          <w:color w:val="000000"/>
          <w:sz w:val="24"/>
          <w:szCs w:val="24"/>
        </w:rPr>
        <w:t xml:space="preserve">- Формирование навыков </w:t>
      </w:r>
      <w:r w:rsidRPr="00C12D58">
        <w:rPr>
          <w:bCs/>
          <w:sz w:val="24"/>
          <w:szCs w:val="24"/>
        </w:rPr>
        <w:t xml:space="preserve"> применения предметных знани</w:t>
      </w:r>
      <w:r w:rsidR="00AA1557">
        <w:rPr>
          <w:bCs/>
          <w:sz w:val="24"/>
          <w:szCs w:val="24"/>
        </w:rPr>
        <w:t xml:space="preserve">й при реализации </w:t>
      </w:r>
      <w:r w:rsidRPr="00C12D58">
        <w:rPr>
          <w:bCs/>
          <w:sz w:val="24"/>
          <w:szCs w:val="24"/>
        </w:rPr>
        <w:t>образовательного процесса.</w:t>
      </w:r>
    </w:p>
    <w:p w:rsidR="003A6A95" w:rsidRPr="00C12D58" w:rsidRDefault="003A6A95" w:rsidP="00174540">
      <w:pPr>
        <w:pStyle w:val="60"/>
        <w:shd w:val="clear" w:color="auto" w:fill="auto"/>
        <w:tabs>
          <w:tab w:val="left" w:pos="1162"/>
        </w:tabs>
        <w:spacing w:line="240" w:lineRule="auto"/>
        <w:ind w:firstLine="709"/>
        <w:jc w:val="center"/>
        <w:rPr>
          <w:b/>
          <w:bCs/>
          <w:sz w:val="24"/>
          <w:szCs w:val="24"/>
        </w:rPr>
      </w:pPr>
    </w:p>
    <w:p w:rsidR="00C12D58" w:rsidRPr="00C12D58" w:rsidRDefault="00C12D58" w:rsidP="00C12D58">
      <w:pPr>
        <w:spacing w:after="0" w:line="360" w:lineRule="auto"/>
        <w:jc w:val="center"/>
        <w:rPr>
          <w:rFonts w:ascii="Times New Roman" w:hAnsi="Times New Roman"/>
          <w:b/>
          <w:color w:val="000000"/>
          <w:sz w:val="24"/>
          <w:szCs w:val="24"/>
        </w:rPr>
      </w:pPr>
      <w:r w:rsidRPr="00C12D58">
        <w:rPr>
          <w:rFonts w:ascii="Times New Roman" w:hAnsi="Times New Roman"/>
          <w:b/>
          <w:color w:val="000000"/>
          <w:sz w:val="24"/>
          <w:szCs w:val="24"/>
        </w:rPr>
        <w:t xml:space="preserve">3. </w:t>
      </w:r>
      <w:r w:rsidRPr="00604E4E">
        <w:rPr>
          <w:rFonts w:ascii="Times New Roman" w:hAnsi="Times New Roman"/>
          <w:b/>
          <w:bCs/>
          <w:sz w:val="24"/>
          <w:szCs w:val="24"/>
        </w:rPr>
        <w:t xml:space="preserve">Формы и способы проведения </w:t>
      </w:r>
      <w:r w:rsidR="005D619F" w:rsidRPr="005D619F">
        <w:rPr>
          <w:rStyle w:val="fontstyle01"/>
          <w:b/>
          <w:sz w:val="24"/>
          <w:szCs w:val="24"/>
        </w:rPr>
        <w:t>практической подготовки при реализации</w:t>
      </w:r>
      <w:r w:rsidR="005D619F">
        <w:rPr>
          <w:rStyle w:val="fontstyle01"/>
          <w:sz w:val="24"/>
          <w:szCs w:val="24"/>
        </w:rPr>
        <w:t xml:space="preserve"> </w:t>
      </w:r>
      <w:r w:rsidRPr="00C12D58">
        <w:rPr>
          <w:rFonts w:ascii="Times New Roman" w:hAnsi="Times New Roman"/>
          <w:b/>
          <w:color w:val="000000"/>
          <w:sz w:val="24"/>
        </w:rPr>
        <w:t>производственной (педагогической) практики (преподавательской)</w:t>
      </w:r>
    </w:p>
    <w:p w:rsidR="00C12D58" w:rsidRDefault="00C12D58" w:rsidP="00C12D58">
      <w:pPr>
        <w:shd w:val="clear" w:color="auto" w:fill="FFFFFF"/>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Практику </w:t>
      </w:r>
      <w:r w:rsidRPr="00BB73A8">
        <w:rPr>
          <w:rFonts w:ascii="Times New Roman" w:hAnsi="Times New Roman"/>
          <w:sz w:val="24"/>
          <w:szCs w:val="24"/>
        </w:rPr>
        <w:t xml:space="preserve"> обучающиеся проходят </w:t>
      </w:r>
      <w:r w:rsidRPr="002B71AF">
        <w:rPr>
          <w:rFonts w:ascii="Times New Roman" w:hAnsi="Times New Roman"/>
          <w:sz w:val="24"/>
          <w:szCs w:val="24"/>
        </w:rPr>
        <w:t xml:space="preserve">в организации, осуществляющей деятельность по </w:t>
      </w:r>
      <w:r>
        <w:rPr>
          <w:rFonts w:ascii="Times New Roman" w:hAnsi="Times New Roman"/>
          <w:sz w:val="24"/>
          <w:szCs w:val="24"/>
        </w:rPr>
        <w:t>направленности (</w:t>
      </w:r>
      <w:r w:rsidRPr="002B71AF">
        <w:rPr>
          <w:rFonts w:ascii="Times New Roman" w:hAnsi="Times New Roman"/>
          <w:sz w:val="24"/>
          <w:szCs w:val="24"/>
        </w:rPr>
        <w:t>профилю</w:t>
      </w:r>
      <w:r>
        <w:rPr>
          <w:rFonts w:ascii="Times New Roman" w:hAnsi="Times New Roman"/>
          <w:sz w:val="24"/>
          <w:szCs w:val="24"/>
        </w:rPr>
        <w:t>)</w:t>
      </w:r>
      <w:r w:rsidRPr="002B71AF">
        <w:rPr>
          <w:rFonts w:ascii="Times New Roman" w:hAnsi="Times New Roman"/>
          <w:sz w:val="24"/>
          <w:szCs w:val="24"/>
        </w:rPr>
        <w:t xml:space="preserve"> программы </w:t>
      </w:r>
      <w:r w:rsidR="002248F2">
        <w:rPr>
          <w:rFonts w:ascii="Times New Roman" w:hAnsi="Times New Roman"/>
          <w:sz w:val="24"/>
          <w:szCs w:val="24"/>
        </w:rPr>
        <w:t>«Начальное  образование « и «Информатика»</w:t>
      </w:r>
      <w:r w:rsidRPr="002B71AF">
        <w:rPr>
          <w:rFonts w:ascii="Times New Roman" w:hAnsi="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Pr="002B71AF">
        <w:rPr>
          <w:rStyle w:val="fontstyle01"/>
        </w:rPr>
        <w:t xml:space="preserve"> о практической подготовке</w:t>
      </w:r>
      <w:r>
        <w:rPr>
          <w:rStyle w:val="fontstyle01"/>
        </w:rPr>
        <w:t>.</w:t>
      </w:r>
      <w:r w:rsidRPr="00BB73A8">
        <w:rPr>
          <w:rFonts w:ascii="Times New Roman" w:hAnsi="Times New Roman"/>
          <w:sz w:val="24"/>
          <w:szCs w:val="24"/>
        </w:rPr>
        <w:t xml:space="preserve"> </w:t>
      </w:r>
    </w:p>
    <w:p w:rsidR="00C12D58" w:rsidRDefault="00C12D58" w:rsidP="00C12D58">
      <w:pPr>
        <w:spacing w:line="240" w:lineRule="auto"/>
        <w:ind w:firstLine="708"/>
        <w:contextualSpacing/>
        <w:jc w:val="both"/>
        <w:rPr>
          <w:rFonts w:ascii="Times New Roman" w:hAnsi="Times New Roman"/>
          <w:sz w:val="24"/>
          <w:szCs w:val="24"/>
        </w:rPr>
      </w:pPr>
      <w:r w:rsidRPr="00BB73A8">
        <w:rPr>
          <w:rFonts w:ascii="Times New Roman" w:hAnsi="Times New Roman"/>
          <w:sz w:val="24"/>
          <w:szCs w:val="24"/>
        </w:rPr>
        <w:t>Обучающиеся, совмещающие обучение с трудовой деятельностью, вправе проходить практик</w:t>
      </w:r>
      <w:r>
        <w:rPr>
          <w:rFonts w:ascii="Times New Roman" w:hAnsi="Times New Roman"/>
          <w:sz w:val="24"/>
          <w:szCs w:val="24"/>
        </w:rPr>
        <w:t>у</w:t>
      </w:r>
      <w:r w:rsidRPr="00BB73A8">
        <w:rPr>
          <w:rFonts w:ascii="Times New Roman" w:hAnsi="Times New Roman"/>
          <w:sz w:val="24"/>
          <w:szCs w:val="24"/>
        </w:rPr>
        <w:t xml:space="preserve"> по месту трудовой деятельности, на основании договора, заключаемого между Академией и профильной организацией в случаях, если профессиональная деятельность, осуществляемая ими, соответствует требованиям к содержанию практической подготовки. </w:t>
      </w:r>
    </w:p>
    <w:p w:rsidR="00C12D58" w:rsidRPr="0035273E" w:rsidRDefault="00C12D58" w:rsidP="00C12D58">
      <w:pPr>
        <w:autoSpaceDE w:val="0"/>
        <w:autoSpaceDN w:val="0"/>
        <w:adjustRightInd w:val="0"/>
        <w:spacing w:after="0" w:line="240" w:lineRule="auto"/>
        <w:ind w:firstLine="708"/>
        <w:contextualSpacing/>
        <w:jc w:val="both"/>
        <w:rPr>
          <w:rFonts w:ascii="Times New Roman" w:hAnsi="Times New Roman"/>
          <w:sz w:val="24"/>
          <w:szCs w:val="24"/>
        </w:rPr>
      </w:pPr>
      <w:r w:rsidRPr="00274D91">
        <w:rPr>
          <w:rFonts w:ascii="Times New Roman" w:hAnsi="Times New Roman"/>
          <w:sz w:val="24"/>
          <w:szCs w:val="24"/>
        </w:rPr>
        <w:t>В процессе прохождения практики обучающиеся находятся на рабочих местах и выполняют часть обязанностей штатных работников, как внештатные работники, а при наличии вакансии практикант может быть зачислен на штатную должность с выплатой заработной платы. Зачисление обучающегося на штатные должности не освобождает их от выполнения программы практики.</w:t>
      </w:r>
    </w:p>
    <w:p w:rsidR="00C12D58" w:rsidRPr="005B7975" w:rsidRDefault="00C12D58" w:rsidP="00C12D58">
      <w:pPr>
        <w:pStyle w:val="31"/>
        <w:shd w:val="clear" w:color="auto" w:fill="auto"/>
        <w:spacing w:after="0" w:line="240" w:lineRule="auto"/>
        <w:ind w:firstLine="709"/>
        <w:jc w:val="both"/>
        <w:rPr>
          <w:b/>
          <w:i/>
          <w:color w:val="C00000"/>
        </w:rPr>
      </w:pPr>
      <w:r>
        <w:rPr>
          <w:b/>
          <w:i/>
        </w:rPr>
        <w:t xml:space="preserve">Производственная (педагогическая) практика </w:t>
      </w:r>
      <w:r w:rsidRPr="00954718">
        <w:rPr>
          <w:b/>
          <w:i/>
        </w:rPr>
        <w:t>(</w:t>
      </w:r>
      <w:r w:rsidR="00AA1557">
        <w:rPr>
          <w:b/>
          <w:i/>
        </w:rPr>
        <w:t>преподавательская</w:t>
      </w:r>
      <w:r w:rsidRPr="00954718">
        <w:rPr>
          <w:b/>
          <w:i/>
        </w:rPr>
        <w:t xml:space="preserve">) </w:t>
      </w:r>
      <w:r w:rsidRPr="00954718">
        <w:rPr>
          <w:rStyle w:val="fontstyle21"/>
          <w:b/>
          <w:i/>
        </w:rPr>
        <w:t>проводится на</w:t>
      </w:r>
      <w:r w:rsidRPr="00954718">
        <w:rPr>
          <w:b/>
          <w:i/>
        </w:rPr>
        <w:t xml:space="preserve"> </w:t>
      </w:r>
      <w:r w:rsidRPr="00954718">
        <w:rPr>
          <w:rStyle w:val="fontstyle21"/>
          <w:b/>
          <w:i/>
        </w:rPr>
        <w:t>базе образовательных организаций среднего общего образования.</w:t>
      </w:r>
      <w:r>
        <w:rPr>
          <w:rStyle w:val="fontstyle21"/>
          <w:b/>
          <w:i/>
        </w:rPr>
        <w:t xml:space="preserve"> </w:t>
      </w:r>
      <w:r w:rsidRPr="005B7975">
        <w:rPr>
          <w:rStyle w:val="fontstyle21"/>
          <w:b/>
          <w:i/>
          <w:color w:val="C00000"/>
        </w:rPr>
        <w:t>Руководителем практики от профильной организации должен быть учитель начальных классов.</w:t>
      </w:r>
    </w:p>
    <w:p w:rsidR="00C12D58" w:rsidRPr="00954718" w:rsidRDefault="00C12D58" w:rsidP="00C12D58">
      <w:pPr>
        <w:spacing w:after="0" w:line="240" w:lineRule="auto"/>
        <w:ind w:firstLine="708"/>
        <w:jc w:val="both"/>
        <w:rPr>
          <w:rFonts w:ascii="Times New Roman" w:hAnsi="Times New Roman"/>
          <w:sz w:val="24"/>
          <w:szCs w:val="24"/>
        </w:rPr>
      </w:pPr>
      <w:r w:rsidRPr="00954718">
        <w:rPr>
          <w:rFonts w:ascii="Times New Roman" w:hAnsi="Times New Roman"/>
          <w:sz w:val="24"/>
          <w:szCs w:val="24"/>
        </w:rPr>
        <w:t xml:space="preserve">Обучающиеся проходят практику на основе договоров </w:t>
      </w:r>
      <w:r>
        <w:rPr>
          <w:rFonts w:ascii="Times New Roman" w:hAnsi="Times New Roman"/>
          <w:sz w:val="24"/>
          <w:szCs w:val="24"/>
        </w:rPr>
        <w:t xml:space="preserve">о практической подготовке </w:t>
      </w:r>
      <w:r w:rsidRPr="00954718">
        <w:rPr>
          <w:rFonts w:ascii="Times New Roman" w:hAnsi="Times New Roman"/>
          <w:sz w:val="24"/>
          <w:szCs w:val="24"/>
        </w:rPr>
        <w:t>с образовательными организациями.</w:t>
      </w:r>
    </w:p>
    <w:p w:rsidR="00C12D58" w:rsidRPr="00BB73A8" w:rsidRDefault="00C12D58" w:rsidP="00C12D58">
      <w:pPr>
        <w:spacing w:after="0" w:line="240" w:lineRule="auto"/>
        <w:ind w:firstLine="709"/>
        <w:jc w:val="both"/>
        <w:rPr>
          <w:rFonts w:ascii="Times New Roman" w:hAnsi="Times New Roman"/>
          <w:sz w:val="24"/>
          <w:szCs w:val="24"/>
        </w:rPr>
      </w:pPr>
      <w:r w:rsidRPr="00BB73A8">
        <w:rPr>
          <w:rFonts w:ascii="Times New Roman" w:hAnsi="Times New Roman"/>
          <w:sz w:val="24"/>
          <w:szCs w:val="24"/>
        </w:rPr>
        <w:t xml:space="preserve">Для лиц с ограниченными возможностями здоровья при реализации </w:t>
      </w:r>
      <w:r w:rsidR="003C0C5E">
        <w:rPr>
          <w:rFonts w:ascii="Times New Roman" w:hAnsi="Times New Roman"/>
          <w:sz w:val="24"/>
          <w:szCs w:val="24"/>
        </w:rPr>
        <w:t xml:space="preserve">практики </w:t>
      </w:r>
      <w:r w:rsidRPr="00BB73A8">
        <w:rPr>
          <w:rFonts w:ascii="Times New Roman" w:hAnsi="Times New Roman"/>
          <w:sz w:val="24"/>
          <w:szCs w:val="24"/>
        </w:rPr>
        <w:t xml:space="preserve"> должны учитывать</w:t>
      </w:r>
      <w:r>
        <w:rPr>
          <w:rFonts w:ascii="Times New Roman" w:hAnsi="Times New Roman"/>
          <w:sz w:val="24"/>
          <w:szCs w:val="24"/>
        </w:rPr>
        <w:t xml:space="preserve">ся </w:t>
      </w:r>
      <w:r w:rsidRPr="00BB73A8">
        <w:rPr>
          <w:rFonts w:ascii="Times New Roman" w:hAnsi="Times New Roman"/>
          <w:sz w:val="24"/>
          <w:szCs w:val="24"/>
        </w:rPr>
        <w:t xml:space="preserve"> состояние здоровья и требования по доступности мест прохождения практики и аудиторий для получения консультаций у руководителя. 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обучающимися с ограниченными возможностями здоровья и инвалидов понимаются условия,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3A6A95" w:rsidRPr="00C12D58" w:rsidRDefault="003A6A95" w:rsidP="00E838FF">
      <w:pPr>
        <w:pStyle w:val="31"/>
        <w:shd w:val="clear" w:color="auto" w:fill="auto"/>
        <w:spacing w:after="0" w:line="240" w:lineRule="auto"/>
        <w:ind w:firstLine="709"/>
        <w:rPr>
          <w:b/>
          <w:bCs/>
          <w:color w:val="auto"/>
        </w:rPr>
      </w:pPr>
    </w:p>
    <w:p w:rsidR="00C12D58" w:rsidRPr="00C12D58" w:rsidRDefault="00C12D58" w:rsidP="00C12D58">
      <w:pPr>
        <w:spacing w:after="0" w:line="360" w:lineRule="auto"/>
        <w:jc w:val="center"/>
        <w:rPr>
          <w:rFonts w:ascii="Times New Roman" w:hAnsi="Times New Roman"/>
          <w:b/>
          <w:color w:val="000000"/>
          <w:sz w:val="24"/>
          <w:szCs w:val="24"/>
        </w:rPr>
      </w:pPr>
      <w:bookmarkStart w:id="1" w:name="bookmark10"/>
      <w:r w:rsidRPr="00C12D58">
        <w:rPr>
          <w:rFonts w:ascii="Times New Roman" w:hAnsi="Times New Roman"/>
          <w:b/>
          <w:color w:val="000000"/>
          <w:sz w:val="24"/>
          <w:szCs w:val="24"/>
        </w:rPr>
        <w:t>4.</w:t>
      </w:r>
      <w:r w:rsidRPr="00604E4E">
        <w:rPr>
          <w:rFonts w:ascii="Times New Roman" w:hAnsi="Times New Roman"/>
          <w:b/>
          <w:sz w:val="24"/>
          <w:szCs w:val="24"/>
        </w:rPr>
        <w:t xml:space="preserve"> </w:t>
      </w:r>
      <w:r w:rsidRPr="005D619F">
        <w:rPr>
          <w:rFonts w:ascii="Times New Roman" w:hAnsi="Times New Roman"/>
          <w:b/>
          <w:sz w:val="24"/>
          <w:szCs w:val="24"/>
        </w:rPr>
        <w:t xml:space="preserve">Организация </w:t>
      </w:r>
      <w:r w:rsidR="005D619F" w:rsidRPr="005D619F">
        <w:rPr>
          <w:rStyle w:val="fontstyle01"/>
          <w:b/>
          <w:sz w:val="24"/>
          <w:szCs w:val="24"/>
        </w:rPr>
        <w:t xml:space="preserve">практической подготовки при реализации </w:t>
      </w:r>
      <w:r w:rsidRPr="005D619F">
        <w:rPr>
          <w:rFonts w:ascii="Times New Roman" w:hAnsi="Times New Roman"/>
          <w:b/>
          <w:color w:val="000000"/>
          <w:sz w:val="24"/>
        </w:rPr>
        <w:t>производственной</w:t>
      </w:r>
      <w:r w:rsidRPr="00C12D58">
        <w:rPr>
          <w:rFonts w:ascii="Times New Roman" w:hAnsi="Times New Roman"/>
          <w:b/>
          <w:color w:val="000000"/>
          <w:sz w:val="24"/>
        </w:rPr>
        <w:t xml:space="preserve"> (педагогической) практики (преподавательской)</w:t>
      </w:r>
    </w:p>
    <w:p w:rsidR="00C12D58" w:rsidRPr="00BB73A8" w:rsidRDefault="00C12D58" w:rsidP="00C12D58">
      <w:pPr>
        <w:pStyle w:val="31"/>
        <w:shd w:val="clear" w:color="auto" w:fill="auto"/>
        <w:spacing w:after="0" w:line="240" w:lineRule="auto"/>
        <w:ind w:firstLine="709"/>
        <w:jc w:val="both"/>
      </w:pPr>
      <w:r w:rsidRPr="00BB73A8">
        <w:t>Общее руководство практик</w:t>
      </w:r>
      <w:r>
        <w:t>ой</w:t>
      </w:r>
      <w:r w:rsidRPr="00BB73A8">
        <w:t xml:space="preserve"> осуществляет Омская гуманитарная академия:</w:t>
      </w:r>
    </w:p>
    <w:p w:rsidR="00C12D58" w:rsidRPr="00BB73A8" w:rsidRDefault="00C12D58" w:rsidP="00C12D58">
      <w:pPr>
        <w:pStyle w:val="31"/>
        <w:widowControl/>
        <w:numPr>
          <w:ilvl w:val="0"/>
          <w:numId w:val="29"/>
        </w:numPr>
        <w:shd w:val="clear" w:color="auto" w:fill="auto"/>
        <w:tabs>
          <w:tab w:val="left" w:pos="892"/>
        </w:tabs>
        <w:spacing w:after="0" w:line="240" w:lineRule="auto"/>
        <w:jc w:val="both"/>
      </w:pPr>
      <w:r w:rsidRPr="00BB73A8">
        <w:t xml:space="preserve">устанавливает календарные графики программы реализации </w:t>
      </w:r>
      <w:r w:rsidR="003C0C5E">
        <w:t xml:space="preserve">практики </w:t>
      </w:r>
      <w:r w:rsidRPr="00BB73A8">
        <w:t>;</w:t>
      </w:r>
    </w:p>
    <w:p w:rsidR="00C12D58" w:rsidRPr="00BB73A8" w:rsidRDefault="00C12D58" w:rsidP="00C12D58">
      <w:pPr>
        <w:pStyle w:val="31"/>
        <w:widowControl/>
        <w:numPr>
          <w:ilvl w:val="0"/>
          <w:numId w:val="29"/>
        </w:numPr>
        <w:shd w:val="clear" w:color="auto" w:fill="auto"/>
        <w:tabs>
          <w:tab w:val="left" w:pos="906"/>
        </w:tabs>
        <w:spacing w:after="0" w:line="240" w:lineRule="auto"/>
        <w:jc w:val="both"/>
      </w:pPr>
      <w:r w:rsidRPr="00BB73A8">
        <w:t xml:space="preserve">осуществляет контроль за организацией и проведением </w:t>
      </w:r>
      <w:r>
        <w:rPr>
          <w:rStyle w:val="fontstyle01"/>
          <w:color w:val="auto"/>
        </w:rPr>
        <w:t>практики</w:t>
      </w:r>
      <w:r w:rsidRPr="002B71AF">
        <w:rPr>
          <w:b/>
        </w:rPr>
        <w:t>,</w:t>
      </w:r>
      <w:r w:rsidRPr="00BB73A8">
        <w:t xml:space="preserve"> соблюдением её сроков и сроков отчетности по результатам </w:t>
      </w:r>
      <w:r>
        <w:t xml:space="preserve">ее </w:t>
      </w:r>
      <w:r w:rsidRPr="00BB73A8">
        <w:t>прохождения</w:t>
      </w:r>
      <w:r>
        <w:t>.</w:t>
      </w:r>
    </w:p>
    <w:p w:rsidR="00C12D58" w:rsidRPr="00BB73A8" w:rsidRDefault="00C12D58" w:rsidP="00C12D58">
      <w:pPr>
        <w:spacing w:after="0" w:line="240" w:lineRule="auto"/>
        <w:ind w:firstLine="907"/>
        <w:jc w:val="both"/>
        <w:rPr>
          <w:rFonts w:ascii="Times New Roman" w:hAnsi="Times New Roman"/>
          <w:sz w:val="24"/>
          <w:szCs w:val="24"/>
        </w:rPr>
      </w:pPr>
      <w:r w:rsidRPr="00BB73A8">
        <w:rPr>
          <w:rFonts w:ascii="Times New Roman" w:hAnsi="Times New Roman"/>
          <w:sz w:val="24"/>
          <w:szCs w:val="24"/>
        </w:rPr>
        <w:t>Методическое руководство практик</w:t>
      </w:r>
      <w:r>
        <w:rPr>
          <w:rFonts w:ascii="Times New Roman" w:hAnsi="Times New Roman"/>
          <w:sz w:val="24"/>
          <w:szCs w:val="24"/>
        </w:rPr>
        <w:t>ой</w:t>
      </w:r>
      <w:r w:rsidRPr="00BB73A8">
        <w:rPr>
          <w:rFonts w:ascii="Times New Roman" w:hAnsi="Times New Roman"/>
          <w:sz w:val="24"/>
          <w:szCs w:val="24"/>
        </w:rPr>
        <w:t xml:space="preserve"> осуществляет кафедра педагогики, психологии и социальной работы. </w:t>
      </w:r>
    </w:p>
    <w:p w:rsidR="00C12D58" w:rsidRPr="00BB73A8" w:rsidRDefault="00C12D58" w:rsidP="00C12D58">
      <w:pPr>
        <w:spacing w:after="0" w:line="240" w:lineRule="auto"/>
        <w:ind w:firstLine="708"/>
        <w:jc w:val="both"/>
        <w:rPr>
          <w:rFonts w:ascii="Times New Roman" w:hAnsi="Times New Roman"/>
          <w:sz w:val="24"/>
          <w:szCs w:val="24"/>
        </w:rPr>
      </w:pPr>
      <w:r w:rsidRPr="00BB73A8">
        <w:rPr>
          <w:rFonts w:ascii="Times New Roman" w:hAnsi="Times New Roman"/>
          <w:sz w:val="24"/>
          <w:szCs w:val="24"/>
        </w:rPr>
        <w:lastRenderedPageBreak/>
        <w:t xml:space="preserve">Перед организацией  практики обучающийся проходит инструктаж по технике безопасности, </w:t>
      </w:r>
      <w:r>
        <w:rPr>
          <w:rFonts w:ascii="Times New Roman" w:hAnsi="Times New Roman"/>
          <w:sz w:val="24"/>
          <w:szCs w:val="24"/>
        </w:rPr>
        <w:t>знакомит</w:t>
      </w:r>
      <w:r w:rsidRPr="00BB73A8">
        <w:rPr>
          <w:rFonts w:ascii="Times New Roman" w:hAnsi="Times New Roman"/>
          <w:sz w:val="24"/>
          <w:szCs w:val="24"/>
        </w:rPr>
        <w:t>ся с программой практи</w:t>
      </w:r>
      <w:r>
        <w:rPr>
          <w:rFonts w:ascii="Times New Roman" w:hAnsi="Times New Roman"/>
          <w:sz w:val="24"/>
          <w:szCs w:val="24"/>
        </w:rPr>
        <w:t>ки</w:t>
      </w:r>
      <w:r w:rsidRPr="00BB73A8">
        <w:rPr>
          <w:rFonts w:ascii="Times New Roman" w:hAnsi="Times New Roman"/>
          <w:sz w:val="24"/>
          <w:szCs w:val="24"/>
        </w:rPr>
        <w:t>, изуч</w:t>
      </w:r>
      <w:r>
        <w:rPr>
          <w:rFonts w:ascii="Times New Roman" w:hAnsi="Times New Roman"/>
          <w:sz w:val="24"/>
          <w:szCs w:val="24"/>
        </w:rPr>
        <w:t xml:space="preserve">ает методические рекомендации, </w:t>
      </w:r>
      <w:r w:rsidRPr="00BB73A8">
        <w:rPr>
          <w:rFonts w:ascii="Times New Roman" w:hAnsi="Times New Roman"/>
          <w:sz w:val="24"/>
          <w:szCs w:val="24"/>
        </w:rPr>
        <w:t xml:space="preserve"> рекомендуемую справочную и специальную литературу, консультир</w:t>
      </w:r>
      <w:r>
        <w:rPr>
          <w:rFonts w:ascii="Times New Roman" w:hAnsi="Times New Roman"/>
          <w:sz w:val="24"/>
          <w:szCs w:val="24"/>
        </w:rPr>
        <w:t xml:space="preserve">уется </w:t>
      </w:r>
      <w:r w:rsidRPr="00BB73A8">
        <w:rPr>
          <w:rFonts w:ascii="Times New Roman" w:hAnsi="Times New Roman"/>
          <w:sz w:val="24"/>
          <w:szCs w:val="24"/>
        </w:rPr>
        <w:t xml:space="preserve"> у руководителя практики ОмГА.</w:t>
      </w:r>
    </w:p>
    <w:p w:rsidR="00C12D58" w:rsidRDefault="00C12D58" w:rsidP="00C12D58">
      <w:pPr>
        <w:spacing w:after="0" w:line="240" w:lineRule="auto"/>
        <w:ind w:firstLine="709"/>
        <w:jc w:val="both"/>
        <w:rPr>
          <w:rFonts w:ascii="Times New Roman" w:hAnsi="Times New Roman"/>
          <w:sz w:val="24"/>
          <w:szCs w:val="24"/>
        </w:rPr>
      </w:pPr>
      <w:r w:rsidRPr="00BB73A8">
        <w:rPr>
          <w:rFonts w:ascii="Times New Roman" w:hAnsi="Times New Roman"/>
          <w:bCs/>
          <w:sz w:val="24"/>
          <w:szCs w:val="24"/>
        </w:rPr>
        <w:t>Обязанности кафедры</w:t>
      </w:r>
      <w:r>
        <w:rPr>
          <w:rFonts w:ascii="Times New Roman" w:hAnsi="Times New Roman"/>
          <w:bCs/>
          <w:sz w:val="24"/>
          <w:szCs w:val="24"/>
        </w:rPr>
        <w:t xml:space="preserve"> педагогики, психологии и социальной работы,</w:t>
      </w:r>
      <w:r w:rsidRPr="00BB73A8">
        <w:rPr>
          <w:rFonts w:ascii="Times New Roman" w:hAnsi="Times New Roman"/>
          <w:bCs/>
          <w:sz w:val="24"/>
          <w:szCs w:val="24"/>
        </w:rPr>
        <w:t xml:space="preserve"> ответственной за организацию </w:t>
      </w:r>
      <w:r w:rsidR="003C0C5E">
        <w:rPr>
          <w:rFonts w:ascii="Times New Roman" w:hAnsi="Times New Roman"/>
          <w:sz w:val="24"/>
          <w:szCs w:val="24"/>
        </w:rPr>
        <w:t xml:space="preserve">практики </w:t>
      </w:r>
      <w:r w:rsidRPr="00BB73A8">
        <w:rPr>
          <w:rFonts w:ascii="Times New Roman" w:hAnsi="Times New Roman"/>
          <w:sz w:val="24"/>
          <w:szCs w:val="24"/>
        </w:rPr>
        <w:t xml:space="preserve"> (выпускающей кафедры): </w:t>
      </w:r>
    </w:p>
    <w:p w:rsidR="00C12D58" w:rsidRDefault="00C12D58" w:rsidP="00C12D58">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назначение руководителей практики из числа педагогических работников</w:t>
      </w:r>
      <w:r>
        <w:rPr>
          <w:rFonts w:ascii="Times New Roman" w:hAnsi="Times New Roman"/>
          <w:sz w:val="24"/>
          <w:szCs w:val="24"/>
        </w:rPr>
        <w:t>;</w:t>
      </w:r>
    </w:p>
    <w:p w:rsidR="00C12D58" w:rsidRDefault="00C12D58" w:rsidP="00C12D58">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 </w:t>
      </w:r>
      <w:r w:rsidRPr="006F6DB7">
        <w:rPr>
          <w:rFonts w:ascii="Times New Roman" w:hAnsi="Times New Roman"/>
          <w:sz w:val="24"/>
          <w:szCs w:val="24"/>
        </w:rPr>
        <w:t>подготовка приказа</w:t>
      </w:r>
      <w:r w:rsidRPr="00BB73A8">
        <w:rPr>
          <w:rFonts w:ascii="Times New Roman" w:hAnsi="Times New Roman"/>
          <w:sz w:val="24"/>
          <w:szCs w:val="24"/>
        </w:rPr>
        <w:t xml:space="preserve"> о практи</w:t>
      </w:r>
      <w:r>
        <w:rPr>
          <w:rFonts w:ascii="Times New Roman" w:hAnsi="Times New Roman"/>
          <w:sz w:val="24"/>
          <w:szCs w:val="24"/>
        </w:rPr>
        <w:t>ке;</w:t>
      </w:r>
    </w:p>
    <w:p w:rsidR="00C12D58" w:rsidRDefault="00C12D58" w:rsidP="00C12D58">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 согласование программы практики </w:t>
      </w:r>
      <w:r>
        <w:rPr>
          <w:rFonts w:ascii="Times New Roman" w:hAnsi="Times New Roman"/>
          <w:sz w:val="24"/>
          <w:szCs w:val="24"/>
        </w:rPr>
        <w:t>с профильными организациями;</w:t>
      </w:r>
    </w:p>
    <w:p w:rsidR="00C12D58" w:rsidRDefault="00C12D58" w:rsidP="00C12D58">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методическое руководство, а также проведение конференции по разъяснению целей, содержания, порядка и контроля </w:t>
      </w:r>
      <w:r w:rsidR="003C0C5E">
        <w:rPr>
          <w:rFonts w:ascii="Times New Roman" w:hAnsi="Times New Roman"/>
          <w:sz w:val="24"/>
          <w:szCs w:val="24"/>
        </w:rPr>
        <w:t xml:space="preserve">практики </w:t>
      </w:r>
      <w:r w:rsidRPr="00BB73A8">
        <w:rPr>
          <w:rFonts w:ascii="Times New Roman" w:hAnsi="Times New Roman"/>
          <w:sz w:val="24"/>
          <w:szCs w:val="24"/>
        </w:rPr>
        <w:t xml:space="preserve">. </w:t>
      </w:r>
    </w:p>
    <w:p w:rsidR="00C12D58" w:rsidRPr="0035273E" w:rsidRDefault="00C12D58" w:rsidP="00C12D58">
      <w:pPr>
        <w:spacing w:line="240" w:lineRule="auto"/>
        <w:ind w:firstLine="708"/>
        <w:contextualSpacing/>
        <w:jc w:val="both"/>
        <w:rPr>
          <w:rFonts w:ascii="Times New Roman" w:hAnsi="Times New Roman"/>
          <w:sz w:val="24"/>
          <w:szCs w:val="24"/>
        </w:rPr>
      </w:pPr>
      <w:r w:rsidRPr="0035273E">
        <w:rPr>
          <w:rFonts w:ascii="Times New Roman" w:hAnsi="Times New Roman"/>
          <w:bCs/>
          <w:color w:val="000000"/>
          <w:sz w:val="24"/>
          <w:szCs w:val="24"/>
        </w:rPr>
        <w:t>Руководитель практики от ОмГА:</w:t>
      </w:r>
    </w:p>
    <w:p w:rsidR="00C12D58" w:rsidRPr="0035273E" w:rsidRDefault="00C12D58" w:rsidP="00C12D58">
      <w:pPr>
        <w:pStyle w:val="ab"/>
        <w:numPr>
          <w:ilvl w:val="0"/>
          <w:numId w:val="30"/>
        </w:numPr>
        <w:spacing w:after="0" w:line="240" w:lineRule="auto"/>
        <w:jc w:val="both"/>
        <w:rPr>
          <w:rFonts w:ascii="Times New Roman" w:hAnsi="Times New Roman"/>
          <w:sz w:val="24"/>
          <w:szCs w:val="24"/>
        </w:rPr>
      </w:pPr>
      <w:r w:rsidRPr="0035273E">
        <w:rPr>
          <w:rFonts w:ascii="Times New Roman" w:hAnsi="Times New Roman"/>
          <w:bCs/>
          <w:color w:val="000000"/>
          <w:sz w:val="24"/>
          <w:szCs w:val="24"/>
        </w:rPr>
        <w:t xml:space="preserve">составляет рабочий график (план) проведения </w:t>
      </w:r>
      <w:r w:rsidRPr="0035273E">
        <w:rPr>
          <w:rFonts w:ascii="Times New Roman" w:hAnsi="Times New Roman"/>
          <w:sz w:val="24"/>
          <w:szCs w:val="24"/>
        </w:rPr>
        <w:t xml:space="preserve">практики; </w:t>
      </w:r>
    </w:p>
    <w:p w:rsidR="00C12D58" w:rsidRPr="0035273E" w:rsidRDefault="00C12D58" w:rsidP="00C12D58">
      <w:pPr>
        <w:pStyle w:val="s1"/>
        <w:numPr>
          <w:ilvl w:val="0"/>
          <w:numId w:val="30"/>
        </w:numPr>
        <w:shd w:val="clear" w:color="auto" w:fill="FFFFFF"/>
        <w:spacing w:before="0" w:beforeAutospacing="0" w:after="0" w:afterAutospacing="0"/>
        <w:contextualSpacing/>
        <w:jc w:val="both"/>
        <w:rPr>
          <w:bCs/>
          <w:color w:val="000000"/>
        </w:rPr>
      </w:pPr>
      <w:r w:rsidRPr="0035273E">
        <w:rPr>
          <w:bCs/>
          <w:color w:val="000000"/>
        </w:rPr>
        <w:t>разрабатывает при необходимости  индивидуальные задания для обучающихся, выполняемые в период практики;</w:t>
      </w:r>
    </w:p>
    <w:p w:rsidR="00C12D58" w:rsidRPr="00BB73A8" w:rsidRDefault="00C12D58" w:rsidP="00C12D58">
      <w:pPr>
        <w:pStyle w:val="s1"/>
        <w:numPr>
          <w:ilvl w:val="0"/>
          <w:numId w:val="30"/>
        </w:numPr>
        <w:shd w:val="clear" w:color="auto" w:fill="FFFFFF"/>
        <w:spacing w:before="0" w:beforeAutospacing="0" w:after="0" w:afterAutospacing="0"/>
        <w:contextualSpacing/>
        <w:jc w:val="both"/>
        <w:rPr>
          <w:bCs/>
          <w:color w:val="000000"/>
        </w:rPr>
      </w:pPr>
      <w:r w:rsidRPr="0035273E">
        <w:rPr>
          <w:bCs/>
          <w:color w:val="000000"/>
        </w:rPr>
        <w:t>осуществляет контроль за соблюдением</w:t>
      </w:r>
      <w:r w:rsidRPr="00BB73A8">
        <w:rPr>
          <w:bCs/>
          <w:color w:val="000000"/>
        </w:rPr>
        <w:t xml:space="preserve"> сроков проведения </w:t>
      </w:r>
      <w:r w:rsidRPr="00BB73A8">
        <w:t>практики</w:t>
      </w:r>
      <w:r w:rsidRPr="00BB73A8">
        <w:rPr>
          <w:bCs/>
          <w:color w:val="000000"/>
        </w:rPr>
        <w:t xml:space="preserve"> и соответствием ее содержания требованиям;</w:t>
      </w:r>
    </w:p>
    <w:p w:rsidR="00C12D58" w:rsidRPr="00BB73A8" w:rsidRDefault="00C12D58" w:rsidP="00C12D58">
      <w:pPr>
        <w:pStyle w:val="s1"/>
        <w:numPr>
          <w:ilvl w:val="0"/>
          <w:numId w:val="30"/>
        </w:numPr>
        <w:shd w:val="clear" w:color="auto" w:fill="FFFFFF"/>
        <w:spacing w:before="0" w:beforeAutospacing="0" w:after="0" w:afterAutospacing="0"/>
        <w:jc w:val="both"/>
        <w:rPr>
          <w:bCs/>
          <w:color w:val="000000"/>
        </w:rPr>
      </w:pPr>
      <w:r w:rsidRPr="00BB73A8">
        <w:rPr>
          <w:bCs/>
          <w:color w:val="000000"/>
        </w:rPr>
        <w:t xml:space="preserve">оценивает результаты прохождения </w:t>
      </w:r>
      <w:r w:rsidRPr="00BB73A8">
        <w:t>практики</w:t>
      </w:r>
      <w:r w:rsidRPr="00BB73A8">
        <w:rPr>
          <w:bCs/>
          <w:color w:val="000000"/>
        </w:rPr>
        <w:t>.</w:t>
      </w:r>
    </w:p>
    <w:p w:rsidR="00C12D58" w:rsidRDefault="00C12D58" w:rsidP="00C12D58">
      <w:pPr>
        <w:pStyle w:val="s1"/>
        <w:shd w:val="clear" w:color="auto" w:fill="FFFFFF"/>
        <w:spacing w:before="0" w:beforeAutospacing="0" w:after="0" w:afterAutospacing="0"/>
        <w:ind w:firstLine="709"/>
        <w:jc w:val="both"/>
        <w:rPr>
          <w:b/>
        </w:rPr>
      </w:pPr>
      <w:r w:rsidRPr="0035273E">
        <w:rPr>
          <w:b/>
        </w:rPr>
        <w:t xml:space="preserve">Функции руководителя </w:t>
      </w:r>
      <w:r>
        <w:rPr>
          <w:b/>
        </w:rPr>
        <w:t>производственной (педагогической)</w:t>
      </w:r>
      <w:r w:rsidRPr="0035273E">
        <w:rPr>
          <w:b/>
        </w:rPr>
        <w:t xml:space="preserve"> практики (</w:t>
      </w:r>
      <w:r>
        <w:rPr>
          <w:b/>
        </w:rPr>
        <w:t>преподавате</w:t>
      </w:r>
      <w:r w:rsidR="00AA1557">
        <w:rPr>
          <w:b/>
        </w:rPr>
        <w:t>л</w:t>
      </w:r>
      <w:r>
        <w:rPr>
          <w:b/>
        </w:rPr>
        <w:t>ьской</w:t>
      </w:r>
      <w:r w:rsidRPr="0035273E">
        <w:rPr>
          <w:b/>
        </w:rPr>
        <w:t xml:space="preserve">) от </w:t>
      </w:r>
      <w:r>
        <w:rPr>
          <w:b/>
        </w:rPr>
        <w:t>О</w:t>
      </w:r>
      <w:r w:rsidRPr="0035273E">
        <w:rPr>
          <w:b/>
        </w:rPr>
        <w:t>мской гуманитарной академии  возлагаются на преподавателей кафедры педагогики,</w:t>
      </w:r>
      <w:r>
        <w:rPr>
          <w:b/>
        </w:rPr>
        <w:t xml:space="preserve"> психологии и социальной работы</w:t>
      </w:r>
      <w:r w:rsidRPr="0035273E">
        <w:rPr>
          <w:b/>
        </w:rPr>
        <w:t xml:space="preserve">. </w:t>
      </w:r>
    </w:p>
    <w:p w:rsidR="00C12D58" w:rsidRPr="0035273E" w:rsidRDefault="00C12D58" w:rsidP="00C12D58">
      <w:pPr>
        <w:spacing w:line="240" w:lineRule="auto"/>
        <w:ind w:firstLine="709"/>
        <w:contextualSpacing/>
        <w:jc w:val="both"/>
        <w:rPr>
          <w:rFonts w:ascii="Times New Roman" w:hAnsi="Times New Roman"/>
          <w:sz w:val="24"/>
          <w:szCs w:val="24"/>
          <w:shd w:val="clear" w:color="auto" w:fill="FFFFFF"/>
        </w:rPr>
      </w:pPr>
      <w:r w:rsidRPr="00954718">
        <w:rPr>
          <w:rFonts w:ascii="Times New Roman" w:hAnsi="Times New Roman"/>
          <w:b/>
          <w:i/>
          <w:sz w:val="24"/>
          <w:szCs w:val="24"/>
          <w:shd w:val="clear" w:color="auto" w:fill="FFFFFF"/>
        </w:rPr>
        <w:t>Руководителем практики от профильной организации должен быть учитель начальных классов.</w:t>
      </w:r>
      <w:r w:rsidRPr="0035273E">
        <w:rPr>
          <w:rFonts w:ascii="Times New Roman" w:hAnsi="Times New Roman"/>
          <w:sz w:val="24"/>
          <w:szCs w:val="24"/>
          <w:shd w:val="clear" w:color="auto" w:fill="FFFFFF"/>
        </w:rPr>
        <w:t xml:space="preserve"> </w:t>
      </w:r>
      <w:r w:rsidRPr="00F00750">
        <w:rPr>
          <w:rFonts w:ascii="Times New Roman" w:hAnsi="Times New Roman"/>
          <w:sz w:val="24"/>
          <w:szCs w:val="24"/>
          <w:lang w:eastAsia="hi-IN" w:bidi="hi-IN"/>
        </w:rPr>
        <w:t>Квалификация руководителей практики соответствует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w:t>
      </w:r>
      <w:r w:rsidRPr="00954718">
        <w:rPr>
          <w:rStyle w:val="markedcontent"/>
          <w:rFonts w:ascii="Times New Roman" w:hAnsi="Times New Roman"/>
          <w:sz w:val="24"/>
          <w:szCs w:val="24"/>
        </w:rPr>
        <w:t>Педагог (педагогическая деятельно</w:t>
      </w:r>
      <w:r>
        <w:rPr>
          <w:rStyle w:val="markedcontent"/>
          <w:rFonts w:ascii="Times New Roman" w:hAnsi="Times New Roman"/>
          <w:sz w:val="24"/>
          <w:szCs w:val="24"/>
        </w:rPr>
        <w:t xml:space="preserve">сть в дошкольном, </w:t>
      </w:r>
      <w:r w:rsidRPr="00954718">
        <w:rPr>
          <w:rStyle w:val="markedcontent"/>
          <w:rFonts w:ascii="Times New Roman" w:hAnsi="Times New Roman"/>
          <w:sz w:val="24"/>
          <w:szCs w:val="24"/>
        </w:rPr>
        <w:t xml:space="preserve">начальном общем, </w:t>
      </w:r>
      <w:r>
        <w:rPr>
          <w:rFonts w:ascii="Times New Roman" w:hAnsi="Times New Roman"/>
          <w:sz w:val="24"/>
          <w:szCs w:val="24"/>
        </w:rPr>
        <w:t xml:space="preserve"> </w:t>
      </w:r>
      <w:r w:rsidRPr="00954718">
        <w:rPr>
          <w:rStyle w:val="markedcontent"/>
          <w:rFonts w:ascii="Times New Roman" w:hAnsi="Times New Roman"/>
          <w:sz w:val="24"/>
          <w:szCs w:val="24"/>
        </w:rPr>
        <w:t>основном общем, среднем общем образовании) (воспитатель, учитель)</w:t>
      </w:r>
      <w:r w:rsidRPr="00F00750">
        <w:rPr>
          <w:rFonts w:ascii="Times New Roman" w:hAnsi="Times New Roman"/>
          <w:sz w:val="24"/>
          <w:szCs w:val="24"/>
          <w:lang w:eastAsia="hi-IN" w:bidi="hi-IN"/>
        </w:rPr>
        <w:t>» от</w:t>
      </w:r>
      <w:r>
        <w:rPr>
          <w:rStyle w:val="markedcontent"/>
          <w:rFonts w:ascii="Arial" w:hAnsi="Arial" w:cs="Arial"/>
          <w:sz w:val="35"/>
          <w:szCs w:val="35"/>
        </w:rPr>
        <w:t xml:space="preserve"> </w:t>
      </w:r>
      <w:r w:rsidRPr="00954718">
        <w:rPr>
          <w:rStyle w:val="markedcontent"/>
          <w:rFonts w:ascii="Times New Roman" w:hAnsi="Times New Roman"/>
          <w:sz w:val="24"/>
          <w:szCs w:val="24"/>
        </w:rPr>
        <w:t>«8» октября 2013г. No 544н</w:t>
      </w:r>
      <w:r w:rsidRPr="00954718">
        <w:rPr>
          <w:rFonts w:ascii="Times New Roman" w:hAnsi="Times New Roman"/>
          <w:sz w:val="24"/>
          <w:szCs w:val="24"/>
          <w:lang w:eastAsia="hi-IN" w:bidi="hi-IN"/>
        </w:rPr>
        <w:t>.</w:t>
      </w:r>
    </w:p>
    <w:p w:rsidR="00C12D58" w:rsidRPr="00BB73A8" w:rsidRDefault="00C12D58" w:rsidP="00C12D58">
      <w:pPr>
        <w:pStyle w:val="s1"/>
        <w:shd w:val="clear" w:color="auto" w:fill="FFFFFF"/>
        <w:spacing w:before="0" w:beforeAutospacing="0" w:after="0" w:afterAutospacing="0"/>
        <w:ind w:firstLine="709"/>
        <w:contextualSpacing/>
        <w:jc w:val="both"/>
        <w:rPr>
          <w:bCs/>
          <w:color w:val="000000"/>
        </w:rPr>
      </w:pPr>
      <w:r w:rsidRPr="00BB73A8">
        <w:rPr>
          <w:bCs/>
          <w:color w:val="000000"/>
        </w:rPr>
        <w:t xml:space="preserve">Руководитель </w:t>
      </w:r>
      <w:r w:rsidRPr="00BB73A8">
        <w:t>практики</w:t>
      </w:r>
      <w:r w:rsidRPr="00BB73A8">
        <w:rPr>
          <w:bCs/>
          <w:color w:val="000000"/>
        </w:rPr>
        <w:t xml:space="preserve"> от профильной организации:</w:t>
      </w:r>
    </w:p>
    <w:p w:rsidR="00C12D58" w:rsidRPr="00BB73A8" w:rsidRDefault="00C12D58" w:rsidP="00C12D58">
      <w:pPr>
        <w:pStyle w:val="s1"/>
        <w:numPr>
          <w:ilvl w:val="0"/>
          <w:numId w:val="31"/>
        </w:numPr>
        <w:shd w:val="clear" w:color="auto" w:fill="FFFFFF"/>
        <w:spacing w:before="0" w:beforeAutospacing="0" w:after="0" w:afterAutospacing="0"/>
        <w:contextualSpacing/>
        <w:jc w:val="both"/>
        <w:rPr>
          <w:bCs/>
          <w:color w:val="000000"/>
        </w:rPr>
      </w:pPr>
      <w:r w:rsidRPr="00BB73A8">
        <w:rPr>
          <w:bCs/>
          <w:color w:val="000000"/>
        </w:rPr>
        <w:t xml:space="preserve">согласовывает индивидуальные задания, содержание и планируемые результаты </w:t>
      </w:r>
      <w:r w:rsidRPr="00BB73A8">
        <w:t>практики</w:t>
      </w:r>
      <w:r w:rsidRPr="00BB73A8">
        <w:rPr>
          <w:bCs/>
          <w:color w:val="000000"/>
        </w:rPr>
        <w:t>;</w:t>
      </w:r>
    </w:p>
    <w:p w:rsidR="00C12D58" w:rsidRPr="00BB73A8" w:rsidRDefault="00C12D58" w:rsidP="00C12D58">
      <w:pPr>
        <w:pStyle w:val="s1"/>
        <w:numPr>
          <w:ilvl w:val="0"/>
          <w:numId w:val="31"/>
        </w:numPr>
        <w:shd w:val="clear" w:color="auto" w:fill="FFFFFF"/>
        <w:spacing w:before="0" w:beforeAutospacing="0" w:after="0" w:afterAutospacing="0"/>
        <w:contextualSpacing/>
        <w:jc w:val="both"/>
      </w:pPr>
      <w:r w:rsidRPr="00BB73A8">
        <w:rPr>
          <w:bCs/>
          <w:color w:val="000000"/>
        </w:rPr>
        <w:t xml:space="preserve">обеспечивает обучающимся безопасные условия прохождения </w:t>
      </w:r>
      <w:r w:rsidRPr="00BB73A8">
        <w:t>практики</w:t>
      </w:r>
      <w:r w:rsidRPr="00BB73A8">
        <w:rPr>
          <w:bCs/>
          <w:color w:val="000000"/>
        </w:rPr>
        <w:t>, отвечающие санитарным правилам и требованиям охраны труда;</w:t>
      </w:r>
    </w:p>
    <w:p w:rsidR="00C12D58" w:rsidRPr="006F6DB7" w:rsidRDefault="00C12D58" w:rsidP="00C12D58">
      <w:pPr>
        <w:pStyle w:val="s1"/>
        <w:numPr>
          <w:ilvl w:val="0"/>
          <w:numId w:val="31"/>
        </w:numPr>
        <w:shd w:val="clear" w:color="auto" w:fill="FFFFFF"/>
        <w:spacing w:before="0" w:beforeAutospacing="0" w:after="0" w:afterAutospacing="0"/>
        <w:jc w:val="both"/>
      </w:pPr>
      <w:r w:rsidRPr="006F6DB7">
        <w:t>контролирует соблюдение трудовой и производственной дисциплины практикантами, контролирует ведение дневников практики.</w:t>
      </w:r>
    </w:p>
    <w:p w:rsidR="00C12D58" w:rsidRPr="00BB73A8" w:rsidRDefault="00C12D58" w:rsidP="00C12D58">
      <w:pPr>
        <w:pStyle w:val="s1"/>
        <w:shd w:val="clear" w:color="auto" w:fill="FFFFFF"/>
        <w:spacing w:before="0" w:beforeAutospacing="0" w:after="0" w:afterAutospacing="0"/>
        <w:ind w:firstLine="708"/>
        <w:jc w:val="both"/>
        <w:rPr>
          <w:b/>
        </w:rPr>
      </w:pPr>
      <w:r w:rsidRPr="006F6DB7">
        <w:t>По итогам практики руководитель от профильной организации готовит отзыв- характеристику. Данный отзыв прилагается</w:t>
      </w:r>
      <w:r w:rsidRPr="009C5832">
        <w:t xml:space="preserve"> к отчету о практике .</w:t>
      </w:r>
      <w:r w:rsidRPr="00BB73A8">
        <w:rPr>
          <w:b/>
        </w:rPr>
        <w:t xml:space="preserve"> </w:t>
      </w:r>
    </w:p>
    <w:p w:rsidR="00C12D58" w:rsidRPr="00BB73A8" w:rsidRDefault="00C12D58" w:rsidP="00C12D58">
      <w:pPr>
        <w:spacing w:after="0" w:line="240" w:lineRule="auto"/>
        <w:ind w:firstLine="708"/>
        <w:jc w:val="both"/>
        <w:rPr>
          <w:rFonts w:ascii="Times New Roman" w:hAnsi="Times New Roman"/>
          <w:sz w:val="24"/>
          <w:szCs w:val="24"/>
        </w:rPr>
      </w:pPr>
      <w:r w:rsidRPr="00BB73A8">
        <w:rPr>
          <w:rFonts w:ascii="Times New Roman" w:hAnsi="Times New Roman"/>
          <w:i/>
          <w:sz w:val="24"/>
          <w:szCs w:val="24"/>
        </w:rPr>
        <w:t>Отзыв руководителя практики может отражать следующие моменты</w:t>
      </w:r>
      <w:r w:rsidRPr="00BB73A8">
        <w:rPr>
          <w:rFonts w:ascii="Times New Roman" w:hAnsi="Times New Roman"/>
          <w:sz w:val="24"/>
          <w:szCs w:val="24"/>
        </w:rPr>
        <w:t xml:space="preserve">.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 в подготовке </w:t>
      </w:r>
      <w:r w:rsidR="00C9533F">
        <w:rPr>
          <w:rFonts w:ascii="Times New Roman" w:hAnsi="Times New Roman"/>
          <w:sz w:val="24"/>
          <w:szCs w:val="24"/>
        </w:rPr>
        <w:t>студент</w:t>
      </w:r>
      <w:r>
        <w:rPr>
          <w:rFonts w:ascii="Times New Roman" w:hAnsi="Times New Roman"/>
          <w:sz w:val="24"/>
          <w:szCs w:val="24"/>
        </w:rPr>
        <w:t>а</w:t>
      </w:r>
      <w:r w:rsidRPr="00BB73A8">
        <w:rPr>
          <w:rFonts w:ascii="Times New Roman" w:hAnsi="Times New Roman"/>
          <w:sz w:val="24"/>
          <w:szCs w:val="24"/>
        </w:rPr>
        <w:t xml:space="preserve">. </w:t>
      </w:r>
      <w:r w:rsidRPr="006F6DB7">
        <w:rPr>
          <w:rFonts w:ascii="Times New Roman" w:hAnsi="Times New Roman"/>
          <w:sz w:val="24"/>
          <w:szCs w:val="24"/>
        </w:rPr>
        <w:t>Дается оценка выполнения практикантом заданий практики,  оценка уровня освоения компетенций.</w:t>
      </w:r>
    </w:p>
    <w:p w:rsidR="00C12D58" w:rsidRDefault="00C12D58" w:rsidP="00C12D58">
      <w:pPr>
        <w:spacing w:after="0" w:line="240" w:lineRule="auto"/>
        <w:ind w:firstLine="539"/>
        <w:jc w:val="both"/>
        <w:rPr>
          <w:rFonts w:ascii="Times New Roman" w:hAnsi="Times New Roman"/>
          <w:sz w:val="24"/>
          <w:szCs w:val="24"/>
        </w:rPr>
      </w:pPr>
      <w:r w:rsidRPr="00BB73A8">
        <w:rPr>
          <w:rFonts w:ascii="Times New Roman" w:hAnsi="Times New Roman"/>
          <w:sz w:val="24"/>
          <w:szCs w:val="24"/>
        </w:rPr>
        <w:t>Во время прохождения практики необходимо подготовить письменный отчёт по практик</w:t>
      </w:r>
      <w:r>
        <w:rPr>
          <w:rFonts w:ascii="Times New Roman" w:hAnsi="Times New Roman"/>
          <w:sz w:val="24"/>
          <w:szCs w:val="24"/>
        </w:rPr>
        <w:t>е, содержащий  исследующие документы:</w:t>
      </w:r>
    </w:p>
    <w:p w:rsidR="00C12D58" w:rsidRDefault="00C12D58" w:rsidP="00C12D5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титульный лист;</w:t>
      </w:r>
    </w:p>
    <w:p w:rsidR="00C12D58" w:rsidRDefault="00C12D58" w:rsidP="00C12D5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заявление на практику;</w:t>
      </w:r>
    </w:p>
    <w:p w:rsidR="00C12D58" w:rsidRDefault="00C12D58" w:rsidP="00C12D5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задание на практику;</w:t>
      </w:r>
    </w:p>
    <w:p w:rsidR="00C12D58" w:rsidRDefault="00C12D58" w:rsidP="00C12D5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совместный план-график;</w:t>
      </w:r>
    </w:p>
    <w:p w:rsidR="00C12D58" w:rsidRDefault="00C12D58" w:rsidP="00C12D5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дневник практики;</w:t>
      </w:r>
    </w:p>
    <w:p w:rsidR="00C12D58" w:rsidRDefault="00C12D58" w:rsidP="00C12D58">
      <w:pPr>
        <w:spacing w:after="0" w:line="240" w:lineRule="auto"/>
        <w:ind w:firstLine="539"/>
        <w:jc w:val="both"/>
        <w:rPr>
          <w:rFonts w:ascii="Times New Roman" w:hAnsi="Times New Roman"/>
          <w:sz w:val="24"/>
          <w:szCs w:val="24"/>
        </w:rPr>
      </w:pPr>
      <w:r>
        <w:rPr>
          <w:rFonts w:ascii="Times New Roman" w:hAnsi="Times New Roman"/>
          <w:sz w:val="24"/>
          <w:szCs w:val="24"/>
        </w:rPr>
        <w:t>-  договор о практической подготовке студента;</w:t>
      </w:r>
    </w:p>
    <w:p w:rsidR="00C12D58" w:rsidRDefault="00C12D58" w:rsidP="00C12D5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отзыв-характеристику от руководителя профильной организации; </w:t>
      </w:r>
    </w:p>
    <w:p w:rsidR="00C12D58" w:rsidRPr="001476AB" w:rsidRDefault="00C12D58" w:rsidP="00C12D58">
      <w:pPr>
        <w:spacing w:after="0" w:line="240" w:lineRule="auto"/>
        <w:ind w:firstLine="539"/>
        <w:jc w:val="both"/>
        <w:rPr>
          <w:rFonts w:ascii="Times New Roman" w:hAnsi="Times New Roman"/>
          <w:sz w:val="24"/>
          <w:szCs w:val="24"/>
        </w:rPr>
      </w:pPr>
      <w:r>
        <w:rPr>
          <w:rFonts w:ascii="Times New Roman" w:hAnsi="Times New Roman"/>
          <w:sz w:val="24"/>
          <w:szCs w:val="24"/>
        </w:rPr>
        <w:t xml:space="preserve"> -подробный отчет по выполнению индивидуального задания на практику </w:t>
      </w:r>
    </w:p>
    <w:p w:rsidR="00C12D58" w:rsidRDefault="00C12D58" w:rsidP="00C12D58">
      <w:pPr>
        <w:spacing w:after="0" w:line="240" w:lineRule="auto"/>
        <w:ind w:right="-329" w:firstLine="539"/>
        <w:jc w:val="both"/>
        <w:rPr>
          <w:rFonts w:ascii="Times New Roman" w:hAnsi="Times New Roman"/>
          <w:sz w:val="24"/>
          <w:szCs w:val="24"/>
        </w:rPr>
      </w:pPr>
      <w:r>
        <w:rPr>
          <w:rFonts w:ascii="Times New Roman" w:hAnsi="Times New Roman"/>
          <w:sz w:val="24"/>
          <w:szCs w:val="24"/>
        </w:rPr>
        <w:lastRenderedPageBreak/>
        <w:t xml:space="preserve">Отчет по </w:t>
      </w:r>
      <w:r w:rsidRPr="00BB73A8">
        <w:rPr>
          <w:rFonts w:ascii="Times New Roman" w:hAnsi="Times New Roman"/>
          <w:sz w:val="24"/>
          <w:szCs w:val="24"/>
        </w:rPr>
        <w:t>практик</w:t>
      </w:r>
      <w:r>
        <w:rPr>
          <w:rFonts w:ascii="Times New Roman" w:hAnsi="Times New Roman"/>
          <w:sz w:val="24"/>
          <w:szCs w:val="24"/>
        </w:rPr>
        <w:t>е</w:t>
      </w:r>
      <w:r w:rsidRPr="00BB73A8">
        <w:rPr>
          <w:rFonts w:ascii="Times New Roman" w:hAnsi="Times New Roman"/>
          <w:sz w:val="24"/>
          <w:szCs w:val="24"/>
        </w:rPr>
        <w:t xml:space="preserve">, </w:t>
      </w:r>
      <w:r>
        <w:rPr>
          <w:rFonts w:ascii="Times New Roman" w:hAnsi="Times New Roman"/>
          <w:sz w:val="24"/>
          <w:szCs w:val="24"/>
        </w:rPr>
        <w:t xml:space="preserve">содержащий подробные данные по выполнению </w:t>
      </w:r>
      <w:r w:rsidRPr="00BB73A8">
        <w:rPr>
          <w:rFonts w:ascii="Times New Roman" w:hAnsi="Times New Roman"/>
          <w:sz w:val="24"/>
          <w:szCs w:val="24"/>
        </w:rPr>
        <w:t>индивидуально</w:t>
      </w:r>
      <w:r>
        <w:rPr>
          <w:rFonts w:ascii="Times New Roman" w:hAnsi="Times New Roman"/>
          <w:sz w:val="24"/>
          <w:szCs w:val="24"/>
        </w:rPr>
        <w:t>го</w:t>
      </w:r>
      <w:r w:rsidRPr="00BB73A8">
        <w:rPr>
          <w:rFonts w:ascii="Times New Roman" w:hAnsi="Times New Roman"/>
          <w:sz w:val="24"/>
          <w:szCs w:val="24"/>
        </w:rPr>
        <w:t xml:space="preserve"> задани</w:t>
      </w:r>
      <w:r>
        <w:rPr>
          <w:rFonts w:ascii="Times New Roman" w:hAnsi="Times New Roman"/>
          <w:sz w:val="24"/>
          <w:szCs w:val="24"/>
        </w:rPr>
        <w:t>я</w:t>
      </w:r>
      <w:r w:rsidRPr="00BB73A8">
        <w:rPr>
          <w:rFonts w:ascii="Times New Roman" w:hAnsi="Times New Roman"/>
          <w:sz w:val="24"/>
          <w:szCs w:val="24"/>
        </w:rPr>
        <w:t xml:space="preserve"> и </w:t>
      </w:r>
      <w:r>
        <w:rPr>
          <w:rFonts w:ascii="Times New Roman" w:hAnsi="Times New Roman"/>
          <w:sz w:val="24"/>
          <w:szCs w:val="24"/>
        </w:rPr>
        <w:t xml:space="preserve">соответствующий </w:t>
      </w:r>
      <w:r w:rsidRPr="00BB73A8">
        <w:rPr>
          <w:rFonts w:ascii="Times New Roman" w:hAnsi="Times New Roman"/>
          <w:sz w:val="24"/>
          <w:szCs w:val="24"/>
        </w:rPr>
        <w:t>требованиям по оформлению, следует сдать руководителю и защитить.</w:t>
      </w:r>
    </w:p>
    <w:p w:rsidR="00C12D58" w:rsidRDefault="00C12D58" w:rsidP="00C12D58">
      <w:pPr>
        <w:spacing w:after="0" w:line="240" w:lineRule="auto"/>
        <w:ind w:right="-329" w:firstLine="539"/>
        <w:jc w:val="both"/>
        <w:rPr>
          <w:rFonts w:ascii="Times New Roman" w:hAnsi="Times New Roman"/>
          <w:sz w:val="24"/>
          <w:szCs w:val="24"/>
        </w:rPr>
      </w:pPr>
    </w:p>
    <w:p w:rsidR="00C12D58" w:rsidRPr="00954718" w:rsidRDefault="00C12D58" w:rsidP="00C12D58">
      <w:pPr>
        <w:spacing w:line="240" w:lineRule="auto"/>
        <w:contextualSpacing/>
        <w:jc w:val="center"/>
        <w:rPr>
          <w:rFonts w:ascii="Times New Roman" w:hAnsi="Times New Roman"/>
          <w:b/>
          <w:sz w:val="24"/>
          <w:szCs w:val="24"/>
        </w:rPr>
      </w:pPr>
      <w:r w:rsidRPr="00BB73A8">
        <w:rPr>
          <w:rFonts w:ascii="Times New Roman" w:hAnsi="Times New Roman"/>
          <w:b/>
          <w:bCs/>
          <w:sz w:val="24"/>
          <w:szCs w:val="24"/>
        </w:rPr>
        <w:t xml:space="preserve">Подведение итогов </w:t>
      </w:r>
      <w:r>
        <w:rPr>
          <w:rFonts w:ascii="Times New Roman" w:hAnsi="Times New Roman"/>
          <w:b/>
          <w:bCs/>
          <w:sz w:val="24"/>
          <w:szCs w:val="24"/>
        </w:rPr>
        <w:t xml:space="preserve">прохождения </w:t>
      </w:r>
      <w:r w:rsidRPr="00BB73A8">
        <w:rPr>
          <w:rFonts w:ascii="Times New Roman" w:hAnsi="Times New Roman"/>
          <w:b/>
          <w:sz w:val="24"/>
          <w:szCs w:val="24"/>
        </w:rPr>
        <w:t>практики</w:t>
      </w:r>
      <w:r w:rsidRPr="00BB73A8">
        <w:rPr>
          <w:rFonts w:ascii="Times New Roman" w:hAnsi="Times New Roman"/>
          <w:b/>
          <w:bCs/>
          <w:sz w:val="24"/>
          <w:szCs w:val="24"/>
        </w:rPr>
        <w:t xml:space="preserve">. </w:t>
      </w:r>
    </w:p>
    <w:p w:rsidR="00C12D58" w:rsidRDefault="00C12D58" w:rsidP="00C12D58">
      <w:pPr>
        <w:pStyle w:val="211"/>
        <w:spacing w:after="0" w:line="200" w:lineRule="atLeast"/>
        <w:ind w:right="-330" w:firstLine="709"/>
        <w:jc w:val="both"/>
        <w:rPr>
          <w:sz w:val="24"/>
          <w:szCs w:val="24"/>
        </w:rPr>
      </w:pPr>
      <w:r w:rsidRPr="00BB73A8">
        <w:rPr>
          <w:sz w:val="24"/>
          <w:szCs w:val="24"/>
        </w:rPr>
        <w:t>Срок сдачи отчета по практик</w:t>
      </w:r>
      <w:r>
        <w:rPr>
          <w:sz w:val="24"/>
          <w:szCs w:val="24"/>
        </w:rPr>
        <w:t>е</w:t>
      </w:r>
      <w:r w:rsidRPr="00BB73A8">
        <w:rPr>
          <w:sz w:val="24"/>
          <w:szCs w:val="24"/>
        </w:rPr>
        <w:t xml:space="preserve"> на кафедру педагогики, психологи и социальной работы  устанавливается в соответствии с учебным планом и графиком учебного процесса. </w:t>
      </w:r>
    </w:p>
    <w:p w:rsidR="00C12D58" w:rsidRPr="006F6DB7" w:rsidRDefault="00C12D58" w:rsidP="00C12D58">
      <w:pPr>
        <w:pStyle w:val="211"/>
        <w:spacing w:after="0" w:line="200" w:lineRule="atLeast"/>
        <w:ind w:right="-330" w:firstLine="709"/>
        <w:jc w:val="both"/>
        <w:rPr>
          <w:b/>
          <w:i/>
          <w:color w:val="000000" w:themeColor="text1"/>
          <w:sz w:val="24"/>
          <w:szCs w:val="24"/>
        </w:rPr>
      </w:pPr>
      <w:r w:rsidRPr="006F6DB7">
        <w:rPr>
          <w:b/>
          <w:i/>
          <w:color w:val="000000" w:themeColor="text1"/>
          <w:sz w:val="24"/>
          <w:szCs w:val="24"/>
        </w:rPr>
        <w:t>Критерии оценивания отчета по практике:</w:t>
      </w:r>
    </w:p>
    <w:p w:rsidR="00C12D58" w:rsidRPr="006F6DB7" w:rsidRDefault="00C12D58" w:rsidP="00C12D58">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а) полнота и качество выполнения требований, предусмотренных программой практики;</w:t>
      </w:r>
    </w:p>
    <w:p w:rsidR="00C12D58" w:rsidRPr="006F6DB7" w:rsidRDefault="00C12D58" w:rsidP="00C12D58">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б) умение профессионально и грамотно отвечать на заданные вопросы;</w:t>
      </w:r>
    </w:p>
    <w:p w:rsidR="00C12D58" w:rsidRPr="006F6DB7" w:rsidRDefault="00C12D58" w:rsidP="00C12D58">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в) дисциплинированность и исполнительность обучающегося во время практики;</w:t>
      </w:r>
    </w:p>
    <w:p w:rsidR="00C12D58" w:rsidRDefault="00C12D58" w:rsidP="00C12D58">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 xml:space="preserve">г) характеристика результативности выполнения заданий студентом, прописанная в отзыве руководителя от профильной организации. </w:t>
      </w:r>
    </w:p>
    <w:p w:rsidR="00C12D58" w:rsidRPr="006F6DB7" w:rsidRDefault="00C12D58" w:rsidP="00C12D58">
      <w:pPr>
        <w:spacing w:after="0" w:line="240" w:lineRule="auto"/>
        <w:ind w:firstLine="360"/>
        <w:rPr>
          <w:rFonts w:ascii="Times New Roman" w:hAnsi="Times New Roman"/>
          <w:b/>
          <w:i/>
          <w:color w:val="000000"/>
          <w:sz w:val="24"/>
          <w:szCs w:val="24"/>
        </w:rPr>
      </w:pPr>
      <w:r w:rsidRPr="006F6DB7">
        <w:rPr>
          <w:rFonts w:ascii="Times New Roman" w:hAnsi="Times New Roman"/>
          <w:b/>
          <w:i/>
          <w:color w:val="000000"/>
          <w:sz w:val="24"/>
          <w:szCs w:val="24"/>
        </w:rPr>
        <w:t>Требования, предъявляемые к отчету по практике:</w:t>
      </w:r>
    </w:p>
    <w:p w:rsidR="00C12D58" w:rsidRPr="00BB73A8" w:rsidRDefault="00C12D58" w:rsidP="00C12D58">
      <w:pPr>
        <w:pStyle w:val="ab"/>
        <w:widowControl w:val="0"/>
        <w:numPr>
          <w:ilvl w:val="0"/>
          <w:numId w:val="32"/>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в</w:t>
      </w:r>
      <w:r w:rsidRPr="00BB73A8">
        <w:rPr>
          <w:rFonts w:ascii="Times New Roman" w:hAnsi="Times New Roman"/>
          <w:sz w:val="24"/>
          <w:szCs w:val="24"/>
        </w:rPr>
        <w:t xml:space="preserve">ыполнение программы </w:t>
      </w:r>
      <w:r>
        <w:rPr>
          <w:rFonts w:ascii="Times New Roman" w:hAnsi="Times New Roman"/>
          <w:color w:val="000000"/>
          <w:sz w:val="24"/>
          <w:szCs w:val="24"/>
        </w:rPr>
        <w:t>практики</w:t>
      </w:r>
      <w:r w:rsidRPr="00BB73A8">
        <w:rPr>
          <w:rFonts w:ascii="Times New Roman" w:hAnsi="Times New Roman"/>
          <w:sz w:val="24"/>
          <w:szCs w:val="24"/>
        </w:rPr>
        <w:t>, соответствие разделов отчета разделам программы</w:t>
      </w:r>
      <w:r>
        <w:rPr>
          <w:rFonts w:ascii="Times New Roman" w:hAnsi="Times New Roman"/>
          <w:sz w:val="24"/>
          <w:szCs w:val="24"/>
        </w:rPr>
        <w:t>;</w:t>
      </w:r>
    </w:p>
    <w:p w:rsidR="00C12D58" w:rsidRPr="00BB73A8" w:rsidRDefault="00C12D58" w:rsidP="00C12D58">
      <w:pPr>
        <w:pStyle w:val="ab"/>
        <w:widowControl w:val="0"/>
        <w:numPr>
          <w:ilvl w:val="0"/>
          <w:numId w:val="32"/>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с</w:t>
      </w:r>
      <w:r w:rsidRPr="00BB73A8">
        <w:rPr>
          <w:rFonts w:ascii="Times New Roman" w:hAnsi="Times New Roman"/>
          <w:sz w:val="24"/>
          <w:szCs w:val="24"/>
        </w:rPr>
        <w:t>амостоятельность обучающегося при подготовке отчета</w:t>
      </w:r>
      <w:r>
        <w:rPr>
          <w:rFonts w:ascii="Times New Roman" w:hAnsi="Times New Roman"/>
          <w:sz w:val="24"/>
          <w:szCs w:val="24"/>
        </w:rPr>
        <w:t>;</w:t>
      </w:r>
    </w:p>
    <w:p w:rsidR="00C12D58" w:rsidRPr="00BB73A8" w:rsidRDefault="00C12D58" w:rsidP="00C12D58">
      <w:pPr>
        <w:pStyle w:val="ab"/>
        <w:widowControl w:val="0"/>
        <w:numPr>
          <w:ilvl w:val="0"/>
          <w:numId w:val="32"/>
        </w:numPr>
        <w:suppressAutoHyphens/>
        <w:autoSpaceDE w:val="0"/>
        <w:spacing w:after="0" w:line="200" w:lineRule="atLeast"/>
        <w:ind w:right="-315"/>
        <w:rPr>
          <w:rFonts w:ascii="Times New Roman" w:hAnsi="Times New Roman"/>
          <w:sz w:val="24"/>
          <w:szCs w:val="24"/>
        </w:rPr>
      </w:pPr>
      <w:r>
        <w:rPr>
          <w:rFonts w:ascii="Times New Roman" w:hAnsi="Times New Roman"/>
          <w:sz w:val="24"/>
          <w:szCs w:val="24"/>
        </w:rPr>
        <w:t>с</w:t>
      </w:r>
      <w:r w:rsidRPr="00BB73A8">
        <w:rPr>
          <w:rFonts w:ascii="Times New Roman" w:hAnsi="Times New Roman"/>
          <w:sz w:val="24"/>
          <w:szCs w:val="24"/>
        </w:rPr>
        <w:t>оответствие з</w:t>
      </w:r>
      <w:r>
        <w:rPr>
          <w:rFonts w:ascii="Times New Roman" w:hAnsi="Times New Roman"/>
          <w:sz w:val="24"/>
          <w:szCs w:val="24"/>
        </w:rPr>
        <w:t xml:space="preserve">аголовков и содержания разделов  требованиям, указанным </w:t>
      </w:r>
      <w:r w:rsidRPr="00BB73A8">
        <w:rPr>
          <w:rFonts w:ascii="Times New Roman" w:hAnsi="Times New Roman"/>
          <w:sz w:val="24"/>
          <w:szCs w:val="24"/>
        </w:rPr>
        <w:t xml:space="preserve"> в данных методических рекомендациях</w:t>
      </w:r>
      <w:r>
        <w:rPr>
          <w:rFonts w:ascii="Times New Roman" w:hAnsi="Times New Roman"/>
          <w:sz w:val="24"/>
          <w:szCs w:val="24"/>
        </w:rPr>
        <w:t>;</w:t>
      </w:r>
    </w:p>
    <w:p w:rsidR="00C12D58" w:rsidRPr="00BB73A8" w:rsidRDefault="00C12D58" w:rsidP="00C12D58">
      <w:pPr>
        <w:pStyle w:val="ab"/>
        <w:widowControl w:val="0"/>
        <w:numPr>
          <w:ilvl w:val="0"/>
          <w:numId w:val="32"/>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в</w:t>
      </w:r>
      <w:r w:rsidRPr="00BB73A8">
        <w:rPr>
          <w:rFonts w:ascii="Times New Roman" w:hAnsi="Times New Roman"/>
          <w:sz w:val="24"/>
          <w:szCs w:val="24"/>
        </w:rPr>
        <w:t>ыполнение индивидуального задания, согласованного с научным руководителем</w:t>
      </w:r>
      <w:r>
        <w:rPr>
          <w:rFonts w:ascii="Times New Roman" w:hAnsi="Times New Roman"/>
          <w:sz w:val="24"/>
          <w:szCs w:val="24"/>
        </w:rPr>
        <w:t>;</w:t>
      </w:r>
    </w:p>
    <w:p w:rsidR="00C12D58" w:rsidRPr="00BB73A8" w:rsidRDefault="00C12D58" w:rsidP="00C12D58">
      <w:pPr>
        <w:pStyle w:val="ab"/>
        <w:widowControl w:val="0"/>
        <w:numPr>
          <w:ilvl w:val="0"/>
          <w:numId w:val="32"/>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со</w:t>
      </w:r>
      <w:r w:rsidRPr="00BB73A8">
        <w:rPr>
          <w:rFonts w:ascii="Times New Roman" w:hAnsi="Times New Roman"/>
          <w:sz w:val="24"/>
          <w:szCs w:val="24"/>
        </w:rPr>
        <w:t xml:space="preserve">блюдение требований к оформлению отчета и дневника </w:t>
      </w:r>
      <w:r>
        <w:rPr>
          <w:rFonts w:ascii="Times New Roman" w:hAnsi="Times New Roman"/>
          <w:sz w:val="24"/>
          <w:szCs w:val="24"/>
        </w:rPr>
        <w:t>практики;</w:t>
      </w:r>
    </w:p>
    <w:p w:rsidR="00C12D58" w:rsidRDefault="00C12D58" w:rsidP="00C12D58">
      <w:pPr>
        <w:pStyle w:val="ab"/>
        <w:widowControl w:val="0"/>
        <w:numPr>
          <w:ilvl w:val="0"/>
          <w:numId w:val="32"/>
        </w:numPr>
        <w:suppressAutoHyphens/>
        <w:autoSpaceDE w:val="0"/>
        <w:spacing w:after="0" w:line="200" w:lineRule="atLeast"/>
        <w:ind w:right="-315"/>
        <w:rPr>
          <w:rFonts w:ascii="Times New Roman" w:hAnsi="Times New Roman"/>
          <w:sz w:val="24"/>
          <w:szCs w:val="24"/>
        </w:rPr>
      </w:pPr>
      <w:r>
        <w:rPr>
          <w:rFonts w:ascii="Times New Roman" w:hAnsi="Times New Roman"/>
          <w:sz w:val="24"/>
          <w:szCs w:val="24"/>
        </w:rPr>
        <w:t>п</w:t>
      </w:r>
      <w:r w:rsidRPr="00BB73A8">
        <w:rPr>
          <w:rFonts w:ascii="Times New Roman" w:hAnsi="Times New Roman"/>
          <w:sz w:val="24"/>
          <w:szCs w:val="24"/>
        </w:rPr>
        <w:t>олные и четкие ответы на вопросы при защите отчета.</w:t>
      </w:r>
    </w:p>
    <w:p w:rsidR="006F274F" w:rsidRDefault="006F274F" w:rsidP="006F274F">
      <w:pPr>
        <w:widowControl w:val="0"/>
        <w:suppressAutoHyphens/>
        <w:autoSpaceDE w:val="0"/>
        <w:spacing w:after="0" w:line="200" w:lineRule="atLeast"/>
        <w:ind w:left="360" w:right="-315"/>
        <w:jc w:val="both"/>
        <w:rPr>
          <w:rFonts w:ascii="Times New Roman" w:hAnsi="Times New Roman"/>
          <w:sz w:val="24"/>
          <w:szCs w:val="24"/>
        </w:rPr>
      </w:pPr>
      <w:r>
        <w:rPr>
          <w:rFonts w:ascii="Times New Roman" w:hAnsi="Times New Roman"/>
          <w:sz w:val="24"/>
          <w:szCs w:val="24"/>
        </w:rPr>
        <w:t xml:space="preserve">По производственной (педагогической) практике (преподавательской) выставляется </w:t>
      </w:r>
    </w:p>
    <w:p w:rsidR="006F274F" w:rsidRPr="0035273E" w:rsidRDefault="006F274F" w:rsidP="006F274F">
      <w:pPr>
        <w:widowControl w:val="0"/>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 xml:space="preserve">дифференцированная отметка по четырехбалльной  системе.  </w:t>
      </w:r>
    </w:p>
    <w:p w:rsidR="006F274F" w:rsidRPr="007B58D9" w:rsidRDefault="006F274F" w:rsidP="006F274F">
      <w:pPr>
        <w:shd w:val="clear" w:color="auto" w:fill="FFFFFF"/>
        <w:spacing w:after="0" w:line="240" w:lineRule="auto"/>
        <w:ind w:firstLine="709"/>
        <w:jc w:val="both"/>
        <w:rPr>
          <w:rFonts w:ascii="Times New Roman" w:hAnsi="Times New Roman"/>
          <w:sz w:val="24"/>
          <w:szCs w:val="24"/>
        </w:rPr>
      </w:pPr>
      <w:r w:rsidRPr="007B58D9">
        <w:rPr>
          <w:rFonts w:ascii="Times New Roman" w:hAnsi="Times New Roman"/>
          <w:sz w:val="24"/>
          <w:szCs w:val="24"/>
        </w:rPr>
        <w:t>Для получен</w:t>
      </w:r>
      <w:r>
        <w:rPr>
          <w:rFonts w:ascii="Times New Roman" w:hAnsi="Times New Roman"/>
          <w:sz w:val="24"/>
          <w:szCs w:val="24"/>
        </w:rPr>
        <w:t xml:space="preserve">ия оценки «отлично» необходимо </w:t>
      </w:r>
      <w:r w:rsidRPr="007B58D9">
        <w:rPr>
          <w:rFonts w:ascii="Times New Roman" w:hAnsi="Times New Roman"/>
          <w:sz w:val="24"/>
          <w:szCs w:val="24"/>
        </w:rPr>
        <w:t xml:space="preserve">продемонстрировать высокий уровень по всем требованиям, предъявляемым к содержанию и оформлению отчета </w:t>
      </w:r>
      <w:r>
        <w:rPr>
          <w:rFonts w:ascii="Times New Roman" w:hAnsi="Times New Roman"/>
          <w:sz w:val="24"/>
          <w:szCs w:val="24"/>
        </w:rPr>
        <w:t>по практике</w:t>
      </w:r>
      <w:r w:rsidRPr="007B58D9">
        <w:rPr>
          <w:rFonts w:ascii="Times New Roman" w:hAnsi="Times New Roman"/>
          <w:sz w:val="24"/>
          <w:szCs w:val="24"/>
        </w:rPr>
        <w:t xml:space="preserve"> и его защите, правильно и полно ответить на вопросы. </w:t>
      </w:r>
    </w:p>
    <w:p w:rsidR="006F274F" w:rsidRPr="007B58D9" w:rsidRDefault="006F274F" w:rsidP="006F274F">
      <w:pPr>
        <w:shd w:val="clear" w:color="auto" w:fill="FFFFFF"/>
        <w:spacing w:after="0" w:line="240" w:lineRule="auto"/>
        <w:ind w:firstLine="709"/>
        <w:jc w:val="both"/>
        <w:rPr>
          <w:rFonts w:ascii="Times New Roman" w:hAnsi="Times New Roman"/>
          <w:sz w:val="24"/>
          <w:szCs w:val="24"/>
        </w:rPr>
      </w:pPr>
      <w:r w:rsidRPr="007B58D9">
        <w:rPr>
          <w:rFonts w:ascii="Times New Roman" w:hAnsi="Times New Roman"/>
          <w:sz w:val="24"/>
          <w:szCs w:val="24"/>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Pr>
          <w:rFonts w:ascii="Times New Roman" w:hAnsi="Times New Roman"/>
          <w:color w:val="000000"/>
          <w:sz w:val="24"/>
          <w:szCs w:val="24"/>
        </w:rPr>
        <w:t>по практике</w:t>
      </w:r>
      <w:r w:rsidRPr="007B58D9">
        <w:rPr>
          <w:rFonts w:ascii="Times New Roman" w:hAnsi="Times New Roman"/>
          <w:sz w:val="24"/>
          <w:szCs w:val="24"/>
        </w:rPr>
        <w:t xml:space="preserve"> и его защите, правильно ответить на вопросы.</w:t>
      </w:r>
    </w:p>
    <w:p w:rsidR="006F274F" w:rsidRPr="007B58D9" w:rsidRDefault="006F274F" w:rsidP="006F274F">
      <w:pPr>
        <w:shd w:val="clear" w:color="auto" w:fill="FFFFFF"/>
        <w:spacing w:after="0" w:line="240" w:lineRule="auto"/>
        <w:ind w:firstLine="709"/>
        <w:jc w:val="both"/>
        <w:rPr>
          <w:rFonts w:ascii="Times New Roman" w:hAnsi="Times New Roman"/>
          <w:sz w:val="24"/>
          <w:szCs w:val="24"/>
        </w:rPr>
      </w:pPr>
      <w:r w:rsidRPr="007B58D9">
        <w:rPr>
          <w:rFonts w:ascii="Times New Roman" w:hAnsi="Times New Roman"/>
          <w:sz w:val="24"/>
          <w:szCs w:val="24"/>
        </w:rPr>
        <w:t xml:space="preserve">Для получения оценки «удовлетворительно» необходимо продемонстрировать допустимый уровень (с незначительными отклонениями) по всем требованиям, предъявляемым к содержанию и оформлению отчета </w:t>
      </w:r>
      <w:r>
        <w:rPr>
          <w:rFonts w:ascii="Times New Roman" w:hAnsi="Times New Roman"/>
          <w:sz w:val="24"/>
          <w:szCs w:val="24"/>
        </w:rPr>
        <w:t>по практике</w:t>
      </w:r>
      <w:r w:rsidRPr="007B58D9">
        <w:rPr>
          <w:rFonts w:ascii="Times New Roman" w:hAnsi="Times New Roman"/>
          <w:sz w:val="24"/>
          <w:szCs w:val="24"/>
        </w:rPr>
        <w:t xml:space="preserve"> и его защите, поверхностно ответить на вопросы.</w:t>
      </w:r>
    </w:p>
    <w:p w:rsidR="006F274F" w:rsidRPr="007B58D9" w:rsidRDefault="006F274F" w:rsidP="006F274F">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Оценка «н</w:t>
      </w:r>
      <w:r w:rsidRPr="007B58D9">
        <w:rPr>
          <w:rFonts w:ascii="Times New Roman" w:hAnsi="Times New Roman"/>
          <w:sz w:val="24"/>
          <w:szCs w:val="24"/>
        </w:rPr>
        <w:t xml:space="preserve">еудовлетворительно» </w:t>
      </w:r>
      <w:r>
        <w:rPr>
          <w:rFonts w:ascii="Times New Roman" w:hAnsi="Times New Roman"/>
          <w:sz w:val="24"/>
          <w:szCs w:val="24"/>
        </w:rPr>
        <w:t xml:space="preserve">ставится, если </w:t>
      </w:r>
      <w:r w:rsidR="00C9533F">
        <w:rPr>
          <w:rFonts w:ascii="Times New Roman" w:hAnsi="Times New Roman"/>
          <w:sz w:val="24"/>
          <w:szCs w:val="24"/>
        </w:rPr>
        <w:t>студент</w:t>
      </w:r>
      <w:r>
        <w:rPr>
          <w:rFonts w:ascii="Times New Roman" w:hAnsi="Times New Roman"/>
          <w:sz w:val="24"/>
          <w:szCs w:val="24"/>
        </w:rPr>
        <w:t xml:space="preserve"> продемонстрировал </w:t>
      </w:r>
      <w:r w:rsidRPr="007B58D9">
        <w:rPr>
          <w:rFonts w:ascii="Times New Roman" w:hAnsi="Times New Roman"/>
          <w:sz w:val="24"/>
          <w:szCs w:val="24"/>
        </w:rPr>
        <w:t xml:space="preserve"> уровень «ниже допустимого» как минимум по одному требованию, предъявляемому к содержанию и оформлению отчета </w:t>
      </w:r>
      <w:r>
        <w:rPr>
          <w:rFonts w:ascii="Times New Roman" w:hAnsi="Times New Roman"/>
          <w:sz w:val="24"/>
          <w:szCs w:val="24"/>
        </w:rPr>
        <w:t xml:space="preserve">по практике </w:t>
      </w:r>
      <w:r w:rsidRPr="007B58D9">
        <w:rPr>
          <w:rFonts w:ascii="Times New Roman" w:hAnsi="Times New Roman"/>
          <w:sz w:val="24"/>
          <w:szCs w:val="24"/>
        </w:rPr>
        <w:t xml:space="preserve"> и его защите. </w:t>
      </w:r>
    </w:p>
    <w:p w:rsidR="006F274F" w:rsidRPr="00BB73A8" w:rsidRDefault="006F274F" w:rsidP="006F274F">
      <w:pPr>
        <w:spacing w:after="0" w:line="240" w:lineRule="auto"/>
        <w:ind w:firstLine="709"/>
        <w:jc w:val="both"/>
        <w:rPr>
          <w:rFonts w:ascii="Times New Roman" w:hAnsi="Times New Roman"/>
          <w:sz w:val="24"/>
          <w:szCs w:val="24"/>
        </w:rPr>
      </w:pPr>
      <w:r w:rsidRPr="00BB73A8">
        <w:rPr>
          <w:rFonts w:ascii="Times New Roman" w:hAnsi="Times New Roman"/>
          <w:sz w:val="24"/>
          <w:szCs w:val="24"/>
        </w:rPr>
        <w:t>Положительная оценка по результатам защиты отчёта вносится в ведомость и зачетную книжку студента.</w:t>
      </w:r>
    </w:p>
    <w:p w:rsidR="006F274F" w:rsidRPr="00BB73A8" w:rsidRDefault="006F274F" w:rsidP="006F274F">
      <w:pPr>
        <w:pStyle w:val="211"/>
        <w:spacing w:after="0" w:line="240" w:lineRule="auto"/>
        <w:ind w:firstLine="709"/>
        <w:jc w:val="both"/>
        <w:rPr>
          <w:sz w:val="24"/>
          <w:szCs w:val="24"/>
        </w:rPr>
      </w:pPr>
      <w:r w:rsidRPr="00BB73A8">
        <w:rPr>
          <w:sz w:val="24"/>
          <w:szCs w:val="24"/>
        </w:rPr>
        <w:t xml:space="preserve">Обучающиеся, по уважительной или неуважительной причине не выполнившие программу </w:t>
      </w:r>
      <w:r>
        <w:rPr>
          <w:color w:val="000000"/>
          <w:sz w:val="24"/>
          <w:szCs w:val="24"/>
        </w:rPr>
        <w:t>практики</w:t>
      </w:r>
      <w:r w:rsidRPr="00BB73A8">
        <w:rPr>
          <w:sz w:val="24"/>
          <w:szCs w:val="24"/>
        </w:rPr>
        <w:t xml:space="preserve">, не защитившие отчет </w:t>
      </w:r>
      <w:r>
        <w:rPr>
          <w:sz w:val="24"/>
          <w:szCs w:val="24"/>
        </w:rPr>
        <w:t xml:space="preserve">по практике </w:t>
      </w:r>
      <w:r w:rsidRPr="00BB73A8">
        <w:rPr>
          <w:sz w:val="24"/>
          <w:szCs w:val="24"/>
        </w:rPr>
        <w:t xml:space="preserve">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C12D58" w:rsidRPr="00BB73A8" w:rsidRDefault="00C12D58" w:rsidP="00C12D58">
      <w:pPr>
        <w:pStyle w:val="211"/>
        <w:spacing w:after="0" w:line="240" w:lineRule="auto"/>
        <w:ind w:firstLine="709"/>
        <w:jc w:val="both"/>
        <w:rPr>
          <w:sz w:val="24"/>
          <w:szCs w:val="24"/>
        </w:rPr>
      </w:pPr>
    </w:p>
    <w:p w:rsidR="003A6A95" w:rsidRPr="00C12D58" w:rsidRDefault="006F274F" w:rsidP="00C35A1D">
      <w:pPr>
        <w:spacing w:after="0" w:line="240" w:lineRule="auto"/>
        <w:ind w:firstLine="709"/>
        <w:jc w:val="center"/>
        <w:rPr>
          <w:rFonts w:ascii="Times New Roman" w:hAnsi="Times New Roman"/>
          <w:b/>
          <w:bCs/>
          <w:sz w:val="24"/>
          <w:szCs w:val="24"/>
        </w:rPr>
      </w:pPr>
      <w:r>
        <w:rPr>
          <w:rFonts w:ascii="Times New Roman" w:hAnsi="Times New Roman"/>
          <w:b/>
          <w:sz w:val="24"/>
          <w:szCs w:val="24"/>
        </w:rPr>
        <w:t>5</w:t>
      </w:r>
      <w:r w:rsidR="003A6A95" w:rsidRPr="00C12D58">
        <w:rPr>
          <w:rFonts w:ascii="Times New Roman" w:hAnsi="Times New Roman"/>
          <w:b/>
          <w:sz w:val="24"/>
          <w:szCs w:val="24"/>
        </w:rPr>
        <w:t xml:space="preserve">. Содержание </w:t>
      </w:r>
      <w:r w:rsidR="005D619F" w:rsidRPr="005D619F">
        <w:rPr>
          <w:rStyle w:val="fontstyle01"/>
          <w:b/>
          <w:sz w:val="24"/>
          <w:szCs w:val="24"/>
        </w:rPr>
        <w:t xml:space="preserve">практической подготовки при реализации </w:t>
      </w:r>
      <w:r w:rsidR="003A6A95" w:rsidRPr="005D619F">
        <w:rPr>
          <w:rFonts w:ascii="Times New Roman" w:hAnsi="Times New Roman"/>
          <w:b/>
          <w:bCs/>
          <w:sz w:val="24"/>
          <w:szCs w:val="24"/>
        </w:rPr>
        <w:t>п</w:t>
      </w:r>
      <w:r w:rsidR="003A6A95" w:rsidRPr="00C12D58">
        <w:rPr>
          <w:rFonts w:ascii="Times New Roman" w:hAnsi="Times New Roman"/>
          <w:b/>
          <w:bCs/>
          <w:sz w:val="24"/>
          <w:szCs w:val="24"/>
        </w:rPr>
        <w:t>роизводственной (педагогической) практики (преподавательской)</w:t>
      </w:r>
    </w:p>
    <w:p w:rsidR="003A6A95" w:rsidRPr="00C12D58" w:rsidRDefault="003A6A95" w:rsidP="0022112F">
      <w:pPr>
        <w:pStyle w:val="24"/>
        <w:shd w:val="clear" w:color="auto" w:fill="auto"/>
        <w:spacing w:after="0" w:line="240" w:lineRule="auto"/>
        <w:ind w:firstLine="709"/>
        <w:jc w:val="both"/>
        <w:rPr>
          <w:sz w:val="24"/>
          <w:szCs w:val="24"/>
        </w:rPr>
      </w:pPr>
    </w:p>
    <w:p w:rsidR="003A6A95" w:rsidRPr="00C12D58" w:rsidRDefault="003A6A95" w:rsidP="00827877">
      <w:pPr>
        <w:pStyle w:val="24"/>
        <w:shd w:val="clear" w:color="auto" w:fill="auto"/>
        <w:spacing w:after="0" w:line="240" w:lineRule="auto"/>
        <w:ind w:firstLine="709"/>
        <w:jc w:val="both"/>
        <w:rPr>
          <w:sz w:val="24"/>
          <w:szCs w:val="24"/>
        </w:rPr>
      </w:pPr>
      <w:r w:rsidRPr="00C12D58">
        <w:rPr>
          <w:sz w:val="24"/>
          <w:szCs w:val="24"/>
        </w:rPr>
        <w:t>По прибытии на место практики обучающийся должен в первую очередь пройти инструктаж по технике безопасности  (отражается в дневнике практики первым пунктом и в совместном графике (Приложение 6).</w:t>
      </w:r>
    </w:p>
    <w:bookmarkEnd w:id="1"/>
    <w:p w:rsidR="003A6A95" w:rsidRPr="00C12D58" w:rsidRDefault="003A6A95" w:rsidP="009655BF">
      <w:pPr>
        <w:spacing w:after="0"/>
        <w:ind w:firstLine="708"/>
        <w:jc w:val="both"/>
        <w:rPr>
          <w:rStyle w:val="fontstyle01"/>
          <w:bCs/>
          <w:sz w:val="24"/>
          <w:szCs w:val="24"/>
        </w:rPr>
      </w:pPr>
      <w:r w:rsidRPr="00C12D58">
        <w:rPr>
          <w:rStyle w:val="fontstyle01"/>
          <w:sz w:val="24"/>
          <w:szCs w:val="24"/>
        </w:rPr>
        <w:t xml:space="preserve">Разделы предоставляемого руководителю практики отчета </w:t>
      </w:r>
      <w:r w:rsidRPr="00C12D58">
        <w:rPr>
          <w:rStyle w:val="fontstyle01"/>
          <w:bCs/>
          <w:sz w:val="24"/>
          <w:szCs w:val="24"/>
        </w:rPr>
        <w:t>соответствуют частям / этапам прохождения практики.</w:t>
      </w:r>
    </w:p>
    <w:p w:rsidR="003A6A95" w:rsidRPr="006F274F" w:rsidRDefault="003A6A95" w:rsidP="009655BF">
      <w:pPr>
        <w:spacing w:after="0"/>
        <w:jc w:val="center"/>
        <w:rPr>
          <w:rStyle w:val="fontstyle01"/>
          <w:b/>
          <w:color w:val="C00000"/>
          <w:sz w:val="24"/>
          <w:szCs w:val="24"/>
        </w:rPr>
      </w:pPr>
      <w:r w:rsidRPr="006F274F">
        <w:rPr>
          <w:rStyle w:val="af1"/>
          <w:b/>
          <w:color w:val="C00000"/>
        </w:rPr>
        <w:t xml:space="preserve"> </w:t>
      </w:r>
      <w:r w:rsidRPr="006F274F">
        <w:rPr>
          <w:rStyle w:val="fontstyle01"/>
          <w:b/>
          <w:color w:val="C00000"/>
          <w:sz w:val="24"/>
          <w:szCs w:val="24"/>
        </w:rPr>
        <w:t>Внимание! Каждый раздел отчета сдается отдельно в распечатанном виде на выпускающую кафедру по окончанию каждого блока (части) практики).</w:t>
      </w:r>
    </w:p>
    <w:p w:rsidR="003A6A95" w:rsidRPr="00C12D58" w:rsidRDefault="003A6A95" w:rsidP="009655BF">
      <w:pPr>
        <w:spacing w:after="0"/>
        <w:jc w:val="center"/>
        <w:rPr>
          <w:rStyle w:val="fontstyle01"/>
          <w:sz w:val="24"/>
          <w:szCs w:val="24"/>
        </w:rPr>
      </w:pPr>
    </w:p>
    <w:p w:rsidR="003A6A95" w:rsidRPr="00C12D58" w:rsidRDefault="003A6A95" w:rsidP="005C2DF3">
      <w:pPr>
        <w:jc w:val="center"/>
        <w:rPr>
          <w:rStyle w:val="fontstyle01"/>
          <w:b/>
          <w:sz w:val="24"/>
          <w:szCs w:val="24"/>
        </w:rPr>
      </w:pPr>
      <w:r w:rsidRPr="00C12D58">
        <w:rPr>
          <w:rStyle w:val="fontstyle01"/>
          <w:b/>
          <w:sz w:val="24"/>
          <w:szCs w:val="24"/>
        </w:rPr>
        <w:lastRenderedPageBreak/>
        <w:t xml:space="preserve">Часть первая – </w:t>
      </w:r>
      <w:r w:rsidR="005D619F">
        <w:rPr>
          <w:rStyle w:val="fontstyle01"/>
          <w:b/>
          <w:sz w:val="24"/>
          <w:szCs w:val="24"/>
        </w:rPr>
        <w:t>5</w:t>
      </w:r>
      <w:r w:rsidRPr="00C12D58">
        <w:rPr>
          <w:rStyle w:val="fontstyle01"/>
          <w:b/>
          <w:sz w:val="24"/>
          <w:szCs w:val="24"/>
        </w:rPr>
        <w:t xml:space="preserve"> курс, </w:t>
      </w:r>
      <w:r w:rsidR="005D619F">
        <w:rPr>
          <w:rStyle w:val="fontstyle01"/>
          <w:b/>
          <w:sz w:val="24"/>
          <w:szCs w:val="24"/>
        </w:rPr>
        <w:t>10</w:t>
      </w:r>
      <w:r w:rsidRPr="00C12D58">
        <w:rPr>
          <w:rStyle w:val="fontstyle01"/>
          <w:b/>
          <w:sz w:val="24"/>
          <w:szCs w:val="24"/>
        </w:rPr>
        <w:t xml:space="preserve"> семестр (</w:t>
      </w:r>
      <w:r w:rsidR="00AA1557">
        <w:rPr>
          <w:rStyle w:val="fontstyle01"/>
          <w:b/>
          <w:sz w:val="24"/>
          <w:szCs w:val="24"/>
        </w:rPr>
        <w:t>4</w:t>
      </w:r>
      <w:r w:rsidRPr="00C12D58">
        <w:rPr>
          <w:rStyle w:val="fontstyle01"/>
          <w:b/>
          <w:sz w:val="24"/>
          <w:szCs w:val="24"/>
        </w:rPr>
        <w:t xml:space="preserve"> </w:t>
      </w:r>
      <w:r w:rsidR="00AA1557">
        <w:rPr>
          <w:rStyle w:val="fontstyle01"/>
          <w:b/>
          <w:sz w:val="24"/>
          <w:szCs w:val="24"/>
        </w:rPr>
        <w:t>недели</w:t>
      </w:r>
      <w:r w:rsidRPr="00C12D58">
        <w:rPr>
          <w:rStyle w:val="fontstyle01"/>
          <w:b/>
          <w:sz w:val="24"/>
          <w:szCs w:val="24"/>
        </w:rPr>
        <w:t xml:space="preserve">, </w:t>
      </w:r>
      <w:r w:rsidR="00AA1557">
        <w:rPr>
          <w:rStyle w:val="fontstyle01"/>
          <w:b/>
          <w:sz w:val="24"/>
          <w:szCs w:val="24"/>
        </w:rPr>
        <w:t>216</w:t>
      </w:r>
      <w:r w:rsidRPr="00C12D58">
        <w:rPr>
          <w:rStyle w:val="fontstyle01"/>
          <w:b/>
          <w:sz w:val="24"/>
          <w:szCs w:val="24"/>
        </w:rPr>
        <w:t xml:space="preserve"> ч.)</w:t>
      </w:r>
    </w:p>
    <w:p w:rsidR="003A6A95" w:rsidRPr="00C12D58" w:rsidRDefault="003A6A95" w:rsidP="00E20DA5">
      <w:pPr>
        <w:pStyle w:val="24"/>
        <w:spacing w:after="0" w:line="240" w:lineRule="auto"/>
        <w:jc w:val="both"/>
        <w:rPr>
          <w:b/>
          <w:sz w:val="24"/>
          <w:szCs w:val="24"/>
        </w:rPr>
      </w:pPr>
      <w:r w:rsidRPr="00C12D58">
        <w:rPr>
          <w:b/>
          <w:sz w:val="24"/>
          <w:szCs w:val="24"/>
        </w:rPr>
        <w:t xml:space="preserve">В соответствии с учебным планом </w:t>
      </w:r>
      <w:r w:rsidRPr="00C12D58">
        <w:rPr>
          <w:sz w:val="24"/>
          <w:szCs w:val="24"/>
        </w:rPr>
        <w:t>Производственная (педагогическая) практика (</w:t>
      </w:r>
      <w:r w:rsidR="00AA1557">
        <w:rPr>
          <w:sz w:val="24"/>
          <w:szCs w:val="24"/>
        </w:rPr>
        <w:t>преподавательская</w:t>
      </w:r>
      <w:r w:rsidRPr="00C12D58">
        <w:rPr>
          <w:sz w:val="24"/>
          <w:szCs w:val="24"/>
        </w:rPr>
        <w:t xml:space="preserve">) </w:t>
      </w:r>
      <w:r w:rsidRPr="00C12D58">
        <w:rPr>
          <w:color w:val="000000"/>
          <w:sz w:val="24"/>
          <w:szCs w:val="24"/>
        </w:rPr>
        <w:t xml:space="preserve"> </w:t>
      </w:r>
      <w:r w:rsidRPr="00C12D58">
        <w:rPr>
          <w:b/>
          <w:sz w:val="24"/>
          <w:szCs w:val="24"/>
        </w:rPr>
        <w:t>включает следующие разделы:</w:t>
      </w:r>
    </w:p>
    <w:p w:rsidR="003A6A95" w:rsidRPr="00C12D58" w:rsidRDefault="003A6A95" w:rsidP="00F51C9C">
      <w:pPr>
        <w:spacing w:after="0" w:line="240" w:lineRule="auto"/>
        <w:rPr>
          <w:rFonts w:ascii="Times New Roman" w:hAnsi="Times New Roman"/>
          <w:b/>
          <w:bCs/>
          <w:color w:val="000000"/>
          <w:sz w:val="24"/>
          <w:szCs w:val="24"/>
        </w:rPr>
      </w:pPr>
    </w:p>
    <w:p w:rsidR="00F31201" w:rsidRPr="00F31201" w:rsidRDefault="00F31201" w:rsidP="00F31201">
      <w:pPr>
        <w:ind w:left="284"/>
        <w:jc w:val="both"/>
        <w:rPr>
          <w:rFonts w:ascii="Times New Roman" w:hAnsi="Times New Roman"/>
          <w:sz w:val="24"/>
          <w:szCs w:val="24"/>
        </w:rPr>
      </w:pPr>
      <w:r w:rsidRPr="00F31201">
        <w:rPr>
          <w:rFonts w:ascii="Times New Roman" w:hAnsi="Times New Roman"/>
          <w:i/>
          <w:sz w:val="24"/>
          <w:szCs w:val="24"/>
        </w:rPr>
        <w:t>Введение (цели, задачи, описание базы  практики)</w:t>
      </w:r>
    </w:p>
    <w:p w:rsidR="00F31201" w:rsidRDefault="00F31201" w:rsidP="00F31201">
      <w:pPr>
        <w:pStyle w:val="ab"/>
        <w:widowControl w:val="0"/>
        <w:numPr>
          <w:ilvl w:val="0"/>
          <w:numId w:val="38"/>
        </w:numPr>
        <w:suppressAutoHyphens/>
        <w:autoSpaceDN w:val="0"/>
        <w:adjustRightInd w:val="0"/>
        <w:spacing w:after="0" w:line="240" w:lineRule="auto"/>
        <w:ind w:left="0" w:right="-57" w:firstLine="709"/>
        <w:contextualSpacing w:val="0"/>
        <w:jc w:val="both"/>
        <w:rPr>
          <w:rFonts w:ascii="Times New Roman" w:eastAsia="SimSun" w:hAnsi="Times New Roman"/>
          <w:sz w:val="24"/>
          <w:szCs w:val="24"/>
        </w:rPr>
      </w:pPr>
      <w:r w:rsidRPr="00F31201">
        <w:rPr>
          <w:rFonts w:ascii="Times New Roman" w:hAnsi="Times New Roman"/>
          <w:sz w:val="24"/>
          <w:szCs w:val="24"/>
        </w:rPr>
        <w:t>К</w:t>
      </w:r>
      <w:r w:rsidRPr="00F31201">
        <w:rPr>
          <w:rFonts w:ascii="Times New Roman" w:eastAsia="SimSun" w:hAnsi="Times New Roman"/>
          <w:sz w:val="24"/>
          <w:szCs w:val="24"/>
        </w:rPr>
        <w:t xml:space="preserve">раткая характеристика составляющих рабочей  программы школы. </w:t>
      </w:r>
    </w:p>
    <w:p w:rsidR="0075601E" w:rsidRDefault="0075601E" w:rsidP="0075601E">
      <w:pPr>
        <w:pStyle w:val="ac"/>
        <w:tabs>
          <w:tab w:val="num" w:pos="0"/>
          <w:tab w:val="left" w:pos="588"/>
        </w:tabs>
        <w:ind w:left="11" w:hanging="11"/>
        <w:contextualSpacing/>
        <w:jc w:val="both"/>
      </w:pPr>
      <w:r>
        <w:rPr>
          <w:rFonts w:eastAsia="SimSun"/>
        </w:rPr>
        <w:tab/>
      </w:r>
      <w:r>
        <w:rPr>
          <w:rFonts w:eastAsia="SimSun"/>
        </w:rPr>
        <w:tab/>
        <w:t xml:space="preserve">Проанализировать </w:t>
      </w:r>
      <w:r w:rsidRPr="0075601E">
        <w:t>основную  образовательную  программу  начального общего образования</w:t>
      </w:r>
      <w:r>
        <w:t xml:space="preserve"> школы, результаты анализа внести в таблицу (приложение 8). </w:t>
      </w:r>
    </w:p>
    <w:p w:rsidR="00C30724" w:rsidRPr="00B5283A" w:rsidRDefault="00B5283A" w:rsidP="0075601E">
      <w:pPr>
        <w:pStyle w:val="ac"/>
        <w:tabs>
          <w:tab w:val="num" w:pos="0"/>
          <w:tab w:val="left" w:pos="588"/>
        </w:tabs>
        <w:ind w:left="11" w:hanging="11"/>
        <w:contextualSpacing/>
        <w:jc w:val="both"/>
        <w:rPr>
          <w:b/>
          <w:i/>
        </w:rPr>
      </w:pPr>
      <w:r>
        <w:tab/>
      </w:r>
      <w:r>
        <w:tab/>
      </w:r>
      <w:r w:rsidR="00C30724" w:rsidRPr="00B5283A">
        <w:rPr>
          <w:b/>
          <w:i/>
        </w:rPr>
        <w:t xml:space="preserve">Внимание! Основная образовательная программа школы должна быть представлена в открытом доступе на сайте образовательной организации </w:t>
      </w:r>
      <w:r w:rsidRPr="00B5283A">
        <w:rPr>
          <w:b/>
          <w:i/>
        </w:rPr>
        <w:t>в разделе «Образование»</w:t>
      </w:r>
      <w:r w:rsidR="00C30724" w:rsidRPr="00B5283A">
        <w:rPr>
          <w:b/>
          <w:i/>
        </w:rPr>
        <w:t>, где с ней можно ознакомиться и сделать анализ</w:t>
      </w:r>
      <w:r w:rsidRPr="00B5283A">
        <w:rPr>
          <w:b/>
          <w:i/>
        </w:rPr>
        <w:t xml:space="preserve"> документа по предложенной </w:t>
      </w:r>
      <w:r>
        <w:rPr>
          <w:b/>
          <w:i/>
        </w:rPr>
        <w:t xml:space="preserve">в приложении 8 </w:t>
      </w:r>
      <w:r w:rsidRPr="00B5283A">
        <w:rPr>
          <w:b/>
          <w:i/>
        </w:rPr>
        <w:t>схеме</w:t>
      </w:r>
      <w:r w:rsidR="00C30724" w:rsidRPr="00B5283A">
        <w:rPr>
          <w:b/>
          <w:i/>
        </w:rPr>
        <w:t xml:space="preserve">. </w:t>
      </w:r>
      <w:r w:rsidRPr="00B5283A">
        <w:rPr>
          <w:b/>
          <w:i/>
        </w:rPr>
        <w:t xml:space="preserve">Студентам, проживающим и проходящим практику за рубежом, можно сделать анализ основной рабочей программы начального общего образования любой Российской школы по данным сайта (указать школу). </w:t>
      </w:r>
    </w:p>
    <w:p w:rsidR="00C30724" w:rsidRPr="0075601E" w:rsidRDefault="00C30724" w:rsidP="0075601E">
      <w:pPr>
        <w:pStyle w:val="ac"/>
        <w:tabs>
          <w:tab w:val="num" w:pos="0"/>
          <w:tab w:val="left" w:pos="588"/>
        </w:tabs>
        <w:ind w:left="11" w:hanging="11"/>
        <w:contextualSpacing/>
        <w:jc w:val="both"/>
      </w:pPr>
      <w:r>
        <w:tab/>
      </w:r>
      <w:r>
        <w:tab/>
      </w:r>
      <w:r w:rsidRPr="00B5283A">
        <w:rPr>
          <w:b/>
          <w:i/>
        </w:rPr>
        <w:t>Результат:</w:t>
      </w:r>
      <w:r>
        <w:t xml:space="preserve"> анализ основной образовательной программы начального общего образования </w:t>
      </w:r>
    </w:p>
    <w:p w:rsidR="00F31201" w:rsidRDefault="0075601E" w:rsidP="00F31201">
      <w:pPr>
        <w:pStyle w:val="ab"/>
        <w:widowControl w:val="0"/>
        <w:numPr>
          <w:ilvl w:val="0"/>
          <w:numId w:val="38"/>
        </w:numPr>
        <w:suppressAutoHyphens/>
        <w:spacing w:after="0" w:line="240" w:lineRule="auto"/>
        <w:ind w:left="0" w:right="-57" w:firstLine="709"/>
        <w:contextualSpacing w:val="0"/>
        <w:jc w:val="both"/>
        <w:rPr>
          <w:rFonts w:ascii="Times New Roman" w:hAnsi="Times New Roman"/>
          <w:spacing w:val="-2"/>
          <w:sz w:val="24"/>
          <w:szCs w:val="24"/>
        </w:rPr>
      </w:pPr>
      <w:r>
        <w:rPr>
          <w:rFonts w:ascii="Times New Roman" w:eastAsia="SimSun" w:hAnsi="Times New Roman"/>
          <w:sz w:val="24"/>
          <w:szCs w:val="24"/>
        </w:rPr>
        <w:t>Составить п</w:t>
      </w:r>
      <w:r w:rsidR="00F31201" w:rsidRPr="00F31201">
        <w:rPr>
          <w:rFonts w:ascii="Times New Roman" w:hAnsi="Times New Roman"/>
          <w:spacing w:val="-2"/>
          <w:sz w:val="24"/>
          <w:szCs w:val="24"/>
        </w:rPr>
        <w:t>сихолого-педагогический паспорт класса.</w:t>
      </w:r>
    </w:p>
    <w:p w:rsidR="0075601E" w:rsidRDefault="0075601E" w:rsidP="0075601E">
      <w:pPr>
        <w:widowControl w:val="0"/>
        <w:suppressAutoHyphens/>
        <w:spacing w:after="0" w:line="240" w:lineRule="auto"/>
        <w:ind w:right="-57" w:firstLine="708"/>
        <w:jc w:val="both"/>
        <w:rPr>
          <w:rFonts w:ascii="Times New Roman" w:hAnsi="Times New Roman"/>
          <w:b/>
          <w:i/>
          <w:spacing w:val="-2"/>
          <w:sz w:val="24"/>
          <w:szCs w:val="24"/>
        </w:rPr>
      </w:pPr>
      <w:r>
        <w:rPr>
          <w:rFonts w:ascii="Times New Roman" w:hAnsi="Times New Roman"/>
          <w:spacing w:val="-2"/>
          <w:sz w:val="24"/>
          <w:szCs w:val="24"/>
        </w:rPr>
        <w:t xml:space="preserve">Примерный план составления психолого-педагогического паспорта класса представлен в приложении 9.  </w:t>
      </w:r>
      <w:r w:rsidRPr="0075601E">
        <w:rPr>
          <w:rFonts w:ascii="Times New Roman" w:hAnsi="Times New Roman"/>
          <w:b/>
          <w:i/>
          <w:spacing w:val="-2"/>
          <w:sz w:val="24"/>
          <w:szCs w:val="24"/>
        </w:rPr>
        <w:t xml:space="preserve">Внимание! После таблицы ОБЯЗАТЕЛЬНО должен идти текст с описательной характеристикой класса. </w:t>
      </w:r>
    </w:p>
    <w:p w:rsidR="0075601E" w:rsidRDefault="00B5283A" w:rsidP="0075601E">
      <w:pPr>
        <w:widowControl w:val="0"/>
        <w:suppressAutoHyphens/>
        <w:spacing w:after="0" w:line="240" w:lineRule="auto"/>
        <w:ind w:right="-57" w:firstLine="708"/>
        <w:jc w:val="both"/>
        <w:rPr>
          <w:rFonts w:ascii="Times New Roman" w:hAnsi="Times New Roman"/>
          <w:spacing w:val="-2"/>
          <w:sz w:val="24"/>
          <w:szCs w:val="24"/>
        </w:rPr>
      </w:pPr>
      <w:r>
        <w:rPr>
          <w:rFonts w:ascii="Times New Roman" w:hAnsi="Times New Roman"/>
          <w:b/>
          <w:i/>
          <w:spacing w:val="-2"/>
          <w:sz w:val="24"/>
          <w:szCs w:val="24"/>
        </w:rPr>
        <w:t xml:space="preserve">Результат: </w:t>
      </w:r>
      <w:r>
        <w:rPr>
          <w:rFonts w:ascii="Times New Roman" w:eastAsia="SimSun" w:hAnsi="Times New Roman"/>
          <w:sz w:val="24"/>
          <w:szCs w:val="24"/>
        </w:rPr>
        <w:t>п</w:t>
      </w:r>
      <w:r w:rsidRPr="00F31201">
        <w:rPr>
          <w:rFonts w:ascii="Times New Roman" w:hAnsi="Times New Roman"/>
          <w:spacing w:val="-2"/>
          <w:sz w:val="24"/>
          <w:szCs w:val="24"/>
        </w:rPr>
        <w:t>сихолого-педагогический паспорт класса</w:t>
      </w:r>
    </w:p>
    <w:p w:rsidR="00B5283A" w:rsidRDefault="00B5283A" w:rsidP="0075601E">
      <w:pPr>
        <w:widowControl w:val="0"/>
        <w:suppressAutoHyphens/>
        <w:spacing w:after="0" w:line="240" w:lineRule="auto"/>
        <w:ind w:right="-57" w:firstLine="708"/>
        <w:jc w:val="both"/>
        <w:rPr>
          <w:rFonts w:ascii="Times New Roman" w:hAnsi="Times New Roman"/>
          <w:b/>
          <w:i/>
          <w:spacing w:val="-2"/>
          <w:sz w:val="24"/>
          <w:szCs w:val="24"/>
        </w:rPr>
      </w:pPr>
    </w:p>
    <w:p w:rsidR="0075601E" w:rsidRPr="0075601E" w:rsidRDefault="0075601E" w:rsidP="0075601E">
      <w:pPr>
        <w:pStyle w:val="ab"/>
        <w:widowControl w:val="0"/>
        <w:numPr>
          <w:ilvl w:val="0"/>
          <w:numId w:val="38"/>
        </w:numPr>
        <w:suppressAutoHyphens/>
        <w:spacing w:after="0" w:line="240" w:lineRule="auto"/>
        <w:ind w:right="-57"/>
        <w:jc w:val="both"/>
        <w:rPr>
          <w:rFonts w:ascii="Times New Roman" w:hAnsi="Times New Roman"/>
          <w:b/>
          <w:i/>
          <w:spacing w:val="-2"/>
          <w:sz w:val="24"/>
          <w:szCs w:val="24"/>
        </w:rPr>
      </w:pPr>
      <w:r w:rsidRPr="0075601E">
        <w:rPr>
          <w:rFonts w:ascii="Times New Roman" w:hAnsi="Times New Roman"/>
          <w:spacing w:val="-2"/>
          <w:sz w:val="24"/>
          <w:szCs w:val="24"/>
        </w:rPr>
        <w:t>Составить технологическ</w:t>
      </w:r>
      <w:r w:rsidR="00B5283A">
        <w:rPr>
          <w:rFonts w:ascii="Times New Roman" w:hAnsi="Times New Roman"/>
          <w:spacing w:val="-2"/>
          <w:sz w:val="24"/>
          <w:szCs w:val="24"/>
        </w:rPr>
        <w:t>ие</w:t>
      </w:r>
      <w:r w:rsidRPr="0075601E">
        <w:rPr>
          <w:rFonts w:ascii="Times New Roman" w:hAnsi="Times New Roman"/>
          <w:spacing w:val="-2"/>
          <w:sz w:val="24"/>
          <w:szCs w:val="24"/>
        </w:rPr>
        <w:t xml:space="preserve"> карт</w:t>
      </w:r>
      <w:r w:rsidR="00B5283A">
        <w:rPr>
          <w:rFonts w:ascii="Times New Roman" w:hAnsi="Times New Roman"/>
          <w:spacing w:val="-2"/>
          <w:sz w:val="24"/>
          <w:szCs w:val="24"/>
        </w:rPr>
        <w:t>ы</w:t>
      </w:r>
      <w:r w:rsidRPr="0075601E">
        <w:rPr>
          <w:rFonts w:ascii="Times New Roman" w:hAnsi="Times New Roman"/>
          <w:spacing w:val="-2"/>
          <w:sz w:val="24"/>
          <w:szCs w:val="24"/>
        </w:rPr>
        <w:t xml:space="preserve"> урок</w:t>
      </w:r>
      <w:r w:rsidR="00B5283A">
        <w:rPr>
          <w:rFonts w:ascii="Times New Roman" w:hAnsi="Times New Roman"/>
          <w:spacing w:val="-2"/>
          <w:sz w:val="24"/>
          <w:szCs w:val="24"/>
        </w:rPr>
        <w:t>ов</w:t>
      </w:r>
      <w:r w:rsidRPr="0075601E">
        <w:rPr>
          <w:rFonts w:ascii="Times New Roman" w:hAnsi="Times New Roman"/>
          <w:spacing w:val="-2"/>
          <w:sz w:val="24"/>
          <w:szCs w:val="24"/>
        </w:rPr>
        <w:t xml:space="preserve">  математики, русского языка, литературного чтения,  окружающего мира, технологии (или ИЗО –  по выбору студента),  провести уроки, сделать самоанализ проведенных уроков. </w:t>
      </w:r>
    </w:p>
    <w:p w:rsidR="0075601E" w:rsidRDefault="0075601E" w:rsidP="0075601E">
      <w:pPr>
        <w:widowControl w:val="0"/>
        <w:suppressAutoHyphens/>
        <w:spacing w:after="0" w:line="240" w:lineRule="auto"/>
        <w:ind w:left="710" w:right="-57"/>
        <w:jc w:val="both"/>
        <w:rPr>
          <w:rFonts w:ascii="Times New Roman" w:hAnsi="Times New Roman"/>
          <w:b/>
          <w:i/>
          <w:spacing w:val="-2"/>
          <w:sz w:val="24"/>
          <w:szCs w:val="24"/>
        </w:rPr>
      </w:pPr>
      <w:r>
        <w:rPr>
          <w:rFonts w:ascii="Times New Roman" w:hAnsi="Times New Roman"/>
          <w:b/>
          <w:i/>
          <w:spacing w:val="-2"/>
          <w:sz w:val="24"/>
          <w:szCs w:val="24"/>
        </w:rPr>
        <w:t xml:space="preserve">Алгоритм  составления технологической карты, схема самоанализа уроков представлены в приложении 10. </w:t>
      </w:r>
    </w:p>
    <w:p w:rsidR="0075601E" w:rsidRDefault="0075601E" w:rsidP="0075601E">
      <w:pPr>
        <w:widowControl w:val="0"/>
        <w:suppressAutoHyphens/>
        <w:spacing w:after="0" w:line="240" w:lineRule="auto"/>
        <w:ind w:left="710" w:right="-57"/>
        <w:jc w:val="both"/>
        <w:rPr>
          <w:rFonts w:ascii="Times New Roman" w:hAnsi="Times New Roman"/>
          <w:b/>
          <w:i/>
          <w:spacing w:val="-2"/>
          <w:sz w:val="24"/>
          <w:szCs w:val="24"/>
        </w:rPr>
      </w:pPr>
    </w:p>
    <w:p w:rsidR="00B5283A" w:rsidRDefault="00B5283A" w:rsidP="0075601E">
      <w:pPr>
        <w:widowControl w:val="0"/>
        <w:suppressAutoHyphens/>
        <w:spacing w:after="0" w:line="240" w:lineRule="auto"/>
        <w:ind w:left="710" w:right="-57"/>
        <w:jc w:val="both"/>
        <w:rPr>
          <w:rFonts w:ascii="Times New Roman" w:hAnsi="Times New Roman"/>
          <w:spacing w:val="-2"/>
          <w:sz w:val="24"/>
          <w:szCs w:val="24"/>
        </w:rPr>
      </w:pPr>
      <w:r>
        <w:rPr>
          <w:rFonts w:ascii="Times New Roman" w:hAnsi="Times New Roman"/>
          <w:b/>
          <w:i/>
          <w:spacing w:val="-2"/>
          <w:sz w:val="24"/>
          <w:szCs w:val="24"/>
        </w:rPr>
        <w:t xml:space="preserve">Результат: </w:t>
      </w:r>
      <w:r w:rsidRPr="00B5283A">
        <w:rPr>
          <w:rFonts w:ascii="Times New Roman" w:hAnsi="Times New Roman"/>
          <w:spacing w:val="-2"/>
          <w:sz w:val="24"/>
          <w:szCs w:val="24"/>
        </w:rPr>
        <w:t xml:space="preserve">технологическая карта и самоанализ уроков </w:t>
      </w:r>
      <w:r>
        <w:rPr>
          <w:rFonts w:ascii="Times New Roman" w:hAnsi="Times New Roman"/>
          <w:spacing w:val="-2"/>
          <w:sz w:val="24"/>
          <w:szCs w:val="24"/>
        </w:rPr>
        <w:t>пяти уроков по разным предметам начальной школы</w:t>
      </w:r>
    </w:p>
    <w:p w:rsidR="00B5283A" w:rsidRPr="0075601E" w:rsidRDefault="00B5283A" w:rsidP="0075601E">
      <w:pPr>
        <w:widowControl w:val="0"/>
        <w:suppressAutoHyphens/>
        <w:spacing w:after="0" w:line="240" w:lineRule="auto"/>
        <w:ind w:left="710" w:right="-57"/>
        <w:jc w:val="both"/>
        <w:rPr>
          <w:rFonts w:ascii="Times New Roman" w:hAnsi="Times New Roman"/>
          <w:b/>
          <w:i/>
          <w:spacing w:val="-2"/>
          <w:sz w:val="24"/>
          <w:szCs w:val="24"/>
        </w:rPr>
      </w:pPr>
    </w:p>
    <w:p w:rsidR="0075601E" w:rsidRPr="0075601E" w:rsidRDefault="0075601E" w:rsidP="0075601E">
      <w:pPr>
        <w:pStyle w:val="ab"/>
        <w:widowControl w:val="0"/>
        <w:numPr>
          <w:ilvl w:val="0"/>
          <w:numId w:val="38"/>
        </w:numPr>
        <w:suppressAutoHyphens/>
        <w:spacing w:after="0" w:line="240" w:lineRule="auto"/>
        <w:ind w:right="-57"/>
        <w:jc w:val="both"/>
        <w:rPr>
          <w:rFonts w:ascii="Times New Roman" w:hAnsi="Times New Roman"/>
          <w:b/>
          <w:i/>
          <w:spacing w:val="-2"/>
          <w:sz w:val="24"/>
          <w:szCs w:val="24"/>
        </w:rPr>
      </w:pPr>
      <w:r>
        <w:rPr>
          <w:rFonts w:ascii="Times New Roman" w:hAnsi="Times New Roman"/>
          <w:b/>
          <w:i/>
          <w:spacing w:val="-2"/>
          <w:sz w:val="24"/>
          <w:szCs w:val="24"/>
        </w:rPr>
        <w:t xml:space="preserve">Подготовить и провести родительское собрание </w:t>
      </w:r>
    </w:p>
    <w:p w:rsidR="00F31201" w:rsidRDefault="00F31201" w:rsidP="0075601E">
      <w:pPr>
        <w:widowControl w:val="0"/>
        <w:suppressAutoHyphens/>
        <w:spacing w:after="0" w:line="240" w:lineRule="auto"/>
        <w:ind w:right="-57" w:firstLine="708"/>
        <w:jc w:val="both"/>
        <w:rPr>
          <w:rFonts w:ascii="Times New Roman" w:hAnsi="Times New Roman"/>
          <w:spacing w:val="-2"/>
          <w:sz w:val="24"/>
          <w:szCs w:val="24"/>
        </w:rPr>
      </w:pPr>
      <w:r w:rsidRPr="0075601E">
        <w:rPr>
          <w:rFonts w:ascii="Times New Roman" w:hAnsi="Times New Roman"/>
          <w:spacing w:val="-2"/>
          <w:sz w:val="24"/>
          <w:szCs w:val="24"/>
        </w:rPr>
        <w:t>Протокол родительского собрания</w:t>
      </w:r>
      <w:r w:rsidR="0075601E">
        <w:rPr>
          <w:rFonts w:ascii="Times New Roman" w:hAnsi="Times New Roman"/>
          <w:spacing w:val="-2"/>
          <w:sz w:val="24"/>
          <w:szCs w:val="24"/>
        </w:rPr>
        <w:t xml:space="preserve"> представить в отчете по практике.</w:t>
      </w:r>
    </w:p>
    <w:p w:rsidR="0075601E" w:rsidRDefault="00B5283A" w:rsidP="0075601E">
      <w:pPr>
        <w:pStyle w:val="ab"/>
        <w:widowControl w:val="0"/>
        <w:suppressAutoHyphens/>
        <w:spacing w:after="0" w:line="240" w:lineRule="auto"/>
        <w:ind w:left="1070" w:right="-57"/>
        <w:jc w:val="both"/>
        <w:rPr>
          <w:rFonts w:ascii="Times New Roman" w:hAnsi="Times New Roman"/>
          <w:spacing w:val="-2"/>
          <w:sz w:val="24"/>
          <w:szCs w:val="24"/>
        </w:rPr>
      </w:pPr>
      <w:r w:rsidRPr="00B5283A">
        <w:rPr>
          <w:rFonts w:ascii="Times New Roman" w:hAnsi="Times New Roman"/>
          <w:b/>
          <w:i/>
          <w:spacing w:val="-2"/>
          <w:sz w:val="24"/>
          <w:szCs w:val="24"/>
        </w:rPr>
        <w:t>Результат:</w:t>
      </w:r>
      <w:r>
        <w:rPr>
          <w:rFonts w:ascii="Times New Roman" w:hAnsi="Times New Roman"/>
          <w:spacing w:val="-2"/>
          <w:sz w:val="24"/>
          <w:szCs w:val="24"/>
        </w:rPr>
        <w:t xml:space="preserve"> протокол родительского собрания</w:t>
      </w:r>
    </w:p>
    <w:p w:rsidR="00B5283A" w:rsidRDefault="00B5283A" w:rsidP="0075601E">
      <w:pPr>
        <w:pStyle w:val="ab"/>
        <w:widowControl w:val="0"/>
        <w:suppressAutoHyphens/>
        <w:spacing w:after="0" w:line="240" w:lineRule="auto"/>
        <w:ind w:left="1070" w:right="-57"/>
        <w:jc w:val="both"/>
        <w:rPr>
          <w:rFonts w:ascii="Times New Roman" w:hAnsi="Times New Roman"/>
          <w:spacing w:val="-2"/>
          <w:sz w:val="24"/>
          <w:szCs w:val="24"/>
        </w:rPr>
      </w:pPr>
    </w:p>
    <w:p w:rsidR="0075601E" w:rsidRDefault="0075601E" w:rsidP="0075601E">
      <w:pPr>
        <w:pStyle w:val="ab"/>
        <w:widowControl w:val="0"/>
        <w:numPr>
          <w:ilvl w:val="0"/>
          <w:numId w:val="38"/>
        </w:numPr>
        <w:suppressAutoHyphens/>
        <w:spacing w:after="0" w:line="240" w:lineRule="auto"/>
        <w:ind w:right="-57"/>
        <w:jc w:val="both"/>
        <w:rPr>
          <w:rFonts w:ascii="Times New Roman" w:hAnsi="Times New Roman"/>
          <w:spacing w:val="-2"/>
          <w:sz w:val="24"/>
          <w:szCs w:val="24"/>
        </w:rPr>
      </w:pPr>
      <w:r>
        <w:rPr>
          <w:rFonts w:ascii="Times New Roman" w:hAnsi="Times New Roman"/>
          <w:spacing w:val="-2"/>
          <w:sz w:val="24"/>
          <w:szCs w:val="24"/>
        </w:rPr>
        <w:t xml:space="preserve">Сделать самоанализ </w:t>
      </w:r>
      <w:r w:rsidR="00D66FAD">
        <w:rPr>
          <w:rFonts w:ascii="Times New Roman" w:hAnsi="Times New Roman"/>
          <w:spacing w:val="-2"/>
          <w:sz w:val="24"/>
          <w:szCs w:val="24"/>
        </w:rPr>
        <w:t>результативности практики в свободной форме.</w:t>
      </w:r>
    </w:p>
    <w:p w:rsidR="00B5283A" w:rsidRPr="0075601E" w:rsidRDefault="00B5283A" w:rsidP="00B5283A">
      <w:pPr>
        <w:pStyle w:val="ab"/>
        <w:widowControl w:val="0"/>
        <w:suppressAutoHyphens/>
        <w:spacing w:after="0" w:line="240" w:lineRule="auto"/>
        <w:ind w:left="1070" w:right="-57"/>
        <w:jc w:val="both"/>
        <w:rPr>
          <w:rFonts w:ascii="Times New Roman" w:hAnsi="Times New Roman"/>
          <w:spacing w:val="-2"/>
          <w:sz w:val="24"/>
          <w:szCs w:val="24"/>
        </w:rPr>
      </w:pPr>
      <w:r w:rsidRPr="00B5283A">
        <w:rPr>
          <w:rFonts w:ascii="Times New Roman" w:hAnsi="Times New Roman"/>
          <w:b/>
          <w:i/>
          <w:spacing w:val="-2"/>
          <w:sz w:val="24"/>
          <w:szCs w:val="24"/>
        </w:rPr>
        <w:t xml:space="preserve">Результат: </w:t>
      </w:r>
      <w:r>
        <w:rPr>
          <w:rFonts w:ascii="Times New Roman" w:hAnsi="Times New Roman"/>
          <w:spacing w:val="-2"/>
          <w:sz w:val="24"/>
          <w:szCs w:val="24"/>
        </w:rPr>
        <w:t>самоанализ результативности практики в свободной форме</w:t>
      </w:r>
    </w:p>
    <w:p w:rsidR="003A6A95" w:rsidRPr="00F31201" w:rsidRDefault="003A6A95" w:rsidP="0037571E">
      <w:pPr>
        <w:rPr>
          <w:rStyle w:val="fontstyle01"/>
          <w:b/>
          <w:sz w:val="24"/>
          <w:szCs w:val="24"/>
        </w:rPr>
      </w:pPr>
    </w:p>
    <w:p w:rsidR="005D270E" w:rsidRPr="00C12D58" w:rsidRDefault="003A6A95" w:rsidP="005D270E">
      <w:pPr>
        <w:jc w:val="center"/>
        <w:rPr>
          <w:rStyle w:val="fontstyle01"/>
          <w:b/>
          <w:sz w:val="24"/>
          <w:szCs w:val="24"/>
        </w:rPr>
      </w:pPr>
      <w:r w:rsidRPr="00C12D58">
        <w:rPr>
          <w:rStyle w:val="fontstyle01"/>
          <w:b/>
          <w:sz w:val="24"/>
          <w:szCs w:val="24"/>
        </w:rPr>
        <w:t xml:space="preserve">Часть вторая – </w:t>
      </w:r>
      <w:r w:rsidR="005D619F">
        <w:rPr>
          <w:rStyle w:val="fontstyle01"/>
          <w:b/>
          <w:sz w:val="24"/>
          <w:szCs w:val="24"/>
        </w:rPr>
        <w:t>6</w:t>
      </w:r>
      <w:r w:rsidR="005D270E" w:rsidRPr="00C12D58">
        <w:rPr>
          <w:rStyle w:val="fontstyle01"/>
          <w:b/>
          <w:sz w:val="24"/>
          <w:szCs w:val="24"/>
        </w:rPr>
        <w:t xml:space="preserve"> курс, </w:t>
      </w:r>
      <w:r w:rsidR="005D619F">
        <w:rPr>
          <w:rStyle w:val="fontstyle01"/>
          <w:b/>
          <w:sz w:val="24"/>
          <w:szCs w:val="24"/>
        </w:rPr>
        <w:t>11</w:t>
      </w:r>
      <w:r w:rsidR="005D270E" w:rsidRPr="00C12D58">
        <w:rPr>
          <w:rStyle w:val="fontstyle01"/>
          <w:b/>
          <w:sz w:val="24"/>
          <w:szCs w:val="24"/>
        </w:rPr>
        <w:t xml:space="preserve"> семестр (</w:t>
      </w:r>
      <w:r w:rsidR="005D270E">
        <w:rPr>
          <w:rStyle w:val="fontstyle01"/>
          <w:b/>
          <w:sz w:val="24"/>
          <w:szCs w:val="24"/>
        </w:rPr>
        <w:t>4</w:t>
      </w:r>
      <w:r w:rsidR="005D270E" w:rsidRPr="00C12D58">
        <w:rPr>
          <w:rStyle w:val="fontstyle01"/>
          <w:b/>
          <w:sz w:val="24"/>
          <w:szCs w:val="24"/>
        </w:rPr>
        <w:t xml:space="preserve"> </w:t>
      </w:r>
      <w:r w:rsidR="005D270E">
        <w:rPr>
          <w:rStyle w:val="fontstyle01"/>
          <w:b/>
          <w:sz w:val="24"/>
          <w:szCs w:val="24"/>
        </w:rPr>
        <w:t>недели</w:t>
      </w:r>
      <w:r w:rsidR="005D270E" w:rsidRPr="00C12D58">
        <w:rPr>
          <w:rStyle w:val="fontstyle01"/>
          <w:b/>
          <w:sz w:val="24"/>
          <w:szCs w:val="24"/>
        </w:rPr>
        <w:t xml:space="preserve">, </w:t>
      </w:r>
      <w:r w:rsidR="005D270E">
        <w:rPr>
          <w:rStyle w:val="fontstyle01"/>
          <w:b/>
          <w:sz w:val="24"/>
          <w:szCs w:val="24"/>
        </w:rPr>
        <w:t>216</w:t>
      </w:r>
      <w:r w:rsidR="005D270E" w:rsidRPr="00C12D58">
        <w:rPr>
          <w:rStyle w:val="fontstyle01"/>
          <w:b/>
          <w:sz w:val="24"/>
          <w:szCs w:val="24"/>
        </w:rPr>
        <w:t xml:space="preserve"> ч.)</w:t>
      </w:r>
    </w:p>
    <w:p w:rsidR="003A6A95" w:rsidRPr="005D270E" w:rsidRDefault="003A6A95" w:rsidP="005D270E">
      <w:pPr>
        <w:rPr>
          <w:rFonts w:ascii="Times New Roman" w:hAnsi="Times New Roman"/>
          <w:b/>
          <w:sz w:val="24"/>
          <w:szCs w:val="24"/>
        </w:rPr>
      </w:pPr>
      <w:r w:rsidRPr="005D270E">
        <w:rPr>
          <w:rFonts w:ascii="Times New Roman" w:hAnsi="Times New Roman"/>
          <w:b/>
          <w:sz w:val="24"/>
          <w:szCs w:val="24"/>
        </w:rPr>
        <w:t xml:space="preserve">В соответствии с учебным планом </w:t>
      </w:r>
      <w:r w:rsidRPr="005D270E">
        <w:rPr>
          <w:rFonts w:ascii="Times New Roman" w:hAnsi="Times New Roman"/>
          <w:sz w:val="24"/>
          <w:szCs w:val="24"/>
        </w:rPr>
        <w:t>Производственная (педагогическая) практика (</w:t>
      </w:r>
      <w:r w:rsidR="00AA1557" w:rsidRPr="005D270E">
        <w:rPr>
          <w:rFonts w:ascii="Times New Roman" w:hAnsi="Times New Roman"/>
          <w:sz w:val="24"/>
          <w:szCs w:val="24"/>
        </w:rPr>
        <w:t>преподавательская</w:t>
      </w:r>
      <w:r w:rsidRPr="005D270E">
        <w:rPr>
          <w:rFonts w:ascii="Times New Roman" w:hAnsi="Times New Roman"/>
          <w:sz w:val="24"/>
          <w:szCs w:val="24"/>
        </w:rPr>
        <w:t xml:space="preserve">) </w:t>
      </w:r>
      <w:r w:rsidRPr="005D270E">
        <w:rPr>
          <w:rFonts w:ascii="Times New Roman" w:hAnsi="Times New Roman"/>
          <w:color w:val="000000"/>
          <w:sz w:val="24"/>
          <w:szCs w:val="24"/>
        </w:rPr>
        <w:t xml:space="preserve"> </w:t>
      </w:r>
      <w:r w:rsidRPr="005D270E">
        <w:rPr>
          <w:rFonts w:ascii="Times New Roman" w:hAnsi="Times New Roman"/>
          <w:b/>
          <w:sz w:val="24"/>
          <w:szCs w:val="24"/>
        </w:rPr>
        <w:t>включает следующие разделы:</w:t>
      </w:r>
    </w:p>
    <w:p w:rsidR="003A6A95" w:rsidRPr="00C12D58" w:rsidRDefault="003A6A95" w:rsidP="004A182B">
      <w:pPr>
        <w:pStyle w:val="1"/>
        <w:keepNext w:val="0"/>
        <w:spacing w:before="0" w:line="240" w:lineRule="auto"/>
        <w:jc w:val="center"/>
        <w:rPr>
          <w:rFonts w:ascii="Times New Roman" w:hAnsi="Times New Roman"/>
          <w:bCs w:val="0"/>
          <w:color w:val="auto"/>
          <w:spacing w:val="2"/>
          <w:sz w:val="24"/>
          <w:szCs w:val="24"/>
        </w:rPr>
      </w:pPr>
    </w:p>
    <w:p w:rsidR="005D270E" w:rsidRDefault="005D270E" w:rsidP="005D270E">
      <w:pPr>
        <w:pStyle w:val="ab"/>
        <w:widowControl w:val="0"/>
        <w:numPr>
          <w:ilvl w:val="0"/>
          <w:numId w:val="40"/>
        </w:numPr>
        <w:suppressAutoHyphens/>
        <w:autoSpaceDN w:val="0"/>
        <w:adjustRightInd w:val="0"/>
        <w:spacing w:after="0" w:line="240" w:lineRule="auto"/>
        <w:ind w:right="-57"/>
        <w:contextualSpacing w:val="0"/>
        <w:jc w:val="both"/>
        <w:rPr>
          <w:rFonts w:ascii="Times New Roman" w:eastAsia="SimSun" w:hAnsi="Times New Roman"/>
          <w:sz w:val="24"/>
          <w:szCs w:val="24"/>
        </w:rPr>
      </w:pPr>
      <w:r>
        <w:rPr>
          <w:rFonts w:ascii="Times New Roman" w:hAnsi="Times New Roman"/>
          <w:sz w:val="24"/>
          <w:szCs w:val="24"/>
        </w:rPr>
        <w:t xml:space="preserve">Представить календарно-тематическое планирование по русскому языку, математике, литературному чтению, окружающему миру и технологии (или ИЗО  - по выбору студента) </w:t>
      </w:r>
      <w:r w:rsidRPr="00F31201">
        <w:rPr>
          <w:rFonts w:ascii="Times New Roman" w:eastAsia="SimSun" w:hAnsi="Times New Roman"/>
          <w:sz w:val="24"/>
          <w:szCs w:val="24"/>
        </w:rPr>
        <w:t>.</w:t>
      </w:r>
      <w:r>
        <w:rPr>
          <w:rFonts w:ascii="Times New Roman" w:eastAsia="SimSun" w:hAnsi="Times New Roman"/>
          <w:sz w:val="24"/>
          <w:szCs w:val="24"/>
        </w:rPr>
        <w:t>на период прохождения практики (4 недели)</w:t>
      </w:r>
      <w:r w:rsidRPr="00F31201">
        <w:rPr>
          <w:rFonts w:ascii="Times New Roman" w:eastAsia="SimSun" w:hAnsi="Times New Roman"/>
          <w:sz w:val="24"/>
          <w:szCs w:val="24"/>
        </w:rPr>
        <w:t xml:space="preserve"> </w:t>
      </w:r>
      <w:r>
        <w:rPr>
          <w:rFonts w:ascii="Times New Roman" w:eastAsia="SimSun" w:hAnsi="Times New Roman"/>
          <w:sz w:val="24"/>
          <w:szCs w:val="24"/>
        </w:rPr>
        <w:t xml:space="preserve"> (по форме, принятой в образовательной организации)</w:t>
      </w:r>
    </w:p>
    <w:p w:rsidR="005D270E" w:rsidRDefault="00B5283A" w:rsidP="005D270E">
      <w:pPr>
        <w:widowControl w:val="0"/>
        <w:suppressAutoHyphens/>
        <w:spacing w:after="0" w:line="240" w:lineRule="auto"/>
        <w:ind w:right="-57" w:firstLine="708"/>
        <w:jc w:val="both"/>
        <w:rPr>
          <w:rFonts w:ascii="Times New Roman" w:eastAsia="SimSun" w:hAnsi="Times New Roman"/>
          <w:sz w:val="24"/>
          <w:szCs w:val="24"/>
        </w:rPr>
      </w:pPr>
      <w:r w:rsidRPr="00B5283A">
        <w:rPr>
          <w:rFonts w:ascii="Times New Roman" w:hAnsi="Times New Roman"/>
          <w:b/>
          <w:i/>
          <w:spacing w:val="-2"/>
          <w:sz w:val="24"/>
          <w:szCs w:val="24"/>
        </w:rPr>
        <w:t>Результат:</w:t>
      </w:r>
      <w:r>
        <w:rPr>
          <w:rFonts w:ascii="Times New Roman" w:hAnsi="Times New Roman"/>
          <w:spacing w:val="-2"/>
          <w:sz w:val="24"/>
          <w:szCs w:val="24"/>
        </w:rPr>
        <w:t xml:space="preserve"> </w:t>
      </w:r>
      <w:r>
        <w:rPr>
          <w:rFonts w:ascii="Times New Roman" w:hAnsi="Times New Roman"/>
          <w:sz w:val="24"/>
          <w:szCs w:val="24"/>
        </w:rPr>
        <w:t xml:space="preserve">календарно-тематическое планирование по русскому языку, математике, литературному чтению, окружающему миру и технологии (или ИЗО  - по выбору студента) </w:t>
      </w:r>
      <w:r w:rsidRPr="00F31201">
        <w:rPr>
          <w:rFonts w:ascii="Times New Roman" w:eastAsia="SimSun" w:hAnsi="Times New Roman"/>
          <w:sz w:val="24"/>
          <w:szCs w:val="24"/>
        </w:rPr>
        <w:t>.</w:t>
      </w:r>
      <w:r>
        <w:rPr>
          <w:rFonts w:ascii="Times New Roman" w:eastAsia="SimSun" w:hAnsi="Times New Roman"/>
          <w:sz w:val="24"/>
          <w:szCs w:val="24"/>
        </w:rPr>
        <w:t xml:space="preserve">на </w:t>
      </w:r>
      <w:r>
        <w:rPr>
          <w:rFonts w:ascii="Times New Roman" w:eastAsia="SimSun" w:hAnsi="Times New Roman"/>
          <w:sz w:val="24"/>
          <w:szCs w:val="24"/>
        </w:rPr>
        <w:lastRenderedPageBreak/>
        <w:t>период прохождения практики (4 недели)</w:t>
      </w:r>
    </w:p>
    <w:p w:rsidR="00B5283A" w:rsidRDefault="00B5283A" w:rsidP="005D270E">
      <w:pPr>
        <w:widowControl w:val="0"/>
        <w:suppressAutoHyphens/>
        <w:spacing w:after="0" w:line="240" w:lineRule="auto"/>
        <w:ind w:right="-57" w:firstLine="708"/>
        <w:jc w:val="both"/>
        <w:rPr>
          <w:rFonts w:ascii="Times New Roman" w:hAnsi="Times New Roman"/>
          <w:spacing w:val="-2"/>
          <w:sz w:val="24"/>
          <w:szCs w:val="24"/>
        </w:rPr>
      </w:pPr>
    </w:p>
    <w:p w:rsidR="00B5283A" w:rsidRPr="00B5283A" w:rsidRDefault="00B5283A" w:rsidP="00B5283A">
      <w:pPr>
        <w:pStyle w:val="ab"/>
        <w:widowControl w:val="0"/>
        <w:numPr>
          <w:ilvl w:val="0"/>
          <w:numId w:val="40"/>
        </w:numPr>
        <w:suppressAutoHyphens/>
        <w:spacing w:after="0" w:line="240" w:lineRule="auto"/>
        <w:ind w:right="-57"/>
        <w:jc w:val="both"/>
        <w:rPr>
          <w:rFonts w:ascii="Times New Roman" w:hAnsi="Times New Roman"/>
          <w:b/>
          <w:i/>
          <w:spacing w:val="-2"/>
          <w:sz w:val="24"/>
          <w:szCs w:val="24"/>
        </w:rPr>
      </w:pPr>
      <w:r w:rsidRPr="00B5283A">
        <w:rPr>
          <w:rFonts w:ascii="Times New Roman" w:hAnsi="Times New Roman"/>
          <w:spacing w:val="-2"/>
          <w:sz w:val="24"/>
          <w:szCs w:val="24"/>
        </w:rPr>
        <w:t xml:space="preserve">Составить технологические карты уроков  математики, русского языка, литературного чтения,  окружающего мира, технологии (или ИЗО –  по выбору студента),  провести уроки, сделать самоанализ проведенных уроков. </w:t>
      </w:r>
    </w:p>
    <w:p w:rsidR="00B5283A" w:rsidRDefault="00B5283A" w:rsidP="00B5283A">
      <w:pPr>
        <w:widowControl w:val="0"/>
        <w:suppressAutoHyphens/>
        <w:spacing w:after="0" w:line="240" w:lineRule="auto"/>
        <w:ind w:left="710" w:right="-57"/>
        <w:jc w:val="both"/>
        <w:rPr>
          <w:rFonts w:ascii="Times New Roman" w:hAnsi="Times New Roman"/>
          <w:b/>
          <w:i/>
          <w:spacing w:val="-2"/>
          <w:sz w:val="24"/>
          <w:szCs w:val="24"/>
        </w:rPr>
      </w:pPr>
      <w:r>
        <w:rPr>
          <w:rFonts w:ascii="Times New Roman" w:hAnsi="Times New Roman"/>
          <w:b/>
          <w:i/>
          <w:spacing w:val="-2"/>
          <w:sz w:val="24"/>
          <w:szCs w:val="24"/>
        </w:rPr>
        <w:t xml:space="preserve">Алгоритм  составления технологической карты, схема самоанализа уроков представлены в приложении 10. </w:t>
      </w:r>
    </w:p>
    <w:p w:rsidR="00B5283A" w:rsidRDefault="00B5283A" w:rsidP="00B5283A">
      <w:pPr>
        <w:widowControl w:val="0"/>
        <w:suppressAutoHyphens/>
        <w:spacing w:after="0" w:line="240" w:lineRule="auto"/>
        <w:ind w:left="710" w:right="-57"/>
        <w:jc w:val="both"/>
        <w:rPr>
          <w:rFonts w:ascii="Times New Roman" w:hAnsi="Times New Roman"/>
          <w:b/>
          <w:i/>
          <w:spacing w:val="-2"/>
          <w:sz w:val="24"/>
          <w:szCs w:val="24"/>
        </w:rPr>
      </w:pPr>
    </w:p>
    <w:p w:rsidR="00B5283A" w:rsidRDefault="00B5283A" w:rsidP="00B5283A">
      <w:pPr>
        <w:widowControl w:val="0"/>
        <w:suppressAutoHyphens/>
        <w:spacing w:after="0" w:line="240" w:lineRule="auto"/>
        <w:ind w:left="710" w:right="-57"/>
        <w:jc w:val="both"/>
        <w:rPr>
          <w:rFonts w:ascii="Times New Roman" w:hAnsi="Times New Roman"/>
          <w:spacing w:val="-2"/>
          <w:sz w:val="24"/>
          <w:szCs w:val="24"/>
        </w:rPr>
      </w:pPr>
      <w:r>
        <w:rPr>
          <w:rFonts w:ascii="Times New Roman" w:hAnsi="Times New Roman"/>
          <w:b/>
          <w:i/>
          <w:spacing w:val="-2"/>
          <w:sz w:val="24"/>
          <w:szCs w:val="24"/>
        </w:rPr>
        <w:t xml:space="preserve">Результат: </w:t>
      </w:r>
      <w:r w:rsidRPr="00B5283A">
        <w:rPr>
          <w:rFonts w:ascii="Times New Roman" w:hAnsi="Times New Roman"/>
          <w:spacing w:val="-2"/>
          <w:sz w:val="24"/>
          <w:szCs w:val="24"/>
        </w:rPr>
        <w:t xml:space="preserve">технологическая карта и самоанализ уроков </w:t>
      </w:r>
      <w:r>
        <w:rPr>
          <w:rFonts w:ascii="Times New Roman" w:hAnsi="Times New Roman"/>
          <w:spacing w:val="-2"/>
          <w:sz w:val="24"/>
          <w:szCs w:val="24"/>
        </w:rPr>
        <w:t>пяти уроков по разным предметам начальной школы</w:t>
      </w:r>
    </w:p>
    <w:p w:rsidR="00B5283A" w:rsidRPr="0075601E" w:rsidRDefault="00B5283A" w:rsidP="00B5283A">
      <w:pPr>
        <w:widowControl w:val="0"/>
        <w:suppressAutoHyphens/>
        <w:spacing w:after="0" w:line="240" w:lineRule="auto"/>
        <w:ind w:left="710" w:right="-57"/>
        <w:jc w:val="both"/>
        <w:rPr>
          <w:rFonts w:ascii="Times New Roman" w:hAnsi="Times New Roman"/>
          <w:b/>
          <w:i/>
          <w:spacing w:val="-2"/>
          <w:sz w:val="24"/>
          <w:szCs w:val="24"/>
        </w:rPr>
      </w:pPr>
    </w:p>
    <w:p w:rsidR="005D270E" w:rsidRPr="0075601E" w:rsidRDefault="005D270E" w:rsidP="005D270E">
      <w:pPr>
        <w:widowControl w:val="0"/>
        <w:suppressAutoHyphens/>
        <w:spacing w:after="0" w:line="240" w:lineRule="auto"/>
        <w:ind w:left="710" w:right="-57"/>
        <w:jc w:val="both"/>
        <w:rPr>
          <w:rFonts w:ascii="Times New Roman" w:hAnsi="Times New Roman"/>
          <w:b/>
          <w:i/>
          <w:spacing w:val="-2"/>
          <w:sz w:val="24"/>
          <w:szCs w:val="24"/>
        </w:rPr>
      </w:pPr>
    </w:p>
    <w:p w:rsidR="005D270E" w:rsidRPr="0075601E" w:rsidRDefault="005D270E" w:rsidP="005D270E">
      <w:pPr>
        <w:pStyle w:val="ab"/>
        <w:widowControl w:val="0"/>
        <w:numPr>
          <w:ilvl w:val="0"/>
          <w:numId w:val="40"/>
        </w:numPr>
        <w:suppressAutoHyphens/>
        <w:spacing w:after="0" w:line="240" w:lineRule="auto"/>
        <w:ind w:right="-57"/>
        <w:jc w:val="both"/>
        <w:rPr>
          <w:rFonts w:ascii="Times New Roman" w:hAnsi="Times New Roman"/>
          <w:b/>
          <w:i/>
          <w:spacing w:val="-2"/>
          <w:sz w:val="24"/>
          <w:szCs w:val="24"/>
        </w:rPr>
      </w:pPr>
      <w:r>
        <w:rPr>
          <w:rFonts w:ascii="Times New Roman" w:hAnsi="Times New Roman"/>
          <w:b/>
          <w:i/>
          <w:spacing w:val="-2"/>
          <w:sz w:val="24"/>
          <w:szCs w:val="24"/>
        </w:rPr>
        <w:t xml:space="preserve">Подготовить и провести </w:t>
      </w:r>
      <w:r w:rsidR="00C30724">
        <w:rPr>
          <w:rFonts w:ascii="Times New Roman" w:hAnsi="Times New Roman"/>
          <w:b/>
          <w:i/>
          <w:spacing w:val="-2"/>
          <w:sz w:val="24"/>
          <w:szCs w:val="24"/>
        </w:rPr>
        <w:t xml:space="preserve">два воспитательных  мероприятия разной формы и направленности </w:t>
      </w:r>
      <w:r>
        <w:rPr>
          <w:rFonts w:ascii="Times New Roman" w:hAnsi="Times New Roman"/>
          <w:b/>
          <w:i/>
          <w:spacing w:val="-2"/>
          <w:sz w:val="24"/>
          <w:szCs w:val="24"/>
        </w:rPr>
        <w:t xml:space="preserve"> </w:t>
      </w:r>
      <w:r w:rsidR="00C30724">
        <w:rPr>
          <w:rFonts w:ascii="Times New Roman" w:hAnsi="Times New Roman"/>
          <w:b/>
          <w:i/>
          <w:spacing w:val="-2"/>
          <w:sz w:val="24"/>
          <w:szCs w:val="24"/>
        </w:rPr>
        <w:t>(классный час, проект, КТД и т.п. – по выбору студента)</w:t>
      </w:r>
    </w:p>
    <w:p w:rsidR="005D270E" w:rsidRDefault="00B5283A" w:rsidP="005D270E">
      <w:pPr>
        <w:widowControl w:val="0"/>
        <w:suppressAutoHyphens/>
        <w:spacing w:after="0" w:line="240" w:lineRule="auto"/>
        <w:ind w:right="-57" w:firstLine="708"/>
        <w:jc w:val="both"/>
        <w:rPr>
          <w:rFonts w:ascii="Times New Roman" w:hAnsi="Times New Roman"/>
          <w:spacing w:val="-2"/>
          <w:sz w:val="24"/>
          <w:szCs w:val="24"/>
        </w:rPr>
      </w:pPr>
      <w:r>
        <w:rPr>
          <w:rFonts w:ascii="Times New Roman" w:hAnsi="Times New Roman"/>
          <w:spacing w:val="-2"/>
          <w:sz w:val="24"/>
          <w:szCs w:val="24"/>
        </w:rPr>
        <w:t>Результат: сценарий двух воспитательных мероприятий, самоанализ.</w:t>
      </w:r>
    </w:p>
    <w:p w:rsidR="005D270E" w:rsidRDefault="005D270E" w:rsidP="005D270E">
      <w:pPr>
        <w:pStyle w:val="ab"/>
        <w:widowControl w:val="0"/>
        <w:suppressAutoHyphens/>
        <w:spacing w:after="0" w:line="240" w:lineRule="auto"/>
        <w:ind w:left="1070" w:right="-57"/>
        <w:jc w:val="both"/>
        <w:rPr>
          <w:rFonts w:ascii="Times New Roman" w:hAnsi="Times New Roman"/>
          <w:spacing w:val="-2"/>
          <w:sz w:val="24"/>
          <w:szCs w:val="24"/>
        </w:rPr>
      </w:pPr>
    </w:p>
    <w:p w:rsidR="005D270E" w:rsidRPr="0075601E" w:rsidRDefault="005D270E" w:rsidP="005D270E">
      <w:pPr>
        <w:pStyle w:val="ab"/>
        <w:widowControl w:val="0"/>
        <w:numPr>
          <w:ilvl w:val="0"/>
          <w:numId w:val="40"/>
        </w:numPr>
        <w:suppressAutoHyphens/>
        <w:spacing w:after="0" w:line="240" w:lineRule="auto"/>
        <w:ind w:right="-57"/>
        <w:jc w:val="both"/>
        <w:rPr>
          <w:rFonts w:ascii="Times New Roman" w:hAnsi="Times New Roman"/>
          <w:spacing w:val="-2"/>
          <w:sz w:val="24"/>
          <w:szCs w:val="24"/>
        </w:rPr>
      </w:pPr>
      <w:r>
        <w:rPr>
          <w:rFonts w:ascii="Times New Roman" w:hAnsi="Times New Roman"/>
          <w:spacing w:val="-2"/>
          <w:sz w:val="24"/>
          <w:szCs w:val="24"/>
        </w:rPr>
        <w:t>Сделать самоанализ результативности практики в свободной форме.</w:t>
      </w:r>
    </w:p>
    <w:p w:rsidR="00757EC1" w:rsidRPr="0075601E" w:rsidRDefault="00757EC1" w:rsidP="00757EC1">
      <w:pPr>
        <w:pStyle w:val="ab"/>
        <w:widowControl w:val="0"/>
        <w:suppressAutoHyphens/>
        <w:spacing w:after="0" w:line="240" w:lineRule="auto"/>
        <w:ind w:left="1070" w:right="-57"/>
        <w:jc w:val="both"/>
        <w:rPr>
          <w:rFonts w:ascii="Times New Roman" w:hAnsi="Times New Roman"/>
          <w:spacing w:val="-2"/>
          <w:sz w:val="24"/>
          <w:szCs w:val="24"/>
        </w:rPr>
      </w:pPr>
      <w:r w:rsidRPr="00B5283A">
        <w:rPr>
          <w:rFonts w:ascii="Times New Roman" w:hAnsi="Times New Roman"/>
          <w:b/>
          <w:i/>
          <w:spacing w:val="-2"/>
          <w:sz w:val="24"/>
          <w:szCs w:val="24"/>
        </w:rPr>
        <w:t xml:space="preserve">Результат: </w:t>
      </w:r>
      <w:r>
        <w:rPr>
          <w:rFonts w:ascii="Times New Roman" w:hAnsi="Times New Roman"/>
          <w:spacing w:val="-2"/>
          <w:sz w:val="24"/>
          <w:szCs w:val="24"/>
        </w:rPr>
        <w:t>самоанализ результативности практики в свободной форме</w:t>
      </w:r>
    </w:p>
    <w:p w:rsidR="005D270E" w:rsidRPr="00F31201" w:rsidRDefault="005D270E" w:rsidP="005D270E">
      <w:pPr>
        <w:rPr>
          <w:rStyle w:val="fontstyle01"/>
          <w:b/>
          <w:sz w:val="24"/>
          <w:szCs w:val="24"/>
        </w:rPr>
      </w:pPr>
    </w:p>
    <w:p w:rsidR="005B7975" w:rsidRPr="005B7975" w:rsidRDefault="005B7975" w:rsidP="005B7975">
      <w:pPr>
        <w:spacing w:after="0" w:line="240" w:lineRule="auto"/>
        <w:contextualSpacing/>
        <w:jc w:val="center"/>
        <w:rPr>
          <w:rFonts w:ascii="Times New Roman" w:hAnsi="Times New Roman"/>
          <w:b/>
          <w:color w:val="000000"/>
          <w:sz w:val="24"/>
          <w:szCs w:val="24"/>
        </w:rPr>
      </w:pPr>
      <w:r w:rsidRPr="00604E4E">
        <w:rPr>
          <w:rFonts w:ascii="Times New Roman" w:hAnsi="Times New Roman"/>
          <w:b/>
          <w:iCs/>
          <w:sz w:val="24"/>
          <w:szCs w:val="24"/>
        </w:rPr>
        <w:t xml:space="preserve">6. </w:t>
      </w:r>
      <w:r w:rsidRPr="00604E4E">
        <w:rPr>
          <w:rFonts w:ascii="Times New Roman" w:hAnsi="Times New Roman"/>
          <w:b/>
          <w:bCs/>
          <w:iCs/>
          <w:sz w:val="24"/>
          <w:szCs w:val="24"/>
        </w:rPr>
        <w:t xml:space="preserve">Структура отчета </w:t>
      </w:r>
      <w:r w:rsidRPr="00604E4E">
        <w:rPr>
          <w:rFonts w:ascii="Times New Roman" w:hAnsi="Times New Roman"/>
          <w:b/>
          <w:sz w:val="24"/>
          <w:szCs w:val="24"/>
        </w:rPr>
        <w:t xml:space="preserve">по </w:t>
      </w:r>
      <w:r w:rsidRPr="00604E4E">
        <w:rPr>
          <w:rFonts w:ascii="Times New Roman" w:hAnsi="Times New Roman"/>
          <w:b/>
          <w:bCs/>
          <w:iCs/>
          <w:sz w:val="24"/>
          <w:szCs w:val="24"/>
        </w:rPr>
        <w:t xml:space="preserve"> прохождению </w:t>
      </w:r>
      <w:r w:rsidRPr="005B7975">
        <w:rPr>
          <w:rFonts w:ascii="Times New Roman" w:hAnsi="Times New Roman"/>
          <w:b/>
          <w:color w:val="000000"/>
          <w:sz w:val="24"/>
        </w:rPr>
        <w:t>производственной (педагогической) практики (преподавательской)</w:t>
      </w:r>
    </w:p>
    <w:p w:rsidR="005B7975" w:rsidRDefault="005B7975" w:rsidP="00444953">
      <w:pPr>
        <w:pStyle w:val="31"/>
        <w:shd w:val="clear" w:color="auto" w:fill="auto"/>
        <w:spacing w:after="0" w:line="240" w:lineRule="auto"/>
        <w:ind w:left="20" w:firstLine="580"/>
        <w:jc w:val="both"/>
        <w:rPr>
          <w:color w:val="auto"/>
        </w:rPr>
      </w:pPr>
    </w:p>
    <w:p w:rsidR="003A6A95" w:rsidRPr="00C12D58" w:rsidRDefault="003A6A95" w:rsidP="00444953">
      <w:pPr>
        <w:pStyle w:val="31"/>
        <w:shd w:val="clear" w:color="auto" w:fill="auto"/>
        <w:spacing w:after="0" w:line="240" w:lineRule="auto"/>
        <w:ind w:left="20" w:firstLine="580"/>
        <w:jc w:val="both"/>
        <w:rPr>
          <w:color w:val="auto"/>
        </w:rPr>
      </w:pPr>
      <w:r w:rsidRPr="00C12D58">
        <w:rPr>
          <w:color w:val="auto"/>
        </w:rPr>
        <w:t xml:space="preserve">Отчет по </w:t>
      </w:r>
      <w:r w:rsidR="005B7975">
        <w:rPr>
          <w:color w:val="auto"/>
        </w:rPr>
        <w:t xml:space="preserve">каждой части </w:t>
      </w:r>
      <w:r w:rsidRPr="00C12D58">
        <w:rPr>
          <w:color w:val="auto"/>
        </w:rPr>
        <w:t>практик</w:t>
      </w:r>
      <w:r w:rsidR="005B7975">
        <w:rPr>
          <w:color w:val="auto"/>
        </w:rPr>
        <w:t>и</w:t>
      </w:r>
      <w:r w:rsidRPr="00C12D58">
        <w:rPr>
          <w:color w:val="auto"/>
        </w:rPr>
        <w:t xml:space="preserve"> должен содержать</w:t>
      </w:r>
      <w:r w:rsidR="00757EC1">
        <w:rPr>
          <w:color w:val="auto"/>
        </w:rPr>
        <w:t xml:space="preserve"> минимум </w:t>
      </w:r>
      <w:r w:rsidRPr="00C12D58">
        <w:rPr>
          <w:color w:val="auto"/>
        </w:rPr>
        <w:t xml:space="preserve"> 20-30 пронумерованных страниц текста  и иметь все необходимые разделы.</w:t>
      </w:r>
    </w:p>
    <w:p w:rsidR="003A6A95" w:rsidRPr="00C12D58" w:rsidRDefault="003A6A95" w:rsidP="00F028A5">
      <w:pPr>
        <w:pStyle w:val="24"/>
        <w:shd w:val="clear" w:color="auto" w:fill="auto"/>
        <w:spacing w:after="0" w:line="240" w:lineRule="auto"/>
        <w:ind w:firstLine="709"/>
        <w:jc w:val="both"/>
        <w:rPr>
          <w:sz w:val="24"/>
          <w:szCs w:val="24"/>
        </w:rPr>
      </w:pPr>
      <w:r w:rsidRPr="00C12D58">
        <w:rPr>
          <w:sz w:val="24"/>
          <w:szCs w:val="24"/>
        </w:rPr>
        <w:t>Порядок следования документов в отчете по практике:</w:t>
      </w:r>
    </w:p>
    <w:p w:rsidR="003A6A95" w:rsidRPr="00C12D58" w:rsidRDefault="003A6A95" w:rsidP="00EA5536">
      <w:pPr>
        <w:pStyle w:val="24"/>
        <w:numPr>
          <w:ilvl w:val="0"/>
          <w:numId w:val="6"/>
        </w:numPr>
        <w:shd w:val="clear" w:color="auto" w:fill="auto"/>
        <w:spacing w:after="0" w:line="240" w:lineRule="auto"/>
        <w:jc w:val="both"/>
        <w:rPr>
          <w:sz w:val="24"/>
          <w:szCs w:val="24"/>
        </w:rPr>
      </w:pPr>
      <w:r w:rsidRPr="00C12D58">
        <w:rPr>
          <w:sz w:val="24"/>
          <w:szCs w:val="24"/>
        </w:rPr>
        <w:t>Титульный лист (Приложение 1; заверяется печатью организации и подписью руководителя образовательной организации);</w:t>
      </w:r>
    </w:p>
    <w:p w:rsidR="003A6A95" w:rsidRPr="00C12D58" w:rsidRDefault="003A6A95" w:rsidP="00EA5536">
      <w:pPr>
        <w:pStyle w:val="24"/>
        <w:numPr>
          <w:ilvl w:val="0"/>
          <w:numId w:val="6"/>
        </w:numPr>
        <w:shd w:val="clear" w:color="auto" w:fill="auto"/>
        <w:spacing w:after="0" w:line="240" w:lineRule="auto"/>
        <w:jc w:val="both"/>
        <w:rPr>
          <w:sz w:val="24"/>
          <w:szCs w:val="24"/>
        </w:rPr>
      </w:pPr>
      <w:r w:rsidRPr="00C12D58">
        <w:rPr>
          <w:sz w:val="24"/>
          <w:szCs w:val="24"/>
        </w:rPr>
        <w:t>Договор</w:t>
      </w:r>
      <w:r w:rsidR="00757EC1">
        <w:rPr>
          <w:sz w:val="24"/>
          <w:szCs w:val="24"/>
        </w:rPr>
        <w:t xml:space="preserve"> о практической подготовке</w:t>
      </w:r>
      <w:r w:rsidRPr="00C12D58">
        <w:rPr>
          <w:sz w:val="24"/>
          <w:szCs w:val="24"/>
        </w:rPr>
        <w:t xml:space="preserve"> (Приложение 2; заверяется печатью организации и подписью руководителя образовательной организации)</w:t>
      </w:r>
    </w:p>
    <w:p w:rsidR="003A6A95" w:rsidRPr="00C12D58" w:rsidRDefault="003A6A95" w:rsidP="00EA5536">
      <w:pPr>
        <w:pStyle w:val="24"/>
        <w:numPr>
          <w:ilvl w:val="0"/>
          <w:numId w:val="6"/>
        </w:numPr>
        <w:shd w:val="clear" w:color="auto" w:fill="auto"/>
        <w:spacing w:after="0" w:line="240" w:lineRule="auto"/>
        <w:jc w:val="both"/>
        <w:rPr>
          <w:sz w:val="24"/>
          <w:szCs w:val="24"/>
        </w:rPr>
      </w:pPr>
      <w:r w:rsidRPr="00C12D58">
        <w:rPr>
          <w:sz w:val="24"/>
          <w:szCs w:val="24"/>
        </w:rPr>
        <w:t>Задание на практику (Приложение 3);</w:t>
      </w:r>
    </w:p>
    <w:p w:rsidR="003A6A95" w:rsidRPr="00C12D58" w:rsidRDefault="003A6A95" w:rsidP="00EA5536">
      <w:pPr>
        <w:pStyle w:val="24"/>
        <w:numPr>
          <w:ilvl w:val="0"/>
          <w:numId w:val="6"/>
        </w:numPr>
        <w:shd w:val="clear" w:color="auto" w:fill="auto"/>
        <w:spacing w:after="0" w:line="240" w:lineRule="auto"/>
        <w:jc w:val="both"/>
        <w:rPr>
          <w:sz w:val="24"/>
          <w:szCs w:val="24"/>
        </w:rPr>
      </w:pPr>
      <w:r w:rsidRPr="00C12D58">
        <w:rPr>
          <w:sz w:val="24"/>
          <w:szCs w:val="24"/>
        </w:rPr>
        <w:t>Совместный график практики (Приложение 4;</w:t>
      </w:r>
      <w:r w:rsidRPr="00C12D58">
        <w:rPr>
          <w:b/>
          <w:sz w:val="24"/>
          <w:szCs w:val="24"/>
        </w:rPr>
        <w:t xml:space="preserve"> </w:t>
      </w:r>
      <w:r w:rsidRPr="00C12D58">
        <w:rPr>
          <w:sz w:val="24"/>
          <w:szCs w:val="24"/>
        </w:rPr>
        <w:t>заверяется печатью организации и подписью руководителя образовательной организации);</w:t>
      </w:r>
    </w:p>
    <w:p w:rsidR="003A6A95" w:rsidRPr="00C12D58" w:rsidRDefault="003A6A95" w:rsidP="00EA5536">
      <w:pPr>
        <w:pStyle w:val="24"/>
        <w:numPr>
          <w:ilvl w:val="0"/>
          <w:numId w:val="6"/>
        </w:numPr>
        <w:shd w:val="clear" w:color="auto" w:fill="auto"/>
        <w:spacing w:after="0" w:line="240" w:lineRule="auto"/>
        <w:jc w:val="both"/>
        <w:rPr>
          <w:sz w:val="24"/>
          <w:szCs w:val="24"/>
        </w:rPr>
      </w:pPr>
      <w:r w:rsidRPr="00C12D58">
        <w:rPr>
          <w:sz w:val="24"/>
          <w:szCs w:val="24"/>
        </w:rPr>
        <w:t>Дневник практики (Приложение 5);</w:t>
      </w:r>
    </w:p>
    <w:p w:rsidR="003A6A95" w:rsidRPr="00C12D58" w:rsidRDefault="003A6A95" w:rsidP="00EA5536">
      <w:pPr>
        <w:pStyle w:val="24"/>
        <w:numPr>
          <w:ilvl w:val="0"/>
          <w:numId w:val="6"/>
        </w:numPr>
        <w:shd w:val="clear" w:color="auto" w:fill="auto"/>
        <w:spacing w:after="0" w:line="240" w:lineRule="auto"/>
        <w:jc w:val="both"/>
        <w:rPr>
          <w:sz w:val="24"/>
          <w:szCs w:val="24"/>
        </w:rPr>
      </w:pPr>
      <w:r w:rsidRPr="00C12D58">
        <w:rPr>
          <w:sz w:val="24"/>
          <w:szCs w:val="24"/>
        </w:rPr>
        <w:t>Отзыв-характеристика (заверяется печатью организации, подписью руководителя практики и подписью руководителя образовательной организации)</w:t>
      </w:r>
    </w:p>
    <w:p w:rsidR="003A6A95" w:rsidRPr="00C12D58" w:rsidRDefault="003A6A95" w:rsidP="00EA5536">
      <w:pPr>
        <w:pStyle w:val="24"/>
        <w:numPr>
          <w:ilvl w:val="0"/>
          <w:numId w:val="6"/>
        </w:numPr>
        <w:shd w:val="clear" w:color="auto" w:fill="auto"/>
        <w:spacing w:after="0" w:line="240" w:lineRule="auto"/>
        <w:jc w:val="both"/>
        <w:rPr>
          <w:sz w:val="24"/>
          <w:szCs w:val="24"/>
        </w:rPr>
      </w:pPr>
      <w:r w:rsidRPr="00C12D58">
        <w:rPr>
          <w:sz w:val="24"/>
          <w:szCs w:val="24"/>
        </w:rPr>
        <w:t>Содержание отчета с нумерацией страниц.</w:t>
      </w:r>
    </w:p>
    <w:p w:rsidR="003A6A95" w:rsidRPr="00C12D58" w:rsidRDefault="003A6A95" w:rsidP="00EA5536">
      <w:pPr>
        <w:pStyle w:val="24"/>
        <w:numPr>
          <w:ilvl w:val="0"/>
          <w:numId w:val="6"/>
        </w:numPr>
        <w:shd w:val="clear" w:color="auto" w:fill="auto"/>
        <w:spacing w:after="0" w:line="240" w:lineRule="auto"/>
        <w:jc w:val="both"/>
        <w:rPr>
          <w:sz w:val="24"/>
          <w:szCs w:val="24"/>
        </w:rPr>
      </w:pPr>
      <w:r w:rsidRPr="00C12D58">
        <w:rPr>
          <w:sz w:val="24"/>
          <w:szCs w:val="24"/>
        </w:rPr>
        <w:t>Отчет о прохождении практики с результатом выполнения каждого задания.</w:t>
      </w:r>
    </w:p>
    <w:p w:rsidR="003A6A95" w:rsidRPr="00C12D58" w:rsidRDefault="003A6A95" w:rsidP="00EA5536">
      <w:pPr>
        <w:pStyle w:val="24"/>
        <w:numPr>
          <w:ilvl w:val="0"/>
          <w:numId w:val="6"/>
        </w:numPr>
        <w:shd w:val="clear" w:color="auto" w:fill="auto"/>
        <w:spacing w:after="0" w:line="240" w:lineRule="auto"/>
        <w:jc w:val="both"/>
        <w:rPr>
          <w:sz w:val="24"/>
          <w:szCs w:val="24"/>
        </w:rPr>
      </w:pPr>
      <w:r w:rsidRPr="00C12D58">
        <w:rPr>
          <w:sz w:val="24"/>
          <w:szCs w:val="24"/>
        </w:rPr>
        <w:t xml:space="preserve">Список использованной литературы. </w:t>
      </w:r>
    </w:p>
    <w:p w:rsidR="003A6A95" w:rsidRPr="00C12D58" w:rsidRDefault="003A6A95" w:rsidP="00F028A5">
      <w:pPr>
        <w:pStyle w:val="31"/>
        <w:shd w:val="clear" w:color="auto" w:fill="auto"/>
        <w:spacing w:after="0" w:line="240" w:lineRule="auto"/>
        <w:ind w:left="20" w:right="20" w:firstLine="580"/>
        <w:jc w:val="both"/>
        <w:rPr>
          <w:color w:val="auto"/>
        </w:rPr>
      </w:pPr>
      <w:r w:rsidRPr="00C12D58">
        <w:rPr>
          <w:rStyle w:val="a8"/>
          <w:color w:val="auto"/>
          <w:sz w:val="24"/>
          <w:szCs w:val="24"/>
        </w:rPr>
        <w:t>Содержание</w:t>
      </w:r>
      <w:r w:rsidRPr="00C12D58">
        <w:rPr>
          <w:color w:val="auto"/>
        </w:rPr>
        <w:t xml:space="preserve"> включает наименование тематических разделов с указанием номера их начальной страницы.</w:t>
      </w:r>
    </w:p>
    <w:p w:rsidR="003A6A95" w:rsidRPr="00C12D58" w:rsidRDefault="003A6A95" w:rsidP="00F028A5">
      <w:pPr>
        <w:pStyle w:val="31"/>
        <w:shd w:val="clear" w:color="auto" w:fill="auto"/>
        <w:spacing w:after="0" w:line="240" w:lineRule="auto"/>
        <w:ind w:left="20" w:right="20" w:firstLine="580"/>
        <w:jc w:val="both"/>
        <w:rPr>
          <w:color w:val="auto"/>
        </w:rPr>
      </w:pPr>
      <w:r w:rsidRPr="00C12D58">
        <w:rPr>
          <w:color w:val="auto"/>
        </w:rPr>
        <w:t>Во</w:t>
      </w:r>
      <w:r w:rsidRPr="00C12D58">
        <w:rPr>
          <w:rStyle w:val="a8"/>
          <w:color w:val="auto"/>
          <w:sz w:val="24"/>
          <w:szCs w:val="24"/>
        </w:rPr>
        <w:t xml:space="preserve"> введении</w:t>
      </w:r>
      <w:r w:rsidRPr="00C12D58">
        <w:rPr>
          <w:color w:val="auto"/>
        </w:rPr>
        <w:t xml:space="preserve"> описывается цель и задачи </w:t>
      </w:r>
      <w:r w:rsidR="003C0C5E">
        <w:rPr>
          <w:color w:val="auto"/>
        </w:rPr>
        <w:t xml:space="preserve">практики </w:t>
      </w:r>
      <w:r w:rsidRPr="00C12D58">
        <w:rPr>
          <w:color w:val="auto"/>
        </w:rPr>
        <w:t>, рабочее место</w:t>
      </w:r>
    </w:p>
    <w:p w:rsidR="003A6A95" w:rsidRPr="00C12D58" w:rsidRDefault="003A6A95" w:rsidP="00F028A5">
      <w:pPr>
        <w:spacing w:after="0" w:line="240" w:lineRule="auto"/>
        <w:ind w:firstLine="709"/>
        <w:jc w:val="both"/>
        <w:rPr>
          <w:rFonts w:ascii="Times New Roman" w:hAnsi="Times New Roman"/>
          <w:sz w:val="24"/>
          <w:szCs w:val="24"/>
        </w:rPr>
      </w:pPr>
      <w:r w:rsidRPr="00C12D58">
        <w:rPr>
          <w:rStyle w:val="40"/>
          <w:sz w:val="24"/>
          <w:szCs w:val="24"/>
        </w:rPr>
        <w:t>В</w:t>
      </w:r>
      <w:r w:rsidRPr="00C12D58">
        <w:rPr>
          <w:rFonts w:ascii="Times New Roman" w:hAnsi="Times New Roman"/>
          <w:sz w:val="24"/>
          <w:szCs w:val="24"/>
        </w:rPr>
        <w:t xml:space="preserve"> </w:t>
      </w:r>
      <w:r w:rsidRPr="00C12D58">
        <w:rPr>
          <w:rStyle w:val="4"/>
          <w:sz w:val="24"/>
          <w:szCs w:val="24"/>
        </w:rPr>
        <w:t>тематических разделах</w:t>
      </w:r>
      <w:r w:rsidRPr="00C12D58">
        <w:rPr>
          <w:rFonts w:ascii="Times New Roman" w:hAnsi="Times New Roman"/>
          <w:sz w:val="24"/>
          <w:szCs w:val="24"/>
        </w:rPr>
        <w:t xml:space="preserve"> приводятся подробные сведения о результатах выполнения индивидуального задания  согласно содержанию </w:t>
      </w:r>
      <w:r w:rsidR="003C0C5E">
        <w:rPr>
          <w:rFonts w:ascii="Times New Roman" w:hAnsi="Times New Roman"/>
          <w:sz w:val="24"/>
          <w:szCs w:val="24"/>
        </w:rPr>
        <w:t xml:space="preserve">практики </w:t>
      </w:r>
    </w:p>
    <w:p w:rsidR="003A6A95" w:rsidRPr="00C12D58" w:rsidRDefault="003A6A95" w:rsidP="00095329">
      <w:pPr>
        <w:pStyle w:val="31"/>
        <w:shd w:val="clear" w:color="auto" w:fill="auto"/>
        <w:spacing w:after="0" w:line="240" w:lineRule="auto"/>
        <w:ind w:firstLine="709"/>
        <w:jc w:val="both"/>
        <w:rPr>
          <w:b/>
        </w:rPr>
      </w:pPr>
      <w:r w:rsidRPr="00C12D58">
        <w:rPr>
          <w:color w:val="auto"/>
        </w:rPr>
        <w:t>В</w:t>
      </w:r>
      <w:r w:rsidRPr="00C12D58">
        <w:rPr>
          <w:rStyle w:val="a8"/>
          <w:color w:val="auto"/>
          <w:sz w:val="24"/>
          <w:szCs w:val="24"/>
        </w:rPr>
        <w:t xml:space="preserve"> заключении</w:t>
      </w:r>
      <w:r w:rsidRPr="00C12D58">
        <w:rPr>
          <w:color w:val="auto"/>
        </w:rPr>
        <w:t xml:space="preserve"> подводятся итоги практики, формулируются выводы. </w:t>
      </w:r>
      <w:r w:rsidRPr="00C12D58">
        <w:rPr>
          <w:b/>
        </w:rPr>
        <w:br w:type="page"/>
      </w:r>
    </w:p>
    <w:p w:rsidR="003A6A95" w:rsidRPr="00C12D58" w:rsidRDefault="003A6A95" w:rsidP="003E0D34">
      <w:pPr>
        <w:pStyle w:val="31"/>
        <w:shd w:val="clear" w:color="auto" w:fill="auto"/>
        <w:spacing w:after="120" w:line="389" w:lineRule="exact"/>
        <w:ind w:left="20" w:right="20" w:firstLine="689"/>
        <w:rPr>
          <w:b/>
          <w:color w:val="auto"/>
        </w:rPr>
      </w:pPr>
      <w:r w:rsidRPr="00C12D58">
        <w:rPr>
          <w:b/>
          <w:color w:val="auto"/>
        </w:rPr>
        <w:lastRenderedPageBreak/>
        <w:t>Примерное содержание отчета</w:t>
      </w:r>
    </w:p>
    <w:tbl>
      <w:tblPr>
        <w:tblW w:w="0" w:type="auto"/>
        <w:tblLook w:val="00A0" w:firstRow="1" w:lastRow="0" w:firstColumn="1" w:lastColumn="0" w:noHBand="0" w:noVBand="0"/>
      </w:tblPr>
      <w:tblGrid>
        <w:gridCol w:w="8877"/>
        <w:gridCol w:w="1241"/>
      </w:tblGrid>
      <w:tr w:rsidR="003A6A95" w:rsidRPr="00C12D58" w:rsidTr="00C55535">
        <w:tc>
          <w:tcPr>
            <w:tcW w:w="8877" w:type="dxa"/>
          </w:tcPr>
          <w:p w:rsidR="003A6A95" w:rsidRPr="00C12D58" w:rsidRDefault="003A6A95" w:rsidP="00C55535">
            <w:pPr>
              <w:pStyle w:val="31"/>
              <w:shd w:val="clear" w:color="auto" w:fill="auto"/>
              <w:spacing w:after="0" w:line="240" w:lineRule="auto"/>
              <w:jc w:val="left"/>
              <w:rPr>
                <w:b/>
                <w:i/>
                <w:color w:val="auto"/>
              </w:rPr>
            </w:pPr>
          </w:p>
        </w:tc>
        <w:tc>
          <w:tcPr>
            <w:tcW w:w="1241" w:type="dxa"/>
          </w:tcPr>
          <w:p w:rsidR="003A6A95" w:rsidRPr="00C12D58" w:rsidRDefault="003A6A95" w:rsidP="00C55535">
            <w:pPr>
              <w:pStyle w:val="31"/>
              <w:shd w:val="clear" w:color="auto" w:fill="auto"/>
              <w:spacing w:after="0" w:line="240" w:lineRule="auto"/>
              <w:rPr>
                <w:b/>
                <w:i/>
                <w:color w:val="auto"/>
              </w:rPr>
            </w:pPr>
          </w:p>
        </w:tc>
      </w:tr>
      <w:tr w:rsidR="003A6A95" w:rsidRPr="00C12D58" w:rsidTr="00C55535">
        <w:tc>
          <w:tcPr>
            <w:tcW w:w="8877" w:type="dxa"/>
          </w:tcPr>
          <w:p w:rsidR="003A6A95" w:rsidRPr="00C12D58" w:rsidRDefault="003A6A95" w:rsidP="00C55535">
            <w:pPr>
              <w:pStyle w:val="31"/>
              <w:shd w:val="clear" w:color="auto" w:fill="auto"/>
              <w:spacing w:after="0" w:line="240" w:lineRule="auto"/>
              <w:jc w:val="left"/>
              <w:rPr>
                <w:i/>
                <w:color w:val="auto"/>
              </w:rPr>
            </w:pPr>
            <w:r w:rsidRPr="00C12D58">
              <w:rPr>
                <w:i/>
                <w:color w:val="auto"/>
              </w:rPr>
              <w:t>Введение (цели, задачи, описание места практики)</w:t>
            </w:r>
          </w:p>
          <w:p w:rsidR="003A6A95" w:rsidRPr="00C12D58" w:rsidRDefault="00757EC1" w:rsidP="00757EC1">
            <w:pPr>
              <w:pStyle w:val="31"/>
              <w:shd w:val="clear" w:color="auto" w:fill="auto"/>
              <w:spacing w:after="0" w:line="240" w:lineRule="auto"/>
              <w:jc w:val="left"/>
              <w:rPr>
                <w:b/>
                <w:i/>
                <w:color w:val="auto"/>
              </w:rPr>
            </w:pPr>
            <w:r>
              <w:rPr>
                <w:b/>
                <w:i/>
                <w:color w:val="auto"/>
              </w:rPr>
              <w:t>Часть 1 (2</w:t>
            </w:r>
            <w:r w:rsidR="003A6A95" w:rsidRPr="00C12D58">
              <w:rPr>
                <w:b/>
                <w:i/>
                <w:color w:val="auto"/>
              </w:rPr>
              <w:t>)</w:t>
            </w:r>
          </w:p>
        </w:tc>
        <w:tc>
          <w:tcPr>
            <w:tcW w:w="1241" w:type="dxa"/>
          </w:tcPr>
          <w:p w:rsidR="003A6A95" w:rsidRPr="00C12D58" w:rsidRDefault="003A6A95" w:rsidP="00C55535">
            <w:pPr>
              <w:pStyle w:val="31"/>
              <w:shd w:val="clear" w:color="auto" w:fill="auto"/>
              <w:spacing w:after="0" w:line="240" w:lineRule="auto"/>
              <w:rPr>
                <w:b/>
                <w:i/>
                <w:color w:val="auto"/>
              </w:rPr>
            </w:pPr>
            <w:r w:rsidRPr="00C12D58">
              <w:rPr>
                <w:b/>
                <w:i/>
                <w:color w:val="auto"/>
              </w:rPr>
              <w:t>3</w:t>
            </w:r>
          </w:p>
        </w:tc>
      </w:tr>
      <w:tr w:rsidR="003A6A95" w:rsidRPr="00C12D58" w:rsidTr="00C55535">
        <w:tc>
          <w:tcPr>
            <w:tcW w:w="8877" w:type="dxa"/>
          </w:tcPr>
          <w:p w:rsidR="003A6A95" w:rsidRPr="00C12D58" w:rsidRDefault="003A6A95" w:rsidP="00444953">
            <w:pPr>
              <w:pStyle w:val="ab"/>
              <w:numPr>
                <w:ilvl w:val="0"/>
                <w:numId w:val="5"/>
              </w:numPr>
              <w:spacing w:after="0" w:line="240" w:lineRule="auto"/>
              <w:ind w:left="360"/>
              <w:jc w:val="both"/>
              <w:rPr>
                <w:rFonts w:ascii="Times New Roman" w:hAnsi="Times New Roman"/>
                <w:bCs/>
                <w:i/>
                <w:iCs/>
                <w:sz w:val="24"/>
                <w:szCs w:val="24"/>
              </w:rPr>
            </w:pPr>
            <w:r w:rsidRPr="00C12D58">
              <w:rPr>
                <w:rFonts w:ascii="Times New Roman" w:hAnsi="Times New Roman"/>
                <w:bCs/>
                <w:i/>
                <w:iCs/>
                <w:sz w:val="24"/>
                <w:szCs w:val="24"/>
              </w:rPr>
              <w:t xml:space="preserve"> Общая характеристика организации, на базе которой проводится практика (….)</w:t>
            </w:r>
          </w:p>
          <w:p w:rsidR="003A6A95" w:rsidRPr="00C12D58" w:rsidRDefault="003A6A95" w:rsidP="00C55535">
            <w:pPr>
              <w:pStyle w:val="31"/>
              <w:shd w:val="clear" w:color="auto" w:fill="auto"/>
              <w:spacing w:after="0" w:line="240" w:lineRule="auto"/>
              <w:rPr>
                <w:b/>
                <w:i/>
                <w:color w:val="auto"/>
              </w:rPr>
            </w:pPr>
          </w:p>
        </w:tc>
        <w:tc>
          <w:tcPr>
            <w:tcW w:w="1241" w:type="dxa"/>
          </w:tcPr>
          <w:p w:rsidR="003A6A95" w:rsidRPr="00C12D58" w:rsidRDefault="003A6A95" w:rsidP="00C55535">
            <w:pPr>
              <w:pStyle w:val="31"/>
              <w:shd w:val="clear" w:color="auto" w:fill="auto"/>
              <w:spacing w:after="0" w:line="240" w:lineRule="auto"/>
              <w:rPr>
                <w:b/>
                <w:i/>
                <w:color w:val="auto"/>
              </w:rPr>
            </w:pPr>
            <w:r w:rsidRPr="00C12D58">
              <w:rPr>
                <w:b/>
                <w:i/>
                <w:color w:val="auto"/>
              </w:rPr>
              <w:t>6</w:t>
            </w:r>
          </w:p>
        </w:tc>
      </w:tr>
      <w:tr w:rsidR="003A6A95" w:rsidRPr="00C12D58" w:rsidTr="00C55535">
        <w:tc>
          <w:tcPr>
            <w:tcW w:w="8877" w:type="dxa"/>
          </w:tcPr>
          <w:p w:rsidR="003A6A95" w:rsidRPr="00C12D58" w:rsidRDefault="003A6A95" w:rsidP="00C55535">
            <w:pPr>
              <w:pStyle w:val="31"/>
              <w:shd w:val="clear" w:color="auto" w:fill="auto"/>
              <w:spacing w:after="0" w:line="240" w:lineRule="auto"/>
              <w:jc w:val="both"/>
              <w:rPr>
                <w:i/>
                <w:color w:val="auto"/>
              </w:rPr>
            </w:pPr>
            <w:r w:rsidRPr="00C12D58">
              <w:rPr>
                <w:i/>
                <w:color w:val="auto"/>
              </w:rPr>
              <w:t>1.1</w:t>
            </w:r>
          </w:p>
          <w:p w:rsidR="003A6A95" w:rsidRPr="00C12D58" w:rsidRDefault="003A6A95" w:rsidP="00C55535">
            <w:pPr>
              <w:pStyle w:val="31"/>
              <w:shd w:val="clear" w:color="auto" w:fill="auto"/>
              <w:spacing w:after="0" w:line="240" w:lineRule="auto"/>
              <w:rPr>
                <w:b/>
                <w:i/>
                <w:color w:val="auto"/>
              </w:rPr>
            </w:pPr>
          </w:p>
        </w:tc>
        <w:tc>
          <w:tcPr>
            <w:tcW w:w="1241" w:type="dxa"/>
          </w:tcPr>
          <w:p w:rsidR="003A6A95" w:rsidRPr="00C12D58" w:rsidRDefault="003A6A95" w:rsidP="00C55535">
            <w:pPr>
              <w:pStyle w:val="31"/>
              <w:shd w:val="clear" w:color="auto" w:fill="auto"/>
              <w:spacing w:after="0" w:line="240" w:lineRule="auto"/>
              <w:rPr>
                <w:b/>
                <w:i/>
                <w:color w:val="auto"/>
              </w:rPr>
            </w:pPr>
            <w:r w:rsidRPr="00C12D58">
              <w:rPr>
                <w:b/>
                <w:i/>
                <w:color w:val="auto"/>
              </w:rPr>
              <w:t>..</w:t>
            </w:r>
          </w:p>
        </w:tc>
      </w:tr>
      <w:tr w:rsidR="003A6A95" w:rsidRPr="00C12D58" w:rsidTr="00C55535">
        <w:tc>
          <w:tcPr>
            <w:tcW w:w="8877" w:type="dxa"/>
          </w:tcPr>
          <w:p w:rsidR="003A6A95" w:rsidRPr="00C12D58" w:rsidRDefault="003A6A95" w:rsidP="00C55535">
            <w:pPr>
              <w:pStyle w:val="31"/>
              <w:shd w:val="clear" w:color="auto" w:fill="auto"/>
              <w:spacing w:after="0" w:line="240" w:lineRule="auto"/>
              <w:jc w:val="both"/>
              <w:rPr>
                <w:i/>
                <w:color w:val="auto"/>
              </w:rPr>
            </w:pPr>
            <w:r w:rsidRPr="00C12D58">
              <w:rPr>
                <w:i/>
                <w:color w:val="auto"/>
              </w:rPr>
              <w:t>1.2……</w:t>
            </w:r>
          </w:p>
          <w:p w:rsidR="003A6A95" w:rsidRPr="00C12D58" w:rsidRDefault="003A6A95" w:rsidP="00C55535">
            <w:pPr>
              <w:pStyle w:val="31"/>
              <w:shd w:val="clear" w:color="auto" w:fill="auto"/>
              <w:spacing w:after="0" w:line="240" w:lineRule="auto"/>
              <w:rPr>
                <w:b/>
                <w:i/>
                <w:color w:val="auto"/>
              </w:rPr>
            </w:pPr>
          </w:p>
        </w:tc>
        <w:tc>
          <w:tcPr>
            <w:tcW w:w="1241" w:type="dxa"/>
          </w:tcPr>
          <w:p w:rsidR="003A6A95" w:rsidRPr="00C12D58" w:rsidRDefault="003A6A95" w:rsidP="00C55535">
            <w:pPr>
              <w:pStyle w:val="31"/>
              <w:shd w:val="clear" w:color="auto" w:fill="auto"/>
              <w:spacing w:after="0" w:line="240" w:lineRule="auto"/>
              <w:rPr>
                <w:b/>
                <w:i/>
                <w:color w:val="auto"/>
              </w:rPr>
            </w:pPr>
            <w:r w:rsidRPr="00C12D58">
              <w:rPr>
                <w:b/>
                <w:i/>
                <w:color w:val="auto"/>
              </w:rPr>
              <w:t>..</w:t>
            </w:r>
          </w:p>
        </w:tc>
      </w:tr>
      <w:tr w:rsidR="003A6A95" w:rsidRPr="00C12D58" w:rsidTr="00C55535">
        <w:tc>
          <w:tcPr>
            <w:tcW w:w="8877" w:type="dxa"/>
          </w:tcPr>
          <w:p w:rsidR="003A6A95" w:rsidRPr="00C12D58" w:rsidRDefault="003A6A95" w:rsidP="00C55535">
            <w:pPr>
              <w:spacing w:after="0" w:line="240" w:lineRule="auto"/>
              <w:jc w:val="both"/>
              <w:rPr>
                <w:rFonts w:ascii="Times New Roman" w:hAnsi="Times New Roman"/>
                <w:i/>
                <w:sz w:val="24"/>
                <w:szCs w:val="24"/>
              </w:rPr>
            </w:pPr>
            <w:r w:rsidRPr="00C12D58">
              <w:rPr>
                <w:rFonts w:ascii="Times New Roman" w:hAnsi="Times New Roman"/>
                <w:i/>
                <w:sz w:val="24"/>
                <w:szCs w:val="24"/>
              </w:rPr>
              <w:t xml:space="preserve">2. </w:t>
            </w:r>
          </w:p>
          <w:p w:rsidR="003A6A95" w:rsidRPr="00C12D58" w:rsidRDefault="003A6A95" w:rsidP="00C55535">
            <w:pPr>
              <w:spacing w:after="0" w:line="240" w:lineRule="auto"/>
              <w:jc w:val="both"/>
              <w:rPr>
                <w:rFonts w:ascii="Times New Roman" w:hAnsi="Times New Roman"/>
                <w:i/>
                <w:sz w:val="24"/>
                <w:szCs w:val="24"/>
              </w:rPr>
            </w:pPr>
            <w:r w:rsidRPr="00C12D58">
              <w:rPr>
                <w:rFonts w:ascii="Times New Roman" w:hAnsi="Times New Roman"/>
                <w:i/>
                <w:sz w:val="24"/>
                <w:szCs w:val="24"/>
              </w:rPr>
              <w:t>2.1</w:t>
            </w:r>
          </w:p>
          <w:p w:rsidR="003A6A95" w:rsidRPr="00C12D58" w:rsidRDefault="003A6A95" w:rsidP="00C55535">
            <w:pPr>
              <w:spacing w:after="0" w:line="240" w:lineRule="auto"/>
              <w:jc w:val="both"/>
              <w:rPr>
                <w:rFonts w:ascii="Times New Roman" w:hAnsi="Times New Roman"/>
                <w:i/>
                <w:sz w:val="24"/>
                <w:szCs w:val="24"/>
              </w:rPr>
            </w:pPr>
          </w:p>
          <w:p w:rsidR="003A6A95" w:rsidRPr="00C12D58" w:rsidRDefault="003A6A95" w:rsidP="00C55535">
            <w:pPr>
              <w:spacing w:after="0" w:line="240" w:lineRule="auto"/>
              <w:jc w:val="both"/>
              <w:rPr>
                <w:rFonts w:ascii="Times New Roman" w:hAnsi="Times New Roman"/>
                <w:i/>
                <w:sz w:val="24"/>
                <w:szCs w:val="24"/>
              </w:rPr>
            </w:pPr>
            <w:r w:rsidRPr="00C12D58">
              <w:rPr>
                <w:rFonts w:ascii="Times New Roman" w:hAnsi="Times New Roman"/>
                <w:i/>
                <w:sz w:val="24"/>
                <w:szCs w:val="24"/>
              </w:rPr>
              <w:t>2.2……</w:t>
            </w:r>
          </w:p>
          <w:p w:rsidR="003A6A95" w:rsidRPr="00C12D58" w:rsidRDefault="003A6A95" w:rsidP="00C55535">
            <w:pPr>
              <w:spacing w:after="0" w:line="240" w:lineRule="auto"/>
              <w:jc w:val="both"/>
              <w:rPr>
                <w:rFonts w:ascii="Times New Roman" w:hAnsi="Times New Roman"/>
                <w:i/>
                <w:sz w:val="24"/>
                <w:szCs w:val="24"/>
              </w:rPr>
            </w:pPr>
            <w:r w:rsidRPr="00C12D58">
              <w:rPr>
                <w:rFonts w:ascii="Times New Roman" w:hAnsi="Times New Roman"/>
                <w:i/>
                <w:sz w:val="24"/>
                <w:szCs w:val="24"/>
              </w:rPr>
              <w:t xml:space="preserve">И т.д. </w:t>
            </w:r>
          </w:p>
          <w:p w:rsidR="003A6A95" w:rsidRPr="00C12D58" w:rsidRDefault="003A6A95" w:rsidP="00C55535">
            <w:pPr>
              <w:spacing w:after="0" w:line="240" w:lineRule="auto"/>
              <w:jc w:val="both"/>
              <w:rPr>
                <w:rFonts w:ascii="Times New Roman" w:hAnsi="Times New Roman"/>
                <w:i/>
                <w:sz w:val="24"/>
                <w:szCs w:val="24"/>
              </w:rPr>
            </w:pPr>
            <w:r w:rsidRPr="00C12D58">
              <w:rPr>
                <w:rFonts w:ascii="Times New Roman" w:hAnsi="Times New Roman"/>
                <w:i/>
                <w:sz w:val="24"/>
                <w:szCs w:val="24"/>
              </w:rPr>
              <w:t xml:space="preserve"> </w:t>
            </w:r>
          </w:p>
          <w:p w:rsidR="003A6A95" w:rsidRPr="00C12D58" w:rsidRDefault="003A6A95" w:rsidP="00C55535">
            <w:pPr>
              <w:spacing w:after="0" w:line="240" w:lineRule="auto"/>
              <w:rPr>
                <w:rFonts w:ascii="Times New Roman" w:hAnsi="Times New Roman"/>
                <w:b/>
                <w:i/>
                <w:sz w:val="24"/>
                <w:szCs w:val="24"/>
              </w:rPr>
            </w:pPr>
            <w:r w:rsidRPr="00C12D58">
              <w:rPr>
                <w:rFonts w:ascii="Times New Roman" w:hAnsi="Times New Roman"/>
                <w:i/>
                <w:color w:val="000000"/>
                <w:sz w:val="24"/>
                <w:szCs w:val="24"/>
              </w:rPr>
              <w:t xml:space="preserve"> </w:t>
            </w:r>
          </w:p>
        </w:tc>
        <w:tc>
          <w:tcPr>
            <w:tcW w:w="1241" w:type="dxa"/>
          </w:tcPr>
          <w:p w:rsidR="003A6A95" w:rsidRPr="00C12D58" w:rsidRDefault="003A6A95" w:rsidP="00C55535">
            <w:pPr>
              <w:pStyle w:val="31"/>
              <w:shd w:val="clear" w:color="auto" w:fill="auto"/>
              <w:spacing w:after="0" w:line="240" w:lineRule="auto"/>
              <w:rPr>
                <w:b/>
                <w:i/>
                <w:color w:val="auto"/>
              </w:rPr>
            </w:pPr>
            <w:r w:rsidRPr="00C12D58">
              <w:rPr>
                <w:b/>
                <w:i/>
                <w:color w:val="auto"/>
              </w:rPr>
              <w:t>..</w:t>
            </w:r>
          </w:p>
        </w:tc>
      </w:tr>
      <w:tr w:rsidR="003A6A95" w:rsidRPr="00C12D58" w:rsidTr="00C55535">
        <w:tc>
          <w:tcPr>
            <w:tcW w:w="8877" w:type="dxa"/>
          </w:tcPr>
          <w:p w:rsidR="003A6A95" w:rsidRPr="00C12D58" w:rsidRDefault="003A6A95" w:rsidP="00C55535">
            <w:pPr>
              <w:pStyle w:val="31"/>
              <w:shd w:val="clear" w:color="auto" w:fill="auto"/>
              <w:spacing w:after="0" w:line="240" w:lineRule="auto"/>
              <w:rPr>
                <w:b/>
                <w:i/>
                <w:color w:val="auto"/>
              </w:rPr>
            </w:pPr>
          </w:p>
        </w:tc>
        <w:tc>
          <w:tcPr>
            <w:tcW w:w="1241" w:type="dxa"/>
          </w:tcPr>
          <w:p w:rsidR="003A6A95" w:rsidRPr="00C12D58" w:rsidRDefault="003A6A95" w:rsidP="00C55535">
            <w:pPr>
              <w:pStyle w:val="31"/>
              <w:shd w:val="clear" w:color="auto" w:fill="auto"/>
              <w:spacing w:after="0" w:line="240" w:lineRule="auto"/>
              <w:rPr>
                <w:b/>
                <w:i/>
                <w:color w:val="auto"/>
              </w:rPr>
            </w:pPr>
            <w:r w:rsidRPr="00C12D58">
              <w:rPr>
                <w:b/>
                <w:i/>
                <w:color w:val="auto"/>
              </w:rPr>
              <w:t>..</w:t>
            </w:r>
          </w:p>
        </w:tc>
      </w:tr>
      <w:tr w:rsidR="003A6A95" w:rsidRPr="00C12D58" w:rsidTr="00C55535">
        <w:tc>
          <w:tcPr>
            <w:tcW w:w="8877" w:type="dxa"/>
          </w:tcPr>
          <w:p w:rsidR="003A6A95" w:rsidRPr="00C12D58" w:rsidRDefault="003A6A95" w:rsidP="00C55535">
            <w:pPr>
              <w:spacing w:after="0" w:line="240" w:lineRule="auto"/>
              <w:jc w:val="both"/>
              <w:rPr>
                <w:rFonts w:ascii="Times New Roman" w:hAnsi="Times New Roman"/>
                <w:b/>
                <w:i/>
                <w:sz w:val="24"/>
                <w:szCs w:val="24"/>
              </w:rPr>
            </w:pPr>
            <w:r w:rsidRPr="00C12D58">
              <w:rPr>
                <w:rFonts w:ascii="Times New Roman" w:hAnsi="Times New Roman"/>
                <w:i/>
                <w:sz w:val="24"/>
                <w:szCs w:val="24"/>
              </w:rPr>
              <w:t xml:space="preserve"> </w:t>
            </w:r>
          </w:p>
        </w:tc>
        <w:tc>
          <w:tcPr>
            <w:tcW w:w="1241" w:type="dxa"/>
          </w:tcPr>
          <w:p w:rsidR="003A6A95" w:rsidRPr="00C12D58" w:rsidRDefault="003A6A95" w:rsidP="00C55535">
            <w:pPr>
              <w:pStyle w:val="31"/>
              <w:shd w:val="clear" w:color="auto" w:fill="auto"/>
              <w:spacing w:after="0" w:line="240" w:lineRule="auto"/>
              <w:rPr>
                <w:b/>
                <w:i/>
                <w:color w:val="auto"/>
              </w:rPr>
            </w:pPr>
            <w:r w:rsidRPr="00C12D58">
              <w:rPr>
                <w:b/>
                <w:i/>
                <w:color w:val="auto"/>
              </w:rPr>
              <w:t>..</w:t>
            </w:r>
          </w:p>
        </w:tc>
      </w:tr>
      <w:tr w:rsidR="003A6A95" w:rsidRPr="00C12D58" w:rsidTr="00C55535">
        <w:tc>
          <w:tcPr>
            <w:tcW w:w="8877" w:type="dxa"/>
          </w:tcPr>
          <w:p w:rsidR="003A6A95" w:rsidRPr="00C12D58" w:rsidRDefault="003A6A95" w:rsidP="00C55535">
            <w:pPr>
              <w:pStyle w:val="31"/>
              <w:shd w:val="clear" w:color="auto" w:fill="auto"/>
              <w:spacing w:after="0" w:line="240" w:lineRule="auto"/>
              <w:jc w:val="left"/>
              <w:rPr>
                <w:i/>
                <w:color w:val="auto"/>
              </w:rPr>
            </w:pPr>
            <w:r w:rsidRPr="00C12D58">
              <w:rPr>
                <w:i/>
                <w:color w:val="auto"/>
              </w:rPr>
              <w:t>Заключение</w:t>
            </w:r>
          </w:p>
          <w:p w:rsidR="003A6A95" w:rsidRPr="00C12D58" w:rsidRDefault="003A6A95" w:rsidP="00C55535">
            <w:pPr>
              <w:pStyle w:val="ab"/>
              <w:tabs>
                <w:tab w:val="left" w:pos="222"/>
              </w:tabs>
              <w:spacing w:after="0" w:line="240" w:lineRule="auto"/>
              <w:ind w:left="0"/>
              <w:jc w:val="both"/>
              <w:rPr>
                <w:rFonts w:ascii="Times New Roman" w:hAnsi="Times New Roman"/>
                <w:i/>
                <w:sz w:val="24"/>
                <w:szCs w:val="24"/>
              </w:rPr>
            </w:pPr>
          </w:p>
        </w:tc>
        <w:tc>
          <w:tcPr>
            <w:tcW w:w="1241" w:type="dxa"/>
          </w:tcPr>
          <w:p w:rsidR="003A6A95" w:rsidRPr="00C12D58" w:rsidRDefault="003A6A95" w:rsidP="00C55535">
            <w:pPr>
              <w:pStyle w:val="31"/>
              <w:shd w:val="clear" w:color="auto" w:fill="auto"/>
              <w:spacing w:after="0" w:line="240" w:lineRule="auto"/>
              <w:rPr>
                <w:b/>
                <w:i/>
                <w:color w:val="auto"/>
              </w:rPr>
            </w:pPr>
            <w:r w:rsidRPr="00C12D58">
              <w:rPr>
                <w:b/>
                <w:i/>
                <w:color w:val="auto"/>
              </w:rPr>
              <w:t>..</w:t>
            </w:r>
          </w:p>
        </w:tc>
      </w:tr>
      <w:tr w:rsidR="003A6A95" w:rsidRPr="00C12D58" w:rsidTr="00C55535">
        <w:tc>
          <w:tcPr>
            <w:tcW w:w="8877" w:type="dxa"/>
          </w:tcPr>
          <w:p w:rsidR="003A6A95" w:rsidRPr="00C12D58" w:rsidRDefault="003A6A95" w:rsidP="00C55535">
            <w:pPr>
              <w:pStyle w:val="31"/>
              <w:shd w:val="clear" w:color="auto" w:fill="auto"/>
              <w:spacing w:after="0" w:line="240" w:lineRule="auto"/>
              <w:jc w:val="left"/>
              <w:rPr>
                <w:i/>
                <w:color w:val="auto"/>
              </w:rPr>
            </w:pPr>
            <w:r w:rsidRPr="00C12D58">
              <w:rPr>
                <w:i/>
                <w:color w:val="auto"/>
              </w:rPr>
              <w:t>Список использованной литературы</w:t>
            </w:r>
          </w:p>
          <w:p w:rsidR="003A6A95" w:rsidRPr="00C12D58" w:rsidRDefault="003A6A95" w:rsidP="00C55535">
            <w:pPr>
              <w:pStyle w:val="ab"/>
              <w:tabs>
                <w:tab w:val="left" w:pos="222"/>
              </w:tabs>
              <w:spacing w:after="0" w:line="240" w:lineRule="auto"/>
              <w:ind w:left="0"/>
              <w:jc w:val="both"/>
              <w:rPr>
                <w:rFonts w:ascii="Times New Roman" w:hAnsi="Times New Roman"/>
                <w:i/>
                <w:sz w:val="24"/>
                <w:szCs w:val="24"/>
              </w:rPr>
            </w:pPr>
          </w:p>
        </w:tc>
        <w:tc>
          <w:tcPr>
            <w:tcW w:w="1241" w:type="dxa"/>
          </w:tcPr>
          <w:p w:rsidR="003A6A95" w:rsidRPr="00C12D58" w:rsidRDefault="003A6A95" w:rsidP="00C55535">
            <w:pPr>
              <w:pStyle w:val="31"/>
              <w:shd w:val="clear" w:color="auto" w:fill="auto"/>
              <w:spacing w:after="0" w:line="240" w:lineRule="auto"/>
              <w:rPr>
                <w:b/>
                <w:i/>
                <w:color w:val="auto"/>
              </w:rPr>
            </w:pPr>
            <w:r w:rsidRPr="00C12D58">
              <w:rPr>
                <w:b/>
                <w:i/>
                <w:color w:val="auto"/>
              </w:rPr>
              <w:t>..</w:t>
            </w:r>
          </w:p>
        </w:tc>
      </w:tr>
    </w:tbl>
    <w:p w:rsidR="003A6A95" w:rsidRPr="00C12D58" w:rsidRDefault="003A6A95" w:rsidP="00CA6892">
      <w:pPr>
        <w:pStyle w:val="31"/>
        <w:widowControl/>
        <w:shd w:val="clear" w:color="auto" w:fill="auto"/>
        <w:spacing w:after="0" w:line="384" w:lineRule="exact"/>
        <w:ind w:right="20"/>
        <w:jc w:val="left"/>
        <w:rPr>
          <w:color w:val="auto"/>
        </w:rPr>
      </w:pPr>
    </w:p>
    <w:p w:rsidR="003A6A95" w:rsidRPr="00C12D58" w:rsidRDefault="003A6A95">
      <w:pPr>
        <w:rPr>
          <w:rFonts w:ascii="Times New Roman" w:hAnsi="Times New Roman"/>
          <w:sz w:val="24"/>
          <w:szCs w:val="24"/>
        </w:rPr>
      </w:pPr>
    </w:p>
    <w:p w:rsidR="003A6A95" w:rsidRPr="00C12D58" w:rsidRDefault="003A6A95" w:rsidP="00095329">
      <w:pPr>
        <w:rPr>
          <w:rFonts w:ascii="Times New Roman" w:hAnsi="Times New Roman"/>
          <w:sz w:val="24"/>
          <w:szCs w:val="24"/>
        </w:rPr>
      </w:pPr>
      <w:r w:rsidRPr="00C12D58">
        <w:rPr>
          <w:rFonts w:ascii="Times New Roman" w:hAnsi="Times New Roman"/>
          <w:sz w:val="24"/>
          <w:szCs w:val="24"/>
        </w:rPr>
        <w:br w:type="page"/>
      </w:r>
    </w:p>
    <w:p w:rsidR="006A6583" w:rsidRPr="006A6583" w:rsidRDefault="006A6583" w:rsidP="006A6583">
      <w:pPr>
        <w:numPr>
          <w:ilvl w:val="0"/>
          <w:numId w:val="1"/>
        </w:numPr>
        <w:spacing w:after="0" w:line="240" w:lineRule="auto"/>
        <w:ind w:left="431" w:hanging="431"/>
        <w:jc w:val="center"/>
        <w:rPr>
          <w:rFonts w:ascii="Times New Roman" w:hAnsi="Times New Roman"/>
          <w:b/>
          <w:color w:val="000000"/>
          <w:sz w:val="24"/>
          <w:szCs w:val="24"/>
        </w:rPr>
      </w:pPr>
      <w:r w:rsidRPr="00604E4E">
        <w:rPr>
          <w:rFonts w:ascii="Times New Roman" w:hAnsi="Times New Roman"/>
          <w:b/>
          <w:sz w:val="24"/>
          <w:szCs w:val="24"/>
        </w:rPr>
        <w:lastRenderedPageBreak/>
        <w:t xml:space="preserve">7. </w:t>
      </w:r>
      <w:r w:rsidRPr="00604E4E">
        <w:rPr>
          <w:rFonts w:ascii="Times New Roman" w:hAnsi="Times New Roman"/>
          <w:b/>
          <w:bCs/>
          <w:iCs/>
          <w:sz w:val="24"/>
          <w:szCs w:val="24"/>
        </w:rPr>
        <w:t xml:space="preserve">Требования к оформлению отчета </w:t>
      </w:r>
      <w:r w:rsidRPr="00604E4E">
        <w:rPr>
          <w:rFonts w:ascii="Times New Roman" w:hAnsi="Times New Roman"/>
          <w:b/>
          <w:sz w:val="24"/>
          <w:szCs w:val="24"/>
        </w:rPr>
        <w:t>по</w:t>
      </w:r>
      <w:r w:rsidRPr="00604E4E">
        <w:rPr>
          <w:rFonts w:ascii="Times New Roman" w:hAnsi="Times New Roman"/>
          <w:b/>
          <w:bCs/>
          <w:sz w:val="24"/>
          <w:szCs w:val="24"/>
        </w:rPr>
        <w:t xml:space="preserve"> </w:t>
      </w:r>
      <w:r w:rsidRPr="006A6583">
        <w:rPr>
          <w:rFonts w:ascii="Times New Roman" w:hAnsi="Times New Roman"/>
          <w:b/>
          <w:color w:val="000000"/>
          <w:sz w:val="24"/>
        </w:rPr>
        <w:t>производственной (педагогической) практик</w:t>
      </w:r>
      <w:r w:rsidR="005D619F">
        <w:rPr>
          <w:rFonts w:ascii="Times New Roman" w:hAnsi="Times New Roman"/>
          <w:b/>
          <w:color w:val="000000"/>
          <w:sz w:val="24"/>
        </w:rPr>
        <w:t>е</w:t>
      </w:r>
      <w:r w:rsidRPr="006A6583">
        <w:rPr>
          <w:rFonts w:ascii="Times New Roman" w:hAnsi="Times New Roman"/>
          <w:b/>
          <w:color w:val="000000"/>
          <w:sz w:val="24"/>
        </w:rPr>
        <w:t xml:space="preserve"> (преподавательской)</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BB73A8">
        <w:rPr>
          <w:rFonts w:ascii="Times New Roman" w:hAnsi="Times New Roman"/>
          <w:sz w:val="24"/>
          <w:szCs w:val="24"/>
          <w:lang w:val="en-US"/>
        </w:rPr>
        <w:t>doc</w:t>
      </w:r>
      <w:r w:rsidRPr="00BB73A8">
        <w:rPr>
          <w:rFonts w:ascii="Times New Roman" w:hAnsi="Times New Roman"/>
          <w:sz w:val="24"/>
          <w:szCs w:val="24"/>
        </w:rPr>
        <w:t xml:space="preserve"> в виде одного файла (начиная с титульного листа и заканчивая последней страницей).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Формат страницы – А4.</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Тип шрифта: Times</w:t>
      </w:r>
      <w:r>
        <w:rPr>
          <w:rFonts w:ascii="Times New Roman" w:hAnsi="Times New Roman"/>
          <w:sz w:val="24"/>
          <w:szCs w:val="24"/>
        </w:rPr>
        <w:t xml:space="preserve"> </w:t>
      </w:r>
      <w:r w:rsidRPr="00BB73A8">
        <w:rPr>
          <w:rFonts w:ascii="Times New Roman" w:hAnsi="Times New Roman"/>
          <w:sz w:val="24"/>
          <w:szCs w:val="24"/>
        </w:rPr>
        <w:t>New</w:t>
      </w:r>
      <w:r>
        <w:rPr>
          <w:rFonts w:ascii="Times New Roman" w:hAnsi="Times New Roman"/>
          <w:sz w:val="24"/>
          <w:szCs w:val="24"/>
        </w:rPr>
        <w:t xml:space="preserve"> </w:t>
      </w:r>
      <w:r w:rsidRPr="00BB73A8">
        <w:rPr>
          <w:rFonts w:ascii="Times New Roman" w:hAnsi="Times New Roman"/>
          <w:sz w:val="24"/>
          <w:szCs w:val="24"/>
        </w:rPr>
        <w:t xml:space="preserve">Roman, размер: 14 pt (пунктов) (на рисунках и в таблицах допускается применение более мелкого размера шрифта, но не менее 10 pt).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Полужирный шрифт, курсив и подчеркнутый шрифт не применяются.</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Выравнивание текста - по ширине. Выравнивание таблиц и рисунков – по центру.</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Расстановка переносов - автоматическая.</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Наименования разделов и подразделов (заголовки) </w:t>
      </w:r>
      <w:r w:rsidRPr="003C0C5E">
        <w:rPr>
          <w:rFonts w:ascii="Times New Roman" w:hAnsi="Times New Roman"/>
          <w:sz w:val="24"/>
          <w:szCs w:val="24"/>
        </w:rPr>
        <w:t xml:space="preserve">начинаются с </w:t>
      </w:r>
      <w:hyperlink r:id="rId7" w:history="1">
        <w:r w:rsidRPr="003C0C5E">
          <w:rPr>
            <w:rStyle w:val="ad"/>
            <w:rFonts w:ascii="Times New Roman" w:hAnsi="Times New Roman"/>
            <w:color w:val="auto"/>
            <w:sz w:val="24"/>
            <w:szCs w:val="24"/>
          </w:rPr>
          <w:t>заглавной букв</w:t>
        </w:r>
      </w:hyperlink>
      <w:r w:rsidRPr="003C0C5E">
        <w:rPr>
          <w:rFonts w:ascii="Times New Roman" w:hAnsi="Times New Roman"/>
          <w:sz w:val="24"/>
          <w:szCs w:val="24"/>
        </w:rPr>
        <w:t>ы того</w:t>
      </w:r>
      <w:r w:rsidRPr="00BB73A8">
        <w:rPr>
          <w:rFonts w:ascii="Times New Roman" w:hAnsi="Times New Roman"/>
          <w:sz w:val="24"/>
          <w:szCs w:val="24"/>
        </w:rPr>
        <w:t xml:space="preserve">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6A6583" w:rsidRPr="00BB73A8" w:rsidRDefault="006A6583" w:rsidP="006A6583">
      <w:pPr>
        <w:pStyle w:val="formattext"/>
        <w:numPr>
          <w:ilvl w:val="0"/>
          <w:numId w:val="1"/>
        </w:numPr>
        <w:spacing w:before="0" w:beforeAutospacing="0" w:after="0" w:afterAutospacing="0"/>
        <w:ind w:left="0" w:firstLine="720"/>
        <w:jc w:val="both"/>
      </w:pPr>
      <w:r w:rsidRPr="00BB73A8">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6A6583" w:rsidRPr="00BB73A8" w:rsidRDefault="006A6583" w:rsidP="006A6583">
      <w:pPr>
        <w:pStyle w:val="formattext"/>
        <w:numPr>
          <w:ilvl w:val="0"/>
          <w:numId w:val="1"/>
        </w:numPr>
        <w:spacing w:before="0" w:beforeAutospacing="0" w:after="0" w:afterAutospacing="0"/>
        <w:ind w:left="0" w:firstLine="720"/>
        <w:jc w:val="both"/>
      </w:pPr>
      <w:r w:rsidRPr="00BB73A8">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6A6583" w:rsidRPr="00BB73A8" w:rsidRDefault="006A6583" w:rsidP="006A6583">
      <w:pPr>
        <w:pStyle w:val="formattext"/>
        <w:numPr>
          <w:ilvl w:val="0"/>
          <w:numId w:val="1"/>
        </w:numPr>
        <w:spacing w:before="0" w:beforeAutospacing="0" w:after="0" w:afterAutospacing="0"/>
        <w:ind w:left="0" w:firstLine="720"/>
        <w:jc w:val="both"/>
      </w:pPr>
      <w:r w:rsidRPr="00BB73A8">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6A6583" w:rsidRPr="00BB73A8" w:rsidRDefault="006A6583" w:rsidP="006A6583">
      <w:pPr>
        <w:pStyle w:val="formattext"/>
        <w:numPr>
          <w:ilvl w:val="0"/>
          <w:numId w:val="1"/>
        </w:numPr>
        <w:spacing w:before="0" w:beforeAutospacing="0" w:after="0" w:afterAutospacing="0"/>
        <w:ind w:left="0" w:firstLine="0"/>
        <w:jc w:val="center"/>
      </w:pPr>
    </w:p>
    <w:p w:rsidR="006A6583" w:rsidRPr="00BB73A8" w:rsidRDefault="006A6583" w:rsidP="006A6583">
      <w:pPr>
        <w:pStyle w:val="formattext"/>
        <w:numPr>
          <w:ilvl w:val="0"/>
          <w:numId w:val="1"/>
        </w:numPr>
        <w:spacing w:before="0" w:beforeAutospacing="0" w:after="0" w:afterAutospacing="0"/>
        <w:ind w:left="0" w:firstLine="0"/>
        <w:jc w:val="center"/>
      </w:pPr>
      <w:r w:rsidRPr="00BB73A8">
        <w:t>1</w:t>
      </w:r>
      <w:r w:rsidRPr="00BB73A8">
        <w:rPr>
          <w:bCs/>
        </w:rPr>
        <w:t xml:space="preserve"> Типы и основные размеры</w:t>
      </w:r>
    </w:p>
    <w:p w:rsidR="006A6583" w:rsidRPr="00BB73A8" w:rsidRDefault="006A6583" w:rsidP="006A6583">
      <w:pPr>
        <w:pStyle w:val="formattext"/>
        <w:numPr>
          <w:ilvl w:val="0"/>
          <w:numId w:val="1"/>
        </w:numPr>
        <w:tabs>
          <w:tab w:val="clear" w:pos="0"/>
          <w:tab w:val="num" w:pos="-142"/>
          <w:tab w:val="left" w:pos="284"/>
        </w:tabs>
        <w:spacing w:before="0" w:beforeAutospacing="0" w:after="0" w:afterAutospacing="0"/>
        <w:ind w:left="0" w:firstLine="1701"/>
        <w:jc w:val="both"/>
      </w:pPr>
    </w:p>
    <w:tbl>
      <w:tblPr>
        <w:tblW w:w="5000" w:type="pct"/>
        <w:tblLook w:val="04A0" w:firstRow="1" w:lastRow="0" w:firstColumn="1" w:lastColumn="0" w:noHBand="0" w:noVBand="1"/>
      </w:tblPr>
      <w:tblGrid>
        <w:gridCol w:w="2044"/>
        <w:gridCol w:w="8094"/>
      </w:tblGrid>
      <w:tr w:rsidR="006A6583" w:rsidRPr="00BB73A8" w:rsidTr="006A6583">
        <w:tc>
          <w:tcPr>
            <w:tcW w:w="1008" w:type="pct"/>
            <w:vAlign w:val="center"/>
          </w:tcPr>
          <w:p w:rsidR="006A6583" w:rsidRPr="00BB73A8" w:rsidRDefault="006C2E16" w:rsidP="006A6583">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drawing>
                <wp:inline distT="0" distB="0" distL="0" distR="0">
                  <wp:extent cx="514350" cy="866775"/>
                  <wp:effectExtent l="19050" t="0" r="0" b="0"/>
                  <wp:docPr id="2"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8"/>
                          <a:srcRect/>
                          <a:stretch>
                            <a:fillRect/>
                          </a:stretch>
                        </pic:blipFill>
                        <pic:spPr bwMode="auto">
                          <a:xfrm>
                            <a:off x="0" y="0"/>
                            <a:ext cx="514350" cy="866775"/>
                          </a:xfrm>
                          <a:prstGeom prst="rect">
                            <a:avLst/>
                          </a:prstGeom>
                          <a:noFill/>
                          <a:ln w="9525">
                            <a:noFill/>
                            <a:miter lim="800000"/>
                            <a:headEnd/>
                            <a:tailEnd/>
                          </a:ln>
                        </pic:spPr>
                      </pic:pic>
                    </a:graphicData>
                  </a:graphic>
                </wp:inline>
              </w:drawing>
            </w:r>
          </w:p>
        </w:tc>
        <w:tc>
          <w:tcPr>
            <w:tcW w:w="3992" w:type="pct"/>
            <w:vAlign w:val="center"/>
          </w:tcPr>
          <w:p w:rsidR="006A6583" w:rsidRPr="00BB73A8" w:rsidRDefault="006A6583" w:rsidP="006A6583">
            <w:pPr>
              <w:autoSpaceDN w:val="0"/>
              <w:adjustRightInd w:val="0"/>
              <w:ind w:firstLine="720"/>
              <w:rPr>
                <w:rFonts w:ascii="Times New Roman" w:eastAsia="Calibri" w:hAnsi="Times New Roman"/>
                <w:sz w:val="24"/>
                <w:szCs w:val="24"/>
              </w:rPr>
            </w:pPr>
            <w:r w:rsidRPr="00BB73A8">
              <w:rPr>
                <w:rFonts w:ascii="Times New Roman" w:hAnsi="Times New Roman"/>
                <w:sz w:val="24"/>
                <w:szCs w:val="24"/>
              </w:rPr>
              <w:t>Нумерация пунктов первого раздела документа</w:t>
            </w:r>
          </w:p>
        </w:tc>
      </w:tr>
    </w:tbl>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6A6583" w:rsidRPr="00BB73A8" w:rsidRDefault="006A6583" w:rsidP="006A6583">
      <w:pPr>
        <w:widowControl w:val="0"/>
        <w:numPr>
          <w:ilvl w:val="0"/>
          <w:numId w:val="1"/>
        </w:numPr>
        <w:suppressAutoHyphens/>
        <w:autoSpaceDE w:val="0"/>
        <w:spacing w:after="0" w:line="240" w:lineRule="auto"/>
        <w:ind w:left="0" w:firstLine="720"/>
        <w:rPr>
          <w:rFonts w:ascii="Times New Roman" w:eastAsia="Calibri" w:hAnsi="Times New Roman"/>
          <w:sz w:val="24"/>
          <w:szCs w:val="24"/>
        </w:rPr>
      </w:pP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bCs/>
          <w:sz w:val="24"/>
          <w:szCs w:val="24"/>
        </w:rPr>
        <w:t xml:space="preserve">3 </w:t>
      </w:r>
      <w:r w:rsidRPr="00BB73A8">
        <w:rPr>
          <w:rFonts w:ascii="Times New Roman" w:eastAsia="Calibri" w:hAnsi="Times New Roman"/>
          <w:sz w:val="24"/>
          <w:szCs w:val="24"/>
        </w:rPr>
        <w:t>Методы испытаний</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sz w:val="24"/>
          <w:szCs w:val="24"/>
        </w:rPr>
        <w:t>3.1 Аппараты, материалы и реактивы</w:t>
      </w:r>
    </w:p>
    <w:tbl>
      <w:tblPr>
        <w:tblW w:w="5000" w:type="pct"/>
        <w:tblLook w:val="04A0" w:firstRow="1" w:lastRow="0" w:firstColumn="1" w:lastColumn="0" w:noHBand="0" w:noVBand="1"/>
      </w:tblPr>
      <w:tblGrid>
        <w:gridCol w:w="2257"/>
        <w:gridCol w:w="7881"/>
      </w:tblGrid>
      <w:tr w:rsidR="006A6583" w:rsidRPr="00BB73A8" w:rsidTr="006A6583">
        <w:tc>
          <w:tcPr>
            <w:tcW w:w="1113" w:type="pct"/>
            <w:vAlign w:val="center"/>
          </w:tcPr>
          <w:p w:rsidR="006A6583" w:rsidRPr="00BB73A8" w:rsidRDefault="006C2E16" w:rsidP="006A6583">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lastRenderedPageBreak/>
              <w:drawing>
                <wp:inline distT="0" distB="0" distL="0" distR="0">
                  <wp:extent cx="571500" cy="847725"/>
                  <wp:effectExtent l="19050" t="0" r="0" b="0"/>
                  <wp:docPr id="3" name="Рисунок 3" descr="Новый 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Новый рисунок"/>
                          <pic:cNvPicPr>
                            <a:picLocks noChangeAspect="1" noChangeArrowheads="1"/>
                          </pic:cNvPicPr>
                        </pic:nvPicPr>
                        <pic:blipFill>
                          <a:blip r:embed="rId9"/>
                          <a:srcRect/>
                          <a:stretch>
                            <a:fillRect/>
                          </a:stretch>
                        </pic:blipFill>
                        <pic:spPr bwMode="auto">
                          <a:xfrm>
                            <a:off x="0" y="0"/>
                            <a:ext cx="571500" cy="847725"/>
                          </a:xfrm>
                          <a:prstGeom prst="rect">
                            <a:avLst/>
                          </a:prstGeom>
                          <a:noFill/>
                          <a:ln w="9525">
                            <a:noFill/>
                            <a:miter lim="800000"/>
                            <a:headEnd/>
                            <a:tailEnd/>
                          </a:ln>
                        </pic:spPr>
                      </pic:pic>
                    </a:graphicData>
                  </a:graphic>
                </wp:inline>
              </w:drawing>
            </w:r>
          </w:p>
        </w:tc>
        <w:tc>
          <w:tcPr>
            <w:tcW w:w="3887" w:type="pct"/>
            <w:vAlign w:val="center"/>
          </w:tcPr>
          <w:p w:rsidR="006A6583" w:rsidRPr="00BB73A8" w:rsidRDefault="006A6583" w:rsidP="006A6583">
            <w:pPr>
              <w:autoSpaceDN w:val="0"/>
              <w:adjustRightInd w:val="0"/>
              <w:ind w:firstLine="720"/>
              <w:rPr>
                <w:rFonts w:ascii="Times New Roman" w:eastAsia="Calibri" w:hAnsi="Times New Roman"/>
                <w:sz w:val="24"/>
                <w:szCs w:val="24"/>
              </w:rPr>
            </w:pPr>
            <w:r w:rsidRPr="00BB73A8">
              <w:rPr>
                <w:rFonts w:ascii="Times New Roman" w:eastAsia="Calibri" w:hAnsi="Times New Roman"/>
                <w:sz w:val="24"/>
                <w:szCs w:val="24"/>
              </w:rPr>
              <w:t>Нумерация пунктов первого подраздела третьего раздела документа</w:t>
            </w:r>
          </w:p>
        </w:tc>
      </w:tr>
    </w:tbl>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sz w:val="24"/>
          <w:szCs w:val="24"/>
        </w:rPr>
        <w:t>3.2 Подготовка к испытанию</w:t>
      </w:r>
    </w:p>
    <w:tbl>
      <w:tblPr>
        <w:tblW w:w="5000" w:type="pct"/>
        <w:tblLook w:val="04A0" w:firstRow="1" w:lastRow="0" w:firstColumn="1" w:lastColumn="0" w:noHBand="0" w:noVBand="1"/>
      </w:tblPr>
      <w:tblGrid>
        <w:gridCol w:w="2036"/>
        <w:gridCol w:w="8102"/>
      </w:tblGrid>
      <w:tr w:rsidR="006A6583" w:rsidRPr="00BB73A8" w:rsidTr="006A6583">
        <w:tc>
          <w:tcPr>
            <w:tcW w:w="1004" w:type="pct"/>
            <w:vAlign w:val="center"/>
          </w:tcPr>
          <w:p w:rsidR="006A6583" w:rsidRPr="00BB73A8" w:rsidRDefault="006C2E16" w:rsidP="006A6583">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drawing>
                <wp:inline distT="0" distB="0" distL="0" distR="0">
                  <wp:extent cx="609600" cy="971550"/>
                  <wp:effectExtent l="19050" t="0" r="0" b="0"/>
                  <wp:docPr id="4" name="Рисунок 7" descr="Новый 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Новый рисунок"/>
                          <pic:cNvPicPr>
                            <a:picLocks noChangeAspect="1" noChangeArrowheads="1"/>
                          </pic:cNvPicPr>
                        </pic:nvPicPr>
                        <pic:blipFill>
                          <a:blip r:embed="rId10"/>
                          <a:srcRect/>
                          <a:stretch>
                            <a:fillRect/>
                          </a:stretch>
                        </pic:blipFill>
                        <pic:spPr bwMode="auto">
                          <a:xfrm>
                            <a:off x="0" y="0"/>
                            <a:ext cx="609600" cy="971550"/>
                          </a:xfrm>
                          <a:prstGeom prst="rect">
                            <a:avLst/>
                          </a:prstGeom>
                          <a:noFill/>
                          <a:ln w="9525">
                            <a:noFill/>
                            <a:miter lim="800000"/>
                            <a:headEnd/>
                            <a:tailEnd/>
                          </a:ln>
                        </pic:spPr>
                      </pic:pic>
                    </a:graphicData>
                  </a:graphic>
                </wp:inline>
              </w:drawing>
            </w:r>
          </w:p>
        </w:tc>
        <w:tc>
          <w:tcPr>
            <w:tcW w:w="3996" w:type="pct"/>
            <w:vAlign w:val="center"/>
          </w:tcPr>
          <w:p w:rsidR="006A6583" w:rsidRPr="00BB73A8" w:rsidRDefault="006A6583" w:rsidP="006A6583">
            <w:pPr>
              <w:pStyle w:val="ac"/>
              <w:spacing w:before="0" w:beforeAutospacing="0" w:after="0" w:afterAutospacing="0"/>
              <w:ind w:firstLine="720"/>
              <w:jc w:val="both"/>
            </w:pPr>
            <w:r w:rsidRPr="00BB73A8">
              <w:rPr>
                <w:rFonts w:eastAsia="Calibri"/>
                <w:lang w:eastAsia="en-US"/>
              </w:rPr>
              <w:t>Нумерация пунктов второго подраздела третьего раздела документа</w:t>
            </w:r>
          </w:p>
        </w:tc>
      </w:tr>
    </w:tbl>
    <w:p w:rsidR="006A6583" w:rsidRPr="00BB73A8" w:rsidRDefault="006A6583" w:rsidP="006A6583">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6A6583" w:rsidRPr="00BB73A8" w:rsidRDefault="006A6583" w:rsidP="006A6583">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а) текст</w:t>
      </w:r>
      <w:r w:rsidRPr="00BB73A8">
        <w:rPr>
          <w:rFonts w:ascii="Times New Roman" w:hAnsi="Times New Roman"/>
          <w:sz w:val="24"/>
          <w:szCs w:val="24"/>
        </w:rPr>
        <w:br/>
        <w:t>б) текст</w:t>
      </w:r>
      <w:r w:rsidRPr="00BB73A8">
        <w:rPr>
          <w:rFonts w:ascii="Times New Roman" w:hAnsi="Times New Roman"/>
          <w:sz w:val="24"/>
          <w:szCs w:val="24"/>
        </w:rPr>
        <w:br/>
      </w:r>
      <w:r w:rsidR="006C2E16">
        <w:rPr>
          <w:rFonts w:ascii="Times New Roman" w:hAnsi="Times New Roman"/>
          <w:noProof/>
          <w:sz w:val="24"/>
          <w:szCs w:val="24"/>
        </w:rPr>
        <w:drawing>
          <wp:inline distT="0" distB="0" distL="0" distR="0">
            <wp:extent cx="190500" cy="9525"/>
            <wp:effectExtent l="0" t="0" r="0" b="0"/>
            <wp:docPr id="5" name="Рисунок 5"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oc-style.ru/pic/0.gif"/>
                    <pic:cNvPicPr>
                      <a:picLocks noChangeAspect="1" noChangeArrowheads="1"/>
                    </pic:cNvPicPr>
                  </pic:nvPicPr>
                  <pic:blipFill>
                    <a:blip r:embed="rId11"/>
                    <a:srcRect/>
                    <a:stretch>
                      <a:fillRect/>
                    </a:stretch>
                  </pic:blipFill>
                  <pic:spPr bwMode="auto">
                    <a:xfrm>
                      <a:off x="0" y="0"/>
                      <a:ext cx="190500" cy="9525"/>
                    </a:xfrm>
                    <a:prstGeom prst="rect">
                      <a:avLst/>
                    </a:prstGeom>
                    <a:noFill/>
                    <a:ln w="9525">
                      <a:noFill/>
                      <a:miter lim="800000"/>
                      <a:headEnd/>
                      <a:tailEnd/>
                    </a:ln>
                  </pic:spPr>
                </pic:pic>
              </a:graphicData>
            </a:graphic>
          </wp:inline>
        </w:drawing>
      </w:r>
      <w:r w:rsidRPr="00BB73A8">
        <w:rPr>
          <w:rFonts w:ascii="Times New Roman" w:hAnsi="Times New Roman"/>
          <w:sz w:val="24"/>
          <w:szCs w:val="24"/>
        </w:rPr>
        <w:t>1) текст</w:t>
      </w:r>
      <w:r w:rsidRPr="00BB73A8">
        <w:rPr>
          <w:rFonts w:ascii="Times New Roman" w:hAnsi="Times New Roman"/>
          <w:sz w:val="24"/>
          <w:szCs w:val="24"/>
        </w:rPr>
        <w:br/>
      </w:r>
      <w:r w:rsidR="006C2E16">
        <w:rPr>
          <w:rFonts w:ascii="Times New Roman" w:hAnsi="Times New Roman"/>
          <w:noProof/>
          <w:sz w:val="24"/>
          <w:szCs w:val="24"/>
        </w:rPr>
        <w:drawing>
          <wp:inline distT="0" distB="0" distL="0" distR="0">
            <wp:extent cx="190500" cy="9525"/>
            <wp:effectExtent l="0" t="0" r="0" b="0"/>
            <wp:docPr id="6"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1"/>
                    <a:srcRect/>
                    <a:stretch>
                      <a:fillRect/>
                    </a:stretch>
                  </pic:blipFill>
                  <pic:spPr bwMode="auto">
                    <a:xfrm>
                      <a:off x="0" y="0"/>
                      <a:ext cx="190500" cy="9525"/>
                    </a:xfrm>
                    <a:prstGeom prst="rect">
                      <a:avLst/>
                    </a:prstGeom>
                    <a:noFill/>
                    <a:ln w="9525">
                      <a:noFill/>
                      <a:miter lim="800000"/>
                      <a:headEnd/>
                      <a:tailEnd/>
                    </a:ln>
                  </pic:spPr>
                </pic:pic>
              </a:graphicData>
            </a:graphic>
          </wp:inline>
        </w:drawing>
      </w:r>
      <w:r w:rsidRPr="00BB73A8">
        <w:rPr>
          <w:rFonts w:ascii="Times New Roman" w:hAnsi="Times New Roman"/>
          <w:sz w:val="24"/>
          <w:szCs w:val="24"/>
        </w:rPr>
        <w:t>2) текст</w:t>
      </w:r>
      <w:r w:rsidRPr="00BB73A8">
        <w:rPr>
          <w:rFonts w:ascii="Times New Roman" w:hAnsi="Times New Roman"/>
          <w:sz w:val="24"/>
          <w:szCs w:val="24"/>
        </w:rPr>
        <w:br/>
        <w:t>в) текст</w:t>
      </w:r>
    </w:p>
    <w:p w:rsidR="006A6583" w:rsidRPr="00BB73A8" w:rsidRDefault="006A6583" w:rsidP="006A6583">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Каждый пункт, подпункт и перечисление записывают с абзацного отступа.</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r w:rsidRPr="00BB73A8">
        <w:rPr>
          <w:rFonts w:ascii="Times New Roman" w:eastAsia="Calibri" w:hAnsi="Times New Roman"/>
          <w:sz w:val="24"/>
          <w:szCs w:val="24"/>
        </w:rPr>
        <w:t>В тексте документа не допускается:</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обороты разговорной речи, техницизмы, профессионализмы;</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произвольные словообразования;</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сокращения слов, кроме установленных правилами русской орфографии, соответствующими государственными стандартами;</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BB73A8">
        <w:rPr>
          <w:rFonts w:ascii="Times New Roman" w:eastAsia="Calibri" w:hAnsi="Times New Roman"/>
          <w:sz w:val="24"/>
          <w:szCs w:val="24"/>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 тексте документа, за исключением формул, таблиц и рисунков, не допускается:</w:t>
      </w:r>
      <w:r w:rsidRPr="00BB73A8">
        <w:rPr>
          <w:rFonts w:ascii="Times New Roman" w:hAnsi="Times New Roman"/>
          <w:sz w:val="24"/>
          <w:szCs w:val="24"/>
        </w:rPr>
        <w:br/>
        <w:t>- применять математический знак минус (-) перед отрицательными значениями величин (следует писать слово «минус»);</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 применять без числовых значений математические знаки, например &gt; (больше), &lt; (меньше), = (равно), </w:t>
      </w:r>
      <w:r w:rsidR="00143A86">
        <w:rPr>
          <w:rFonts w:ascii="Times New Roman" w:hAnsi="Times New Roman"/>
          <w:noProof/>
          <w:sz w:val="24"/>
          <w:szCs w:val="24"/>
        </w:rPr>
      </w:r>
      <w:r w:rsidR="00143A86">
        <w:rPr>
          <w:rFonts w:ascii="Times New Roman" w:hAnsi="Times New Roman"/>
          <w:noProof/>
          <w:sz w:val="24"/>
          <w:szCs w:val="24"/>
        </w:rPr>
        <w:pict>
          <v:rect id="AutoShape 1" o:spid="_x0000_s1029"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sz w:val="24"/>
          <w:szCs w:val="24"/>
        </w:rPr>
        <w:t xml:space="preserve">(больше или равно), </w:t>
      </w:r>
      <w:r w:rsidR="00143A86">
        <w:rPr>
          <w:rFonts w:ascii="Times New Roman" w:hAnsi="Times New Roman"/>
          <w:noProof/>
          <w:sz w:val="24"/>
          <w:szCs w:val="24"/>
        </w:rPr>
      </w:r>
      <w:r w:rsidR="00143A86">
        <w:rPr>
          <w:rFonts w:ascii="Times New Roman" w:hAnsi="Times New Roman"/>
          <w:noProof/>
          <w:sz w:val="24"/>
          <w:szCs w:val="24"/>
        </w:rPr>
        <w:pict>
          <v:rect id="AutoShape 2" o:spid="_x0000_s1028"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sz w:val="24"/>
          <w:szCs w:val="24"/>
        </w:rPr>
        <w:t>(меньше или равно), (не равно), а также знаки N (номер), % (процент).</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ссылок</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Pr>
          <w:rFonts w:ascii="Times New Roman" w:hAnsi="Times New Roman"/>
          <w:sz w:val="24"/>
          <w:szCs w:val="24"/>
        </w:rPr>
        <w:t>Автором термина «зона ближайшего развития» является Лев Семенович Выготский [</w:t>
      </w:r>
      <w:r w:rsidRPr="00BB73A8">
        <w:rPr>
          <w:rFonts w:ascii="Times New Roman" w:hAnsi="Times New Roman"/>
          <w:sz w:val="24"/>
          <w:szCs w:val="24"/>
        </w:rPr>
        <w:t>9].</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iCs/>
          <w:sz w:val="24"/>
          <w:szCs w:val="24"/>
        </w:rPr>
        <w:lastRenderedPageBreak/>
        <w:t>Известно [4, с. 35], что для многих людей опорными и наиболее значимыми в плане восприятия и хранения информации являются визуальные образы</w:t>
      </w:r>
      <w:r w:rsidRPr="00BB73A8">
        <w:rPr>
          <w:rFonts w:ascii="Times New Roman" w:hAnsi="Times New Roman"/>
          <w:sz w:val="24"/>
          <w:szCs w:val="24"/>
        </w:rPr>
        <w:t>.</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иллюстраций</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BB73A8">
        <w:rPr>
          <w:rFonts w:ascii="Times New Roman" w:eastAsia="Calibri" w:hAnsi="Times New Roman"/>
          <w:sz w:val="24"/>
          <w:szCs w:val="24"/>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hAnsi="Times New Roman"/>
          <w:sz w:val="24"/>
          <w:szCs w:val="24"/>
        </w:rPr>
        <w:t xml:space="preserve">Независимо от содержания (схемы, графики, диаграммы, фотографии и пр.)  каждая </w:t>
      </w:r>
      <w:r w:rsidRPr="00BB73A8">
        <w:rPr>
          <w:rFonts w:ascii="Times New Roman" w:eastAsia="Calibri" w:hAnsi="Times New Roman"/>
          <w:sz w:val="24"/>
          <w:szCs w:val="24"/>
        </w:rPr>
        <w:t xml:space="preserve">иллюстрация  </w:t>
      </w:r>
      <w:r w:rsidRPr="00BB73A8">
        <w:rPr>
          <w:rFonts w:ascii="Times New Roman" w:hAnsi="Times New Roman"/>
          <w:sz w:val="24"/>
          <w:szCs w:val="24"/>
        </w:rPr>
        <w:t xml:space="preserve">обозначается словом «Рисунок», с указанием номера и заголовка, например:  </w:t>
      </w:r>
    </w:p>
    <w:p w:rsidR="006A6583" w:rsidRPr="00BB73A8" w:rsidRDefault="006C2E16"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drawing>
          <wp:inline distT="0" distB="0" distL="0" distR="0">
            <wp:extent cx="4171950" cy="2657475"/>
            <wp:effectExtent l="19050" t="0" r="0" b="0"/>
            <wp:docPr id="9"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2"/>
                    <a:srcRect/>
                    <a:stretch>
                      <a:fillRect/>
                    </a:stretch>
                  </pic:blipFill>
                  <pic:spPr bwMode="auto">
                    <a:xfrm>
                      <a:off x="0" y="0"/>
                      <a:ext cx="4171950" cy="2657475"/>
                    </a:xfrm>
                    <a:prstGeom prst="rect">
                      <a:avLst/>
                    </a:prstGeom>
                    <a:noFill/>
                    <a:ln w="9525">
                      <a:noFill/>
                      <a:miter lim="800000"/>
                      <a:headEnd/>
                      <a:tailEnd/>
                    </a:ln>
                  </pic:spPr>
                </pic:pic>
              </a:graphicData>
            </a:graphic>
          </wp:inline>
        </w:drawing>
      </w: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Рисунок 2</w:t>
      </w:r>
      <w:r>
        <w:rPr>
          <w:rFonts w:ascii="Times New Roman" w:hAnsi="Times New Roman"/>
          <w:sz w:val="24"/>
          <w:szCs w:val="24"/>
        </w:rPr>
        <w:t xml:space="preserve">. </w:t>
      </w:r>
      <w:r w:rsidRPr="00BB73A8">
        <w:rPr>
          <w:rFonts w:ascii="Times New Roman" w:hAnsi="Times New Roman"/>
          <w:sz w:val="24"/>
          <w:szCs w:val="24"/>
        </w:rPr>
        <w:t xml:space="preserve"> </w:t>
      </w:r>
      <w:r>
        <w:rPr>
          <w:rFonts w:ascii="Times New Roman" w:hAnsi="Times New Roman"/>
          <w:sz w:val="24"/>
          <w:szCs w:val="24"/>
        </w:rPr>
        <w:t>Организационная модель комплексного психолого-педагогического сопровождения детей с ОВЗ в общеобразовательной школе</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На все рисунки должны быть даны ссылки в тексте работы, например: «... в соответствии с рисунком 2 …» или «… </w:t>
      </w:r>
      <w:r>
        <w:rPr>
          <w:rFonts w:ascii="Times New Roman" w:hAnsi="Times New Roman"/>
          <w:sz w:val="24"/>
          <w:szCs w:val="24"/>
        </w:rPr>
        <w:t>модель сопровождения</w:t>
      </w:r>
      <w:r w:rsidRPr="00BB73A8">
        <w:rPr>
          <w:rFonts w:ascii="Times New Roman" w:hAnsi="Times New Roman"/>
          <w:sz w:val="24"/>
          <w:szCs w:val="24"/>
        </w:rPr>
        <w:t xml:space="preserve">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BB73A8">
        <w:rPr>
          <w:rFonts w:ascii="Times New Roman" w:hAnsi="Times New Roman"/>
          <w:bCs/>
          <w:sz w:val="24"/>
          <w:szCs w:val="24"/>
        </w:rPr>
        <w:t>опускается</w:t>
      </w:r>
      <w:r>
        <w:rPr>
          <w:rFonts w:ascii="Times New Roman" w:hAnsi="Times New Roman"/>
          <w:bCs/>
          <w:sz w:val="24"/>
          <w:szCs w:val="24"/>
        </w:rPr>
        <w:t xml:space="preserve"> </w:t>
      </w:r>
      <w:r w:rsidRPr="00BB73A8">
        <w:rPr>
          <w:rFonts w:ascii="Times New Roman" w:hAnsi="Times New Roman"/>
          <w:bCs/>
          <w:sz w:val="24"/>
          <w:szCs w:val="24"/>
        </w:rPr>
        <w:t>поворот</w:t>
      </w:r>
      <w:r>
        <w:rPr>
          <w:rFonts w:ascii="Times New Roman" w:hAnsi="Times New Roman"/>
          <w:bCs/>
          <w:sz w:val="24"/>
          <w:szCs w:val="24"/>
        </w:rPr>
        <w:t xml:space="preserve"> </w:t>
      </w:r>
      <w:r w:rsidRPr="00BB73A8">
        <w:rPr>
          <w:rFonts w:ascii="Times New Roman" w:hAnsi="Times New Roman"/>
          <w:bCs/>
          <w:sz w:val="24"/>
          <w:szCs w:val="24"/>
        </w:rPr>
        <w:t>рисунка</w:t>
      </w:r>
      <w:r w:rsidRPr="00BB73A8">
        <w:rPr>
          <w:rFonts w:ascii="Times New Roman" w:hAnsi="Times New Roman"/>
          <w:sz w:val="24"/>
          <w:szCs w:val="24"/>
        </w:rPr>
        <w:t xml:space="preserve"> на 90° </w:t>
      </w:r>
      <w:r w:rsidRPr="00BB73A8">
        <w:rPr>
          <w:rFonts w:ascii="Times New Roman" w:hAnsi="Times New Roman"/>
          <w:bCs/>
          <w:sz w:val="24"/>
          <w:szCs w:val="24"/>
        </w:rPr>
        <w:t>против</w:t>
      </w:r>
      <w:r>
        <w:rPr>
          <w:rFonts w:ascii="Times New Roman" w:hAnsi="Times New Roman"/>
          <w:bCs/>
          <w:sz w:val="24"/>
          <w:szCs w:val="24"/>
        </w:rPr>
        <w:t xml:space="preserve"> </w:t>
      </w:r>
      <w:r w:rsidRPr="00BB73A8">
        <w:rPr>
          <w:rFonts w:ascii="Times New Roman" w:hAnsi="Times New Roman"/>
          <w:bCs/>
          <w:sz w:val="24"/>
          <w:szCs w:val="24"/>
        </w:rPr>
        <w:t>часовой</w:t>
      </w:r>
      <w:r w:rsidRPr="00BB73A8">
        <w:rPr>
          <w:rFonts w:ascii="Times New Roman" w:hAnsi="Times New Roman"/>
          <w:sz w:val="24"/>
          <w:szCs w:val="24"/>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6A6583" w:rsidRPr="00BB73A8" w:rsidRDefault="006A6583" w:rsidP="006A6583">
      <w:pPr>
        <w:widowControl w:val="0"/>
        <w:suppressAutoHyphens/>
        <w:autoSpaceDE w:val="0"/>
        <w:spacing w:after="0" w:line="240" w:lineRule="auto"/>
        <w:ind w:firstLine="708"/>
        <w:jc w:val="both"/>
        <w:rPr>
          <w:rFonts w:ascii="Times New Roman" w:hAnsi="Times New Roman"/>
          <w:sz w:val="24"/>
          <w:szCs w:val="24"/>
        </w:rPr>
      </w:pPr>
      <w:r w:rsidRPr="00BB73A8">
        <w:rPr>
          <w:rFonts w:ascii="Times New Roman" w:hAnsi="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6A6583" w:rsidRPr="00BB73A8" w:rsidRDefault="006C2E16"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lastRenderedPageBreak/>
        <w:drawing>
          <wp:inline distT="0" distB="0" distL="0" distR="0">
            <wp:extent cx="4953000" cy="1790700"/>
            <wp:effectExtent l="19050" t="0" r="0" b="0"/>
            <wp:docPr id="10"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3"/>
                    <a:srcRect/>
                    <a:stretch>
                      <a:fillRect/>
                    </a:stretch>
                  </pic:blipFill>
                  <pic:spPr bwMode="auto">
                    <a:xfrm>
                      <a:off x="0" y="0"/>
                      <a:ext cx="4953000" cy="1790700"/>
                    </a:xfrm>
                    <a:prstGeom prst="rect">
                      <a:avLst/>
                    </a:prstGeom>
                    <a:noFill/>
                    <a:ln w="9525">
                      <a:noFill/>
                      <a:miter lim="800000"/>
                      <a:headEnd/>
                      <a:tailEnd/>
                    </a:ln>
                  </pic:spPr>
                </pic:pic>
              </a:graphicData>
            </a:graphic>
          </wp:inline>
        </w:drawing>
      </w: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Рисунок 4</w:t>
      </w:r>
      <w:r>
        <w:rPr>
          <w:rFonts w:ascii="Times New Roman" w:hAnsi="Times New Roman"/>
          <w:sz w:val="24"/>
          <w:szCs w:val="24"/>
        </w:rPr>
        <w:t xml:space="preserve">. </w:t>
      </w:r>
      <w:r w:rsidRPr="00BB73A8">
        <w:rPr>
          <w:rFonts w:ascii="Times New Roman" w:hAnsi="Times New Roman"/>
          <w:sz w:val="24"/>
          <w:szCs w:val="24"/>
        </w:rPr>
        <w:t xml:space="preserve"> </w:t>
      </w:r>
      <w:r>
        <w:rPr>
          <w:rFonts w:ascii="Times New Roman" w:hAnsi="Times New Roman"/>
          <w:sz w:val="24"/>
          <w:szCs w:val="24"/>
        </w:rPr>
        <w:t>График суммарной трудности предметов в проекте основного расписания</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6A6583" w:rsidRDefault="006C2E16"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drawing>
          <wp:inline distT="0" distB="0" distL="0" distR="0">
            <wp:extent cx="2876550" cy="1952625"/>
            <wp:effectExtent l="19050" t="0" r="0" b="0"/>
            <wp:docPr id="1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4"/>
                    <a:srcRect/>
                    <a:stretch>
                      <a:fillRect/>
                    </a:stretch>
                  </pic:blipFill>
                  <pic:spPr bwMode="auto">
                    <a:xfrm>
                      <a:off x="0" y="0"/>
                      <a:ext cx="2876550" cy="1952625"/>
                    </a:xfrm>
                    <a:prstGeom prst="rect">
                      <a:avLst/>
                    </a:prstGeom>
                    <a:noFill/>
                    <a:ln w="9525">
                      <a:noFill/>
                      <a:miter lim="800000"/>
                      <a:headEnd/>
                      <a:tailEnd/>
                    </a:ln>
                  </pic:spPr>
                </pic:pic>
              </a:graphicData>
            </a:graphic>
          </wp:inline>
        </w:drawing>
      </w: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sz w:val="24"/>
          <w:szCs w:val="24"/>
        </w:rPr>
        <w:t xml:space="preserve">Рисунок </w:t>
      </w:r>
      <w:r w:rsidRPr="00BB73A8">
        <w:rPr>
          <w:rFonts w:ascii="Times New Roman" w:hAnsi="Times New Roman"/>
          <w:sz w:val="24"/>
          <w:szCs w:val="24"/>
        </w:rPr>
        <w:t>3</w:t>
      </w:r>
      <w:r>
        <w:rPr>
          <w:rFonts w:ascii="Times New Roman" w:hAnsi="Times New Roman"/>
          <w:sz w:val="24"/>
          <w:szCs w:val="24"/>
        </w:rPr>
        <w:t xml:space="preserve">. </w:t>
      </w:r>
      <w:r w:rsidRPr="00BB73A8">
        <w:rPr>
          <w:rFonts w:ascii="Times New Roman" w:hAnsi="Times New Roman"/>
          <w:sz w:val="24"/>
          <w:szCs w:val="24"/>
        </w:rPr>
        <w:t xml:space="preserve"> </w:t>
      </w:r>
      <w:r>
        <w:rPr>
          <w:rFonts w:ascii="Times New Roman" w:hAnsi="Times New Roman"/>
          <w:sz w:val="24"/>
          <w:szCs w:val="24"/>
        </w:rPr>
        <w:t>Рефлекторная дуга</w:t>
      </w:r>
      <w:r w:rsidRPr="00BB73A8">
        <w:rPr>
          <w:rFonts w:ascii="Times New Roman" w:hAnsi="Times New Roman"/>
          <w:sz w:val="24"/>
          <w:szCs w:val="24"/>
        </w:rPr>
        <w:t>[6, с. 14]</w:t>
      </w:r>
    </w:p>
    <w:p w:rsidR="006A6583" w:rsidRPr="00BB73A8" w:rsidRDefault="006A6583" w:rsidP="006A6583">
      <w:pPr>
        <w:widowControl w:val="0"/>
        <w:numPr>
          <w:ilvl w:val="0"/>
          <w:numId w:val="1"/>
        </w:numPr>
        <w:suppressAutoHyphens/>
        <w:autoSpaceDE w:val="0"/>
        <w:spacing w:after="0" w:line="240" w:lineRule="auto"/>
        <w:ind w:left="0" w:firstLine="720"/>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 необходимости между рисунком и его заголовком помещаются поясняющие данные (подрисуночный текст).</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Рисунки каждого приложения обозначают отдельной нумерацией арабскими цифрами с добавлением перед цифрой обозначения приложения (например, рисунок </w:t>
      </w:r>
      <w:r>
        <w:rPr>
          <w:rFonts w:ascii="Times New Roman" w:hAnsi="Times New Roman"/>
          <w:sz w:val="24"/>
          <w:szCs w:val="24"/>
        </w:rPr>
        <w:t>1</w:t>
      </w:r>
      <w:r w:rsidRPr="00BB73A8">
        <w:rPr>
          <w:rFonts w:ascii="Times New Roman" w:hAnsi="Times New Roman"/>
          <w:sz w:val="24"/>
          <w:szCs w:val="24"/>
        </w:rPr>
        <w:t>.2).</w:t>
      </w:r>
    </w:p>
    <w:p w:rsidR="006A6583" w:rsidRPr="00BB73A8" w:rsidRDefault="006A6583" w:rsidP="006A6583">
      <w:pPr>
        <w:widowControl w:val="0"/>
        <w:numPr>
          <w:ilvl w:val="0"/>
          <w:numId w:val="1"/>
        </w:numPr>
        <w:suppressAutoHyphens/>
        <w:autoSpaceDE w:val="0"/>
        <w:spacing w:after="0" w:line="240" w:lineRule="auto"/>
        <w:ind w:left="0" w:firstLine="720"/>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r w:rsidRPr="00BB73A8">
        <w:rPr>
          <w:rFonts w:ascii="Times New Roman" w:hAnsi="Times New Roman"/>
          <w:sz w:val="24"/>
          <w:szCs w:val="24"/>
        </w:rPr>
        <w:t>Правила оформления таблиц</w:t>
      </w:r>
    </w:p>
    <w:p w:rsidR="006A6583" w:rsidRPr="00BB73A8" w:rsidRDefault="006A6583" w:rsidP="006A6583">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6A6583" w:rsidRPr="00BB73A8" w:rsidRDefault="006A6583" w:rsidP="006A658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6A6583"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6A6583"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Pr>
          <w:rFonts w:ascii="Times New Roman" w:hAnsi="Times New Roman"/>
          <w:sz w:val="24"/>
          <w:szCs w:val="24"/>
        </w:rPr>
        <w:t>Таблица 1 – Результаты диагностики УУД у младших школьников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0"/>
        <w:gridCol w:w="2243"/>
        <w:gridCol w:w="1945"/>
        <w:gridCol w:w="1847"/>
        <w:gridCol w:w="1896"/>
      </w:tblGrid>
      <w:tr w:rsidR="006A6583" w:rsidTr="006A6583">
        <w:tc>
          <w:tcPr>
            <w:tcW w:w="1640"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Уровень</w:t>
            </w:r>
          </w:p>
        </w:tc>
        <w:tc>
          <w:tcPr>
            <w:tcW w:w="2243"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Коммуникативные УУД</w:t>
            </w:r>
          </w:p>
        </w:tc>
        <w:tc>
          <w:tcPr>
            <w:tcW w:w="1945" w:type="dxa"/>
          </w:tcPr>
          <w:p w:rsidR="006A6583" w:rsidRPr="00954718" w:rsidRDefault="006A6583" w:rsidP="006A6583">
            <w:pPr>
              <w:widowControl w:val="0"/>
              <w:suppressAutoHyphens/>
              <w:autoSpaceDE w:val="0"/>
              <w:jc w:val="both"/>
              <w:rPr>
                <w:rFonts w:ascii="Times New Roman" w:hAnsi="Times New Roman"/>
                <w:sz w:val="24"/>
                <w:szCs w:val="24"/>
              </w:rPr>
            </w:pPr>
            <w:r w:rsidRPr="00954718">
              <w:rPr>
                <w:rFonts w:ascii="Times New Roman" w:hAnsi="Times New Roman"/>
                <w:sz w:val="24"/>
                <w:szCs w:val="24"/>
              </w:rPr>
              <w:t>Регулятивные УУД</w:t>
            </w:r>
          </w:p>
        </w:tc>
        <w:tc>
          <w:tcPr>
            <w:tcW w:w="1847"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Личностные УУД</w:t>
            </w:r>
          </w:p>
        </w:tc>
        <w:tc>
          <w:tcPr>
            <w:tcW w:w="1896"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Познавательные УУД</w:t>
            </w:r>
          </w:p>
        </w:tc>
      </w:tr>
      <w:tr w:rsidR="006A6583" w:rsidTr="006A6583">
        <w:tc>
          <w:tcPr>
            <w:tcW w:w="1640"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Высокий</w:t>
            </w:r>
          </w:p>
        </w:tc>
        <w:tc>
          <w:tcPr>
            <w:tcW w:w="2243"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945"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c>
          <w:tcPr>
            <w:tcW w:w="1847"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896"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r>
      <w:tr w:rsidR="006A6583" w:rsidTr="006A6583">
        <w:tc>
          <w:tcPr>
            <w:tcW w:w="1640"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lastRenderedPageBreak/>
              <w:t>Средний</w:t>
            </w:r>
          </w:p>
        </w:tc>
        <w:tc>
          <w:tcPr>
            <w:tcW w:w="2243"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80</w:t>
            </w:r>
          </w:p>
        </w:tc>
        <w:tc>
          <w:tcPr>
            <w:tcW w:w="1945"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60</w:t>
            </w:r>
          </w:p>
        </w:tc>
        <w:tc>
          <w:tcPr>
            <w:tcW w:w="1847"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70</w:t>
            </w:r>
          </w:p>
        </w:tc>
        <w:tc>
          <w:tcPr>
            <w:tcW w:w="1896"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60</w:t>
            </w:r>
          </w:p>
        </w:tc>
      </w:tr>
      <w:tr w:rsidR="006A6583" w:rsidTr="006A6583">
        <w:tc>
          <w:tcPr>
            <w:tcW w:w="1640"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Низкий</w:t>
            </w:r>
          </w:p>
        </w:tc>
        <w:tc>
          <w:tcPr>
            <w:tcW w:w="2243"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5</w:t>
            </w:r>
          </w:p>
        </w:tc>
        <w:tc>
          <w:tcPr>
            <w:tcW w:w="1945"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c>
          <w:tcPr>
            <w:tcW w:w="1847"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896"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r>
    </w:tbl>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6A6583" w:rsidRPr="00BB73A8" w:rsidRDefault="006A6583" w:rsidP="006A6583">
      <w:pPr>
        <w:numPr>
          <w:ilvl w:val="0"/>
          <w:numId w:val="1"/>
        </w:numPr>
        <w:spacing w:after="0" w:line="240" w:lineRule="auto"/>
        <w:rPr>
          <w:rFonts w:ascii="Times New Roman" w:hAnsi="Times New Roman"/>
          <w:sz w:val="24"/>
          <w:szCs w:val="24"/>
        </w:rPr>
      </w:pPr>
    </w:p>
    <w:p w:rsidR="006A6583" w:rsidRPr="00BB73A8" w:rsidRDefault="006A6583" w:rsidP="006A6583">
      <w:pPr>
        <w:numPr>
          <w:ilvl w:val="0"/>
          <w:numId w:val="1"/>
        </w:numPr>
        <w:spacing w:after="0" w:line="240" w:lineRule="auto"/>
        <w:ind w:left="0" w:firstLine="709"/>
        <w:jc w:val="both"/>
        <w:rPr>
          <w:rFonts w:ascii="Times New Roman" w:hAnsi="Times New Roman"/>
          <w:sz w:val="24"/>
          <w:szCs w:val="24"/>
        </w:rPr>
      </w:pPr>
    </w:p>
    <w:p w:rsidR="006A6583" w:rsidRPr="00BB73A8" w:rsidRDefault="006A6583" w:rsidP="006A6583">
      <w:pPr>
        <w:numPr>
          <w:ilvl w:val="0"/>
          <w:numId w:val="1"/>
        </w:numPr>
        <w:spacing w:after="0" w:line="240" w:lineRule="auto"/>
        <w:ind w:left="0" w:firstLine="709"/>
        <w:jc w:val="both"/>
        <w:rPr>
          <w:rFonts w:ascii="Times New Roman" w:hAnsi="Times New Roman"/>
          <w:sz w:val="24"/>
          <w:szCs w:val="24"/>
        </w:rPr>
      </w:pPr>
      <w:r w:rsidRPr="00BB73A8">
        <w:rPr>
          <w:rFonts w:ascii="Times New Roman" w:hAnsi="Times New Roman"/>
          <w:sz w:val="24"/>
          <w:szCs w:val="24"/>
        </w:rPr>
        <w:t xml:space="preserve">Если таблица взята из внешнего источника без переработки, следует сделать ссылку на источник, например:  </w:t>
      </w:r>
    </w:p>
    <w:p w:rsidR="006A6583" w:rsidRPr="00BB73A8" w:rsidRDefault="006A6583" w:rsidP="006A6583">
      <w:pPr>
        <w:numPr>
          <w:ilvl w:val="0"/>
          <w:numId w:val="1"/>
        </w:numPr>
        <w:spacing w:after="0" w:line="240" w:lineRule="auto"/>
        <w:rPr>
          <w:rFonts w:ascii="Times New Roman" w:hAnsi="Times New Roman"/>
          <w:sz w:val="24"/>
          <w:szCs w:val="24"/>
        </w:rPr>
      </w:pPr>
      <w:r w:rsidRPr="00BB73A8">
        <w:rPr>
          <w:rFonts w:ascii="Times New Roman" w:hAnsi="Times New Roman"/>
          <w:sz w:val="24"/>
          <w:szCs w:val="24"/>
        </w:rPr>
        <w:t xml:space="preserve">Таблица </w:t>
      </w:r>
      <w:r>
        <w:rPr>
          <w:rFonts w:ascii="Times New Roman" w:hAnsi="Times New Roman"/>
          <w:sz w:val="24"/>
          <w:szCs w:val="24"/>
        </w:rPr>
        <w:t>2</w:t>
      </w:r>
      <w:r w:rsidRPr="00BB73A8">
        <w:rPr>
          <w:rFonts w:ascii="Times New Roman" w:hAnsi="Times New Roman"/>
          <w:sz w:val="24"/>
          <w:szCs w:val="24"/>
        </w:rPr>
        <w:t xml:space="preserve"> – </w:t>
      </w:r>
      <w:r>
        <w:rPr>
          <w:rFonts w:ascii="Times New Roman" w:hAnsi="Times New Roman"/>
          <w:sz w:val="24"/>
          <w:szCs w:val="24"/>
        </w:rPr>
        <w:t xml:space="preserve">Структура и основные компоненты педагогического мастерства </w:t>
      </w:r>
      <w:r w:rsidRPr="002248F2">
        <w:rPr>
          <w:rFonts w:ascii="Times New Roman" w:hAnsi="Times New Roman"/>
          <w:sz w:val="24"/>
          <w:szCs w:val="24"/>
        </w:rPr>
        <w:t>[</w:t>
      </w:r>
      <w:r>
        <w:rPr>
          <w:rFonts w:ascii="Times New Roman" w:hAnsi="Times New Roman"/>
          <w:sz w:val="24"/>
          <w:szCs w:val="24"/>
        </w:rPr>
        <w:t>12,с.34</w:t>
      </w:r>
      <w:r w:rsidRPr="002248F2">
        <w:rPr>
          <w:rFonts w:ascii="Times New Roman" w:hAnsi="Times New Roman"/>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2"/>
        <w:gridCol w:w="2393"/>
        <w:gridCol w:w="2393"/>
        <w:gridCol w:w="2393"/>
      </w:tblGrid>
      <w:tr w:rsidR="006A6583" w:rsidTr="006A6583">
        <w:tc>
          <w:tcPr>
            <w:tcW w:w="2392"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Педагогическая направленность личности </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Профессионально необходимые знания</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Профессионально необходимые способности, умения, навыки</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Прикладные знания, умения, навыки, способности</w:t>
            </w:r>
          </w:p>
        </w:tc>
      </w:tr>
      <w:tr w:rsidR="006A6583" w:rsidTr="006A6583">
        <w:tc>
          <w:tcPr>
            <w:tcW w:w="2392"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Стабильный интерес к пед.деятельности, любовь к детям</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Специальные знания (по преподаваемым дисциплинам)</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Организаторские</w:t>
            </w:r>
          </w:p>
        </w:tc>
        <w:tc>
          <w:tcPr>
            <w:tcW w:w="2393" w:type="dxa"/>
          </w:tcPr>
          <w:p w:rsidR="006A6583" w:rsidRPr="00954718" w:rsidRDefault="006A6583" w:rsidP="006A6583">
            <w:pPr>
              <w:jc w:val="both"/>
              <w:rPr>
                <w:rFonts w:ascii="Times New Roman" w:hAnsi="Times New Roman"/>
                <w:sz w:val="24"/>
                <w:szCs w:val="24"/>
              </w:rPr>
            </w:pPr>
            <w:r w:rsidRPr="00954718">
              <w:rPr>
                <w:rFonts w:ascii="Times New Roman" w:hAnsi="Times New Roman"/>
                <w:sz w:val="24"/>
                <w:szCs w:val="24"/>
              </w:rPr>
              <w:t>Художественные</w:t>
            </w:r>
          </w:p>
        </w:tc>
      </w:tr>
      <w:tr w:rsidR="006A6583" w:rsidTr="006A6583">
        <w:tc>
          <w:tcPr>
            <w:tcW w:w="2392"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Ответственность за результаты своего труда</w:t>
            </w:r>
          </w:p>
        </w:tc>
        <w:tc>
          <w:tcPr>
            <w:tcW w:w="2393" w:type="dxa"/>
          </w:tcPr>
          <w:p w:rsidR="006A6583" w:rsidRPr="00954718" w:rsidRDefault="006A6583" w:rsidP="006A6583">
            <w:pPr>
              <w:jc w:val="both"/>
              <w:rPr>
                <w:rFonts w:ascii="Times New Roman" w:hAnsi="Times New Roman"/>
                <w:sz w:val="24"/>
                <w:szCs w:val="24"/>
              </w:rPr>
            </w:pPr>
            <w:r w:rsidRPr="00954718">
              <w:rPr>
                <w:rFonts w:ascii="Times New Roman" w:hAnsi="Times New Roman"/>
                <w:sz w:val="24"/>
                <w:szCs w:val="24"/>
              </w:rPr>
              <w:t>Знания по психологии, педагогике, частным методикам</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Коммуникативные</w:t>
            </w:r>
          </w:p>
        </w:tc>
        <w:tc>
          <w:tcPr>
            <w:tcW w:w="2393" w:type="dxa"/>
          </w:tcPr>
          <w:p w:rsidR="006A6583" w:rsidRPr="00954718" w:rsidRDefault="006A6583" w:rsidP="006A6583">
            <w:pPr>
              <w:jc w:val="both"/>
              <w:rPr>
                <w:rFonts w:ascii="Times New Roman" w:hAnsi="Times New Roman"/>
                <w:sz w:val="24"/>
                <w:szCs w:val="24"/>
              </w:rPr>
            </w:pPr>
            <w:r w:rsidRPr="00954718">
              <w:rPr>
                <w:rFonts w:ascii="Times New Roman" w:hAnsi="Times New Roman"/>
                <w:sz w:val="24"/>
                <w:szCs w:val="24"/>
              </w:rPr>
              <w:t>Технические</w:t>
            </w:r>
          </w:p>
        </w:tc>
      </w:tr>
      <w:tr w:rsidR="006A6583" w:rsidTr="006A6583">
        <w:tc>
          <w:tcPr>
            <w:tcW w:w="2392"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Позитивные мотивы деятельности</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Общественные (исторические, политические, экономические и др.)</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Дидактические </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Спортивные</w:t>
            </w:r>
          </w:p>
        </w:tc>
      </w:tr>
      <w:tr w:rsidR="006A6583" w:rsidTr="006A6583">
        <w:tc>
          <w:tcPr>
            <w:tcW w:w="2392"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Качества личности (позитивные)</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Наиболее актуальные сегодня знания</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Актерские </w:t>
            </w:r>
          </w:p>
        </w:tc>
        <w:tc>
          <w:tcPr>
            <w:tcW w:w="2393" w:type="dxa"/>
          </w:tcPr>
          <w:p w:rsidR="006A6583" w:rsidRPr="00954718" w:rsidRDefault="006A6583" w:rsidP="006A6583">
            <w:pPr>
              <w:jc w:val="both"/>
              <w:rPr>
                <w:rFonts w:ascii="Times New Roman" w:hAnsi="Times New Roman"/>
                <w:sz w:val="24"/>
                <w:szCs w:val="24"/>
              </w:rPr>
            </w:pPr>
            <w:r w:rsidRPr="00954718">
              <w:rPr>
                <w:rFonts w:ascii="Times New Roman" w:hAnsi="Times New Roman"/>
                <w:sz w:val="24"/>
                <w:szCs w:val="24"/>
              </w:rPr>
              <w:t>бытовые</w:t>
            </w:r>
          </w:p>
        </w:tc>
      </w:tr>
    </w:tbl>
    <w:p w:rsidR="006A6583" w:rsidRPr="00BB73A8" w:rsidRDefault="006A6583" w:rsidP="006A6583">
      <w:pPr>
        <w:numPr>
          <w:ilvl w:val="0"/>
          <w:numId w:val="1"/>
        </w:numPr>
        <w:spacing w:after="0" w:line="240" w:lineRule="auto"/>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6A6583" w:rsidRPr="00BB73A8" w:rsidRDefault="006A6583" w:rsidP="006A658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Допускается применять размер шрифта в таблице меньший, чем в тексте работы, но не менее 10 pt. </w:t>
      </w:r>
    </w:p>
    <w:p w:rsidR="006A6583" w:rsidRPr="00BB73A8" w:rsidRDefault="006A6583" w:rsidP="006A658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6A6583" w:rsidRPr="00BB73A8" w:rsidRDefault="006A6583" w:rsidP="006A658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Таблица </w:t>
      </w:r>
      <w:r w:rsidRPr="002248F2">
        <w:rPr>
          <w:rFonts w:ascii="Times New Roman" w:hAnsi="Times New Roman"/>
          <w:sz w:val="24"/>
          <w:szCs w:val="24"/>
        </w:rPr>
        <w:t>1</w:t>
      </w:r>
      <w:r w:rsidRPr="00BB73A8">
        <w:rPr>
          <w:rFonts w:ascii="Times New Roman" w:hAnsi="Times New Roman"/>
          <w:sz w:val="24"/>
          <w:szCs w:val="24"/>
        </w:rPr>
        <w:t xml:space="preserve">.4 – Динамика показателей за 2015–2016 гг.  </w:t>
      </w:r>
    </w:p>
    <w:p w:rsidR="006A6583" w:rsidRPr="00BB73A8" w:rsidRDefault="006A6583" w:rsidP="006A658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Если в документе одна таблица, то она должна быть обозначена «Таблица 1». Если в приложении к документу одна таблица, то она должна быть обозначена «Таблица </w:t>
      </w:r>
      <w:r w:rsidRPr="002248F2">
        <w:rPr>
          <w:rFonts w:ascii="Times New Roman" w:hAnsi="Times New Roman"/>
          <w:sz w:val="24"/>
          <w:szCs w:val="24"/>
        </w:rPr>
        <w:t>1</w:t>
      </w:r>
      <w:r w:rsidRPr="00BB73A8">
        <w:rPr>
          <w:rFonts w:ascii="Times New Roman" w:hAnsi="Times New Roman"/>
          <w:sz w:val="24"/>
          <w:szCs w:val="24"/>
        </w:rPr>
        <w:t xml:space="preserve">.1» (если она приведена в приложении </w:t>
      </w:r>
      <w:r w:rsidRPr="002248F2">
        <w:rPr>
          <w:rFonts w:ascii="Times New Roman" w:hAnsi="Times New Roman"/>
          <w:sz w:val="24"/>
          <w:szCs w:val="24"/>
        </w:rPr>
        <w:t>1</w:t>
      </w:r>
      <w:r w:rsidRPr="00BB73A8">
        <w:rPr>
          <w:rFonts w:ascii="Times New Roman" w:hAnsi="Times New Roman"/>
          <w:sz w:val="24"/>
          <w:szCs w:val="24"/>
        </w:rPr>
        <w:t>).</w:t>
      </w:r>
    </w:p>
    <w:p w:rsidR="006A6583" w:rsidRPr="00BB73A8" w:rsidRDefault="006A6583" w:rsidP="006A6583">
      <w:pPr>
        <w:pStyle w:val="ac"/>
        <w:spacing w:before="0" w:beforeAutospacing="0" w:after="0" w:afterAutospacing="0"/>
        <w:jc w:val="center"/>
      </w:pPr>
    </w:p>
    <w:p w:rsidR="006A6583" w:rsidRPr="00BB73A8" w:rsidRDefault="006A6583" w:rsidP="006A6583">
      <w:pPr>
        <w:pStyle w:val="ac"/>
        <w:numPr>
          <w:ilvl w:val="0"/>
          <w:numId w:val="1"/>
        </w:numPr>
        <w:spacing w:before="0" w:beforeAutospacing="0" w:after="0" w:afterAutospacing="0"/>
        <w:ind w:left="0" w:firstLine="720"/>
        <w:jc w:val="center"/>
      </w:pPr>
      <w:r w:rsidRPr="00BB73A8">
        <w:t>Правила оформления списка использованных источников</w:t>
      </w:r>
    </w:p>
    <w:p w:rsidR="006A6583" w:rsidRPr="00BB73A8" w:rsidRDefault="006A6583" w:rsidP="006A6583">
      <w:pPr>
        <w:pStyle w:val="ac"/>
        <w:numPr>
          <w:ilvl w:val="0"/>
          <w:numId w:val="1"/>
        </w:numPr>
        <w:spacing w:before="0" w:beforeAutospacing="0" w:after="0" w:afterAutospacing="0"/>
        <w:ind w:left="0" w:firstLine="720"/>
        <w:jc w:val="center"/>
      </w:pP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6A6583" w:rsidRPr="00BB73A8" w:rsidRDefault="006A6583" w:rsidP="006A6583">
      <w:pPr>
        <w:pStyle w:val="ac"/>
        <w:numPr>
          <w:ilvl w:val="0"/>
          <w:numId w:val="1"/>
        </w:numPr>
        <w:spacing w:before="0" w:beforeAutospacing="0" w:after="0" w:afterAutospacing="0"/>
        <w:ind w:left="0" w:firstLine="720"/>
        <w:jc w:val="both"/>
      </w:pPr>
      <w:r w:rsidRPr="00BB73A8">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6A6583" w:rsidRPr="00BB73A8" w:rsidRDefault="006A6583" w:rsidP="006A6583">
      <w:pPr>
        <w:pStyle w:val="ac"/>
        <w:numPr>
          <w:ilvl w:val="0"/>
          <w:numId w:val="1"/>
        </w:numPr>
        <w:spacing w:before="0" w:beforeAutospacing="0" w:after="0" w:afterAutospacing="0"/>
        <w:ind w:left="0" w:firstLine="720"/>
        <w:jc w:val="both"/>
      </w:pPr>
      <w:r w:rsidRPr="00BB73A8">
        <w:t xml:space="preserve">- [Видеозапись]; - [Мультимедиа]; - [Текст]; - [Электронный ресурс].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занесении источников в список следует придерживаться установленных правил их </w:t>
      </w:r>
      <w:r w:rsidRPr="00BB73A8">
        <w:rPr>
          <w:rFonts w:ascii="Times New Roman" w:hAnsi="Times New Roman"/>
          <w:sz w:val="24"/>
          <w:szCs w:val="24"/>
        </w:rPr>
        <w:lastRenderedPageBreak/>
        <w:t>библиографического описания.</w:t>
      </w:r>
    </w:p>
    <w:p w:rsidR="006A6583" w:rsidRPr="00BB73A8" w:rsidRDefault="006A6583" w:rsidP="006A6583">
      <w:pPr>
        <w:pStyle w:val="ac"/>
        <w:numPr>
          <w:ilvl w:val="0"/>
          <w:numId w:val="1"/>
        </w:numPr>
        <w:spacing w:before="0" w:beforeAutospacing="0" w:after="0" w:afterAutospacing="0"/>
        <w:ind w:left="0" w:firstLine="720"/>
        <w:jc w:val="center"/>
      </w:pPr>
    </w:p>
    <w:p w:rsidR="006A6583" w:rsidRPr="00BB73A8" w:rsidRDefault="006A6583" w:rsidP="006A6583">
      <w:pPr>
        <w:pStyle w:val="ac"/>
        <w:numPr>
          <w:ilvl w:val="0"/>
          <w:numId w:val="1"/>
        </w:numPr>
        <w:spacing w:before="0" w:beforeAutospacing="0" w:after="0" w:afterAutospacing="0"/>
        <w:ind w:left="0" w:firstLine="720"/>
        <w:jc w:val="center"/>
        <w:rPr>
          <w:b/>
        </w:rPr>
      </w:pPr>
      <w:r w:rsidRPr="00BB73A8">
        <w:rPr>
          <w:b/>
        </w:rPr>
        <w:t>Примеры оформления нормативно-правовых актов</w:t>
      </w:r>
    </w:p>
    <w:p w:rsidR="006A6583" w:rsidRPr="00BB73A8" w:rsidRDefault="006A6583" w:rsidP="006A6583">
      <w:pPr>
        <w:pStyle w:val="ac"/>
        <w:numPr>
          <w:ilvl w:val="0"/>
          <w:numId w:val="1"/>
        </w:numPr>
        <w:spacing w:before="0" w:beforeAutospacing="0" w:after="0" w:afterAutospacing="0"/>
        <w:ind w:left="0" w:firstLine="720"/>
        <w:jc w:val="center"/>
      </w:pPr>
    </w:p>
    <w:p w:rsidR="006A6583" w:rsidRPr="00BB73A8" w:rsidRDefault="006A6583" w:rsidP="006A6583">
      <w:pPr>
        <w:pStyle w:val="ab"/>
        <w:numPr>
          <w:ilvl w:val="0"/>
          <w:numId w:val="33"/>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5" w:history="1">
        <w:r w:rsidR="00143A86">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21.11.2020). </w:t>
      </w:r>
    </w:p>
    <w:p w:rsidR="006A6583" w:rsidRPr="00BB73A8" w:rsidRDefault="006A6583" w:rsidP="006A6583">
      <w:pPr>
        <w:pStyle w:val="ab"/>
        <w:numPr>
          <w:ilvl w:val="0"/>
          <w:numId w:val="33"/>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6" w:history="1">
        <w:r w:rsidR="00143A86">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24.11.2020).</w:t>
      </w:r>
    </w:p>
    <w:p w:rsidR="006A6583" w:rsidRPr="00BB73A8" w:rsidRDefault="006A6583" w:rsidP="006A6583">
      <w:pPr>
        <w:pStyle w:val="ab"/>
        <w:numPr>
          <w:ilvl w:val="0"/>
          <w:numId w:val="33"/>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17" w:history="1">
        <w:r w:rsidR="00143A86">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24.11.2020).</w:t>
      </w:r>
    </w:p>
    <w:p w:rsidR="006A6583" w:rsidRPr="00BB73A8" w:rsidRDefault="006A6583" w:rsidP="006A6583">
      <w:pPr>
        <w:pStyle w:val="ab"/>
        <w:numPr>
          <w:ilvl w:val="0"/>
          <w:numId w:val="33"/>
        </w:numPr>
        <w:spacing w:after="0" w:line="240" w:lineRule="auto"/>
        <w:ind w:left="0" w:firstLine="0"/>
        <w:rPr>
          <w:rFonts w:ascii="Times New Roman" w:hAnsi="Times New Roman"/>
          <w:sz w:val="24"/>
          <w:szCs w:val="24"/>
        </w:rPr>
      </w:pPr>
      <w:r w:rsidRPr="00BB73A8">
        <w:rPr>
          <w:rFonts w:ascii="Times New Roman" w:hAnsi="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6A6583" w:rsidRPr="00BB73A8" w:rsidRDefault="006A6583" w:rsidP="006A6583">
      <w:pPr>
        <w:pStyle w:val="ab"/>
        <w:numPr>
          <w:ilvl w:val="0"/>
          <w:numId w:val="33"/>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Письмо Минфина от 13.08.2015 г. № 03-07-11/46755 // КонсультантПлюс: справочно-правовая система [Офиц. сайт]. URL: </w:t>
      </w:r>
      <w:hyperlink r:id="rId18" w:history="1">
        <w:r w:rsidR="00143A86">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11.11.2020).</w:t>
      </w:r>
    </w:p>
    <w:p w:rsidR="006A6583" w:rsidRPr="00BB73A8" w:rsidRDefault="006A6583" w:rsidP="006A6583">
      <w:pPr>
        <w:pStyle w:val="ac"/>
        <w:numPr>
          <w:ilvl w:val="0"/>
          <w:numId w:val="1"/>
        </w:numPr>
        <w:spacing w:before="0" w:beforeAutospacing="0" w:after="0" w:afterAutospacing="0"/>
        <w:ind w:left="0" w:firstLine="720"/>
        <w:jc w:val="both"/>
      </w:pPr>
    </w:p>
    <w:p w:rsidR="006A6583" w:rsidRPr="00BB73A8" w:rsidRDefault="006A6583" w:rsidP="006A6583">
      <w:pPr>
        <w:pStyle w:val="ac"/>
        <w:numPr>
          <w:ilvl w:val="0"/>
          <w:numId w:val="1"/>
        </w:numPr>
        <w:spacing w:before="0" w:beforeAutospacing="0" w:after="0" w:afterAutospacing="0"/>
        <w:ind w:left="0" w:firstLine="720"/>
        <w:jc w:val="center"/>
        <w:rPr>
          <w:b/>
        </w:rPr>
      </w:pPr>
      <w:r w:rsidRPr="00BB73A8">
        <w:rPr>
          <w:b/>
        </w:rPr>
        <w:t>Книги, статьи, материалы конференций и семинаров</w:t>
      </w:r>
    </w:p>
    <w:p w:rsidR="006A6583" w:rsidRPr="00BB73A8" w:rsidRDefault="006A6583" w:rsidP="006A6583">
      <w:pPr>
        <w:pStyle w:val="ac"/>
        <w:numPr>
          <w:ilvl w:val="0"/>
          <w:numId w:val="1"/>
        </w:numPr>
        <w:spacing w:before="0" w:beforeAutospacing="0" w:after="0" w:afterAutospacing="0"/>
        <w:ind w:left="0" w:firstLine="720"/>
        <w:jc w:val="center"/>
      </w:pPr>
    </w:p>
    <w:p w:rsidR="006A6583" w:rsidRPr="00E81C8A" w:rsidRDefault="006A6583" w:rsidP="006A6583">
      <w:pPr>
        <w:pStyle w:val="ab"/>
        <w:numPr>
          <w:ilvl w:val="0"/>
          <w:numId w:val="34"/>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Корнелиус, X. Выиграть может каждый : Как разрешать конфликты / X. Корнелиус, 3. Фэйр ; пер. П. Е. Патрушева. – М. : Стрингер, 1992. – 116 с.</w:t>
      </w:r>
    </w:p>
    <w:p w:rsidR="006A6583" w:rsidRPr="00E81C8A" w:rsidRDefault="006A6583" w:rsidP="006A6583">
      <w:pPr>
        <w:pStyle w:val="ab"/>
        <w:numPr>
          <w:ilvl w:val="0"/>
          <w:numId w:val="34"/>
        </w:numPr>
        <w:spacing w:after="0" w:line="240" w:lineRule="auto"/>
        <w:ind w:left="0" w:firstLine="0"/>
        <w:jc w:val="both"/>
        <w:rPr>
          <w:rFonts w:ascii="Times New Roman" w:hAnsi="Times New Roman"/>
          <w:sz w:val="24"/>
          <w:szCs w:val="24"/>
        </w:rPr>
      </w:pPr>
      <w:r w:rsidRPr="00E81C8A">
        <w:rPr>
          <w:rFonts w:ascii="Times New Roman" w:hAnsi="Times New Roman"/>
          <w:i/>
          <w:iCs/>
          <w:sz w:val="24"/>
          <w:szCs w:val="24"/>
        </w:rPr>
        <w:t>Корягина, Н. А. </w:t>
      </w:r>
      <w:r w:rsidRPr="00E81C8A">
        <w:rPr>
          <w:rFonts w:ascii="Times New Roman" w:hAnsi="Times New Roman"/>
          <w:sz w:val="24"/>
          <w:szCs w:val="24"/>
        </w:rPr>
        <w:t xml:space="preserve"> Психология общения : учебник и практикум для вузов / Н. А. Корягина, Н. В. Антонова, С. В. Овсянникова. — Москва : Издательство Юрайт, 2020. — 440 с. — (Высшее образование). — ISBN 978-5-534-03322-9. — Текст : электронный // ЭБС Юрайт [сайт]. — URL: </w:t>
      </w:r>
      <w:hyperlink r:id="rId19" w:history="1">
        <w:r w:rsidR="00143A86">
          <w:rPr>
            <w:rStyle w:val="ad"/>
            <w:rFonts w:ascii="Times New Roman" w:hAnsi="Times New Roman"/>
            <w:sz w:val="24"/>
            <w:szCs w:val="24"/>
          </w:rPr>
          <w:t>https://urait.ru/bcode/450305</w:t>
        </w:r>
      </w:hyperlink>
    </w:p>
    <w:p w:rsidR="006A6583" w:rsidRPr="00E81C8A" w:rsidRDefault="006A6583" w:rsidP="006A6583">
      <w:pPr>
        <w:pStyle w:val="ab"/>
        <w:numPr>
          <w:ilvl w:val="0"/>
          <w:numId w:val="34"/>
        </w:numPr>
        <w:spacing w:after="0" w:line="240" w:lineRule="auto"/>
        <w:ind w:left="0" w:firstLine="0"/>
        <w:jc w:val="both"/>
        <w:rPr>
          <w:rFonts w:ascii="Times New Roman" w:hAnsi="Times New Roman"/>
          <w:sz w:val="24"/>
          <w:szCs w:val="24"/>
        </w:rPr>
      </w:pPr>
      <w:r w:rsidRPr="00E81C8A">
        <w:rPr>
          <w:rFonts w:ascii="Times New Roman" w:hAnsi="Times New Roman"/>
          <w:iCs/>
          <w:sz w:val="24"/>
          <w:szCs w:val="24"/>
        </w:rPr>
        <w:t>Голуб, И. Б. </w:t>
      </w:r>
      <w:r w:rsidRPr="00E81C8A">
        <w:rPr>
          <w:rFonts w:ascii="Times New Roman" w:hAnsi="Times New Roman"/>
          <w:sz w:val="24"/>
          <w:szCs w:val="24"/>
        </w:rPr>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Юрайт, 2020. — 355 с. — (Профессиональное образование). — ISBN 978-5-534-10264-2. — Текст : электронный // ЭБС Юрайт [сайт]. — URL: </w:t>
      </w:r>
      <w:hyperlink r:id="rId20" w:history="1">
        <w:r w:rsidR="00143A86">
          <w:rPr>
            <w:rStyle w:val="ad"/>
            <w:rFonts w:ascii="Times New Roman" w:hAnsi="Times New Roman"/>
            <w:sz w:val="24"/>
            <w:szCs w:val="24"/>
          </w:rPr>
          <w:t>https://urait.ru/bcode/456491</w:t>
        </w:r>
      </w:hyperlink>
    </w:p>
    <w:p w:rsidR="006A6583" w:rsidRPr="00E81C8A" w:rsidRDefault="006A6583" w:rsidP="006A6583">
      <w:pPr>
        <w:pStyle w:val="ab"/>
        <w:numPr>
          <w:ilvl w:val="0"/>
          <w:numId w:val="34"/>
        </w:numPr>
        <w:spacing w:after="0" w:line="240" w:lineRule="auto"/>
        <w:ind w:left="0" w:firstLine="0"/>
        <w:jc w:val="both"/>
        <w:rPr>
          <w:rFonts w:ascii="Times New Roman" w:hAnsi="Times New Roman"/>
          <w:sz w:val="24"/>
          <w:szCs w:val="24"/>
        </w:rPr>
      </w:pPr>
      <w:r w:rsidRPr="00E81C8A">
        <w:rPr>
          <w:rStyle w:val="af5"/>
          <w:rFonts w:ascii="Times New Roman" w:hAnsi="Times New Roman"/>
          <w:sz w:val="24"/>
          <w:szCs w:val="24"/>
        </w:rPr>
        <w:t xml:space="preserve">Власов, В. А. </w:t>
      </w:r>
      <w:r w:rsidRPr="00E81C8A">
        <w:rPr>
          <w:rFonts w:ascii="Times New Roman" w:hAnsi="Times New Roman"/>
          <w:sz w:val="24"/>
          <w:szCs w:val="24"/>
        </w:rPr>
        <w:t>Выселение</w:t>
      </w:r>
      <w:r w:rsidRPr="00E81C8A">
        <w:rPr>
          <w:rStyle w:val="af5"/>
          <w:rFonts w:ascii="Times New Roman" w:hAnsi="Times New Roman"/>
          <w:sz w:val="24"/>
          <w:szCs w:val="24"/>
        </w:rPr>
        <w:t xml:space="preserve"> </w:t>
      </w:r>
      <w:r w:rsidRPr="00E81C8A">
        <w:rPr>
          <w:rFonts w:ascii="Times New Roman" w:hAnsi="Times New Roman"/>
          <w:sz w:val="24"/>
          <w:szCs w:val="24"/>
        </w:rPr>
        <w:t>раскулаченных крестьян Пензенского края / В. А. Власов, А. В. Тишкина // Известия Пензенского государственного педагогического университета им. В.Г. Белинского. Гуманитарные науки. – 2011. – № 23. – С. 338-344.</w:t>
      </w:r>
    </w:p>
    <w:p w:rsidR="006A6583" w:rsidRPr="00BB73A8" w:rsidRDefault="006A6583" w:rsidP="006A6583">
      <w:pPr>
        <w:pStyle w:val="ac"/>
        <w:numPr>
          <w:ilvl w:val="0"/>
          <w:numId w:val="1"/>
        </w:numPr>
        <w:spacing w:before="0" w:beforeAutospacing="0" w:after="0" w:afterAutospacing="0"/>
        <w:ind w:left="0" w:firstLine="720"/>
        <w:jc w:val="center"/>
      </w:pPr>
      <w:r w:rsidRPr="00BB73A8">
        <w:t>Иностранная литература</w:t>
      </w:r>
    </w:p>
    <w:p w:rsidR="006A6583" w:rsidRPr="00BB73A8" w:rsidRDefault="006A6583" w:rsidP="006A6583">
      <w:pPr>
        <w:pStyle w:val="ac"/>
        <w:numPr>
          <w:ilvl w:val="0"/>
          <w:numId w:val="1"/>
        </w:numPr>
        <w:spacing w:before="0" w:beforeAutospacing="0" w:after="0" w:afterAutospacing="0"/>
        <w:ind w:left="0" w:firstLine="720"/>
        <w:jc w:val="center"/>
      </w:pPr>
    </w:p>
    <w:p w:rsidR="006A6583" w:rsidRPr="00BB73A8" w:rsidRDefault="006A6583" w:rsidP="006A6583">
      <w:pPr>
        <w:pStyle w:val="ac"/>
        <w:numPr>
          <w:ilvl w:val="0"/>
          <w:numId w:val="36"/>
        </w:numPr>
        <w:spacing w:before="0" w:beforeAutospacing="0" w:after="0" w:afterAutospacing="0"/>
        <w:jc w:val="both"/>
        <w:rPr>
          <w:lang w:val="en-US"/>
        </w:rPr>
      </w:pPr>
      <w:r w:rsidRPr="00BB73A8">
        <w:rPr>
          <w:lang w:val="en-US"/>
        </w:rPr>
        <w:t xml:space="preserve">An Interview with Douglass C. North // The Newsletter of The Cliometric Society. - 2003. - Vol. 8. - N 3. - P. 23–28. </w:t>
      </w:r>
    </w:p>
    <w:p w:rsidR="006A6583" w:rsidRPr="00BB73A8" w:rsidRDefault="006A6583" w:rsidP="006A6583">
      <w:pPr>
        <w:pStyle w:val="ac"/>
        <w:numPr>
          <w:ilvl w:val="0"/>
          <w:numId w:val="36"/>
        </w:numPr>
        <w:spacing w:before="0" w:beforeAutospacing="0" w:after="0" w:afterAutospacing="0"/>
        <w:jc w:val="both"/>
        <w:rPr>
          <w:lang w:val="en-US"/>
        </w:rPr>
      </w:pPr>
      <w:r w:rsidRPr="00BB73A8">
        <w:rPr>
          <w:lang w:val="en-US"/>
        </w:rPr>
        <w:t xml:space="preserve">Burkhead, J. The Budget and Democratic Government / Lyden F.J., Miller E.G. (Eds.) / Planning, Programming, Budgeting. Markham : Chicago, 1972. 218 p. </w:t>
      </w:r>
    </w:p>
    <w:p w:rsidR="006A6583" w:rsidRPr="00BB73A8" w:rsidRDefault="006A6583" w:rsidP="006A6583">
      <w:pPr>
        <w:pStyle w:val="ac"/>
        <w:numPr>
          <w:ilvl w:val="0"/>
          <w:numId w:val="36"/>
        </w:numPr>
        <w:spacing w:before="0" w:beforeAutospacing="0" w:after="0" w:afterAutospacing="0"/>
        <w:jc w:val="both"/>
        <w:rPr>
          <w:lang w:val="en-US"/>
        </w:rPr>
      </w:pPr>
      <w:r w:rsidRPr="00BB73A8">
        <w:rPr>
          <w:lang w:val="en-US"/>
        </w:rPr>
        <w:t xml:space="preserve">Miller, D. Strategy Making and Structure: Analysis and Implications for Performance // Academy of Management Journal. - 2007. - Vol. 30. - N 1. - P. 45–51.  </w:t>
      </w:r>
    </w:p>
    <w:p w:rsidR="006A6583" w:rsidRPr="00BB73A8" w:rsidRDefault="006A6583" w:rsidP="006A6583">
      <w:pPr>
        <w:pStyle w:val="ac"/>
        <w:numPr>
          <w:ilvl w:val="0"/>
          <w:numId w:val="1"/>
        </w:numPr>
        <w:spacing w:before="0" w:beforeAutospacing="0" w:after="0" w:afterAutospacing="0"/>
        <w:ind w:left="0" w:firstLine="720"/>
        <w:jc w:val="center"/>
        <w:rPr>
          <w:b/>
          <w:lang w:val="en-US"/>
        </w:rPr>
      </w:pPr>
    </w:p>
    <w:p w:rsidR="006A6583" w:rsidRPr="00BB73A8" w:rsidRDefault="006A6583" w:rsidP="006A6583">
      <w:pPr>
        <w:pStyle w:val="ac"/>
        <w:numPr>
          <w:ilvl w:val="0"/>
          <w:numId w:val="1"/>
        </w:numPr>
        <w:spacing w:before="0" w:beforeAutospacing="0" w:after="0" w:afterAutospacing="0"/>
        <w:ind w:left="0" w:firstLine="720"/>
        <w:jc w:val="center"/>
        <w:rPr>
          <w:b/>
        </w:rPr>
      </w:pPr>
      <w:r w:rsidRPr="00BB73A8">
        <w:rPr>
          <w:b/>
        </w:rPr>
        <w:t>Интернет-ресурсы</w:t>
      </w:r>
    </w:p>
    <w:p w:rsidR="006A6583" w:rsidRPr="00E81C8A" w:rsidRDefault="006A6583" w:rsidP="006A6583">
      <w:pPr>
        <w:pStyle w:val="ac"/>
        <w:numPr>
          <w:ilvl w:val="0"/>
          <w:numId w:val="1"/>
        </w:numPr>
        <w:spacing w:before="0" w:beforeAutospacing="0" w:after="0" w:afterAutospacing="0"/>
        <w:ind w:left="0" w:firstLine="720"/>
        <w:jc w:val="center"/>
      </w:pPr>
    </w:p>
    <w:p w:rsidR="006A6583" w:rsidRPr="00E81C8A" w:rsidRDefault="006A6583" w:rsidP="006A6583">
      <w:pPr>
        <w:pStyle w:val="ab"/>
        <w:numPr>
          <w:ilvl w:val="0"/>
          <w:numId w:val="35"/>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Пенсионный фонд Российской Федерации. Официальный сайт. [Электронный ресурс] — URL: </w:t>
      </w:r>
      <w:hyperlink r:id="rId21" w:history="1">
        <w:r w:rsidR="00143A86">
          <w:rPr>
            <w:rStyle w:val="ad"/>
            <w:rFonts w:ascii="Times New Roman" w:hAnsi="Times New Roman"/>
            <w:sz w:val="24"/>
            <w:szCs w:val="24"/>
          </w:rPr>
          <w:t>http://www.pfrf.ru</w:t>
        </w:r>
      </w:hyperlink>
      <w:r w:rsidRPr="00E81C8A">
        <w:rPr>
          <w:rFonts w:ascii="Times New Roman" w:hAnsi="Times New Roman"/>
          <w:sz w:val="24"/>
          <w:szCs w:val="24"/>
        </w:rPr>
        <w:t xml:space="preserve"> </w:t>
      </w:r>
    </w:p>
    <w:p w:rsidR="006A6583" w:rsidRPr="00E81C8A" w:rsidRDefault="006A6583" w:rsidP="006A6583">
      <w:pPr>
        <w:pStyle w:val="ab"/>
        <w:numPr>
          <w:ilvl w:val="0"/>
          <w:numId w:val="35"/>
        </w:numPr>
        <w:spacing w:after="0" w:line="240" w:lineRule="auto"/>
        <w:ind w:left="0" w:firstLine="0"/>
        <w:jc w:val="both"/>
        <w:rPr>
          <w:rFonts w:ascii="Times New Roman" w:hAnsi="Times New Roman"/>
          <w:sz w:val="24"/>
          <w:szCs w:val="24"/>
        </w:rPr>
      </w:pPr>
      <w:r w:rsidRPr="00E81C8A">
        <w:rPr>
          <w:rStyle w:val="af5"/>
          <w:rFonts w:ascii="Times New Roman" w:hAnsi="Times New Roman"/>
          <w:sz w:val="24"/>
          <w:szCs w:val="24"/>
        </w:rPr>
        <w:t>Пашков, С. В.</w:t>
      </w:r>
      <w:r w:rsidRPr="00E81C8A">
        <w:rPr>
          <w:rFonts w:ascii="Times New Roman" w:hAnsi="Times New Roman"/>
          <w:sz w:val="24"/>
          <w:szCs w:val="24"/>
        </w:rPr>
        <w:t xml:space="preserve"> Духовно-нравственное воспитание детей и молодежи в системе современного российского образования: монография / С. В. Пашков; Министерство образования и науки Российской Федерации, Курский государственный университет. – Курск : КГУ, 2017. – 1 CD-ROM.</w:t>
      </w:r>
    </w:p>
    <w:p w:rsidR="006A6583" w:rsidRPr="00E81C8A" w:rsidRDefault="006A6583" w:rsidP="006A6583">
      <w:pPr>
        <w:pStyle w:val="ab"/>
        <w:numPr>
          <w:ilvl w:val="0"/>
          <w:numId w:val="35"/>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eLIBRARY.RU: научная электронная библиотека: сайт. – Москва, 2000. – URL: </w:t>
      </w:r>
      <w:hyperlink r:id="rId22" w:history="1">
        <w:r w:rsidR="00143A86">
          <w:rPr>
            <w:rStyle w:val="ad"/>
            <w:rFonts w:ascii="Times New Roman" w:hAnsi="Times New Roman"/>
            <w:sz w:val="24"/>
            <w:szCs w:val="24"/>
          </w:rPr>
          <w:t>https://elibrary.ru</w:t>
        </w:r>
      </w:hyperlink>
      <w:r w:rsidRPr="00E81C8A">
        <w:rPr>
          <w:rFonts w:ascii="Times New Roman" w:hAnsi="Times New Roman"/>
          <w:sz w:val="24"/>
          <w:szCs w:val="24"/>
        </w:rPr>
        <w:t xml:space="preserve"> </w:t>
      </w:r>
    </w:p>
    <w:p w:rsidR="006A6583" w:rsidRPr="00E81C8A" w:rsidRDefault="006A6583" w:rsidP="006A6583">
      <w:pPr>
        <w:pStyle w:val="ab"/>
        <w:numPr>
          <w:ilvl w:val="0"/>
          <w:numId w:val="35"/>
        </w:numPr>
        <w:spacing w:after="0" w:line="240" w:lineRule="auto"/>
        <w:ind w:left="0" w:firstLine="0"/>
        <w:jc w:val="both"/>
        <w:rPr>
          <w:rFonts w:ascii="Times New Roman" w:hAnsi="Times New Roman"/>
          <w:sz w:val="24"/>
          <w:szCs w:val="24"/>
        </w:rPr>
      </w:pPr>
      <w:r w:rsidRPr="00E81C8A">
        <w:rPr>
          <w:rStyle w:val="af5"/>
          <w:rFonts w:ascii="Times New Roman" w:hAnsi="Times New Roman"/>
          <w:sz w:val="24"/>
          <w:szCs w:val="24"/>
        </w:rPr>
        <w:lastRenderedPageBreak/>
        <w:t>Гущин, А. А.</w:t>
      </w:r>
      <w:r w:rsidRPr="00E81C8A">
        <w:rPr>
          <w:rFonts w:ascii="Times New Roman" w:hAnsi="Times New Roman"/>
          <w:b/>
          <w:sz w:val="24"/>
          <w:szCs w:val="24"/>
        </w:rPr>
        <w:t xml:space="preserve"> </w:t>
      </w:r>
      <w:r w:rsidRPr="00E81C8A">
        <w:rPr>
          <w:rFonts w:ascii="Times New Roman" w:hAnsi="Times New Roman"/>
          <w:sz w:val="24"/>
          <w:szCs w:val="24"/>
        </w:rPr>
        <w:t>Авторское право и интернет / А. А. Гущин  // Исторический-сайт.рф : История. Исторический сайт: [сайт], 2013. – URL:</w:t>
      </w:r>
      <w:hyperlink r:id="rId23" w:history="1">
        <w:r w:rsidR="00143A86">
          <w:rPr>
            <w:rStyle w:val="ad"/>
            <w:rFonts w:ascii="Times New Roman" w:hAnsi="Times New Roman"/>
            <w:sz w:val="24"/>
            <w:szCs w:val="24"/>
          </w:rPr>
          <w:t>https://исторический-сайт.рф/Авторское-право-и-интернет-1.html </w:t>
        </w:r>
      </w:hyperlink>
      <w:r w:rsidRPr="00E81C8A">
        <w:rPr>
          <w:rFonts w:ascii="Times New Roman" w:hAnsi="Times New Roman"/>
          <w:sz w:val="24"/>
          <w:szCs w:val="24"/>
        </w:rPr>
        <w:t> </w:t>
      </w:r>
    </w:p>
    <w:p w:rsidR="006A6583" w:rsidRPr="00E81C8A" w:rsidRDefault="006A6583" w:rsidP="006A6583">
      <w:pPr>
        <w:pStyle w:val="ab"/>
        <w:numPr>
          <w:ilvl w:val="0"/>
          <w:numId w:val="35"/>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Федеральная служба государственной статистики // [Электронный ресурс] — URL: </w:t>
      </w:r>
      <w:hyperlink r:id="rId24" w:history="1">
        <w:r w:rsidR="00143A86">
          <w:rPr>
            <w:rStyle w:val="ad"/>
            <w:rFonts w:ascii="Times New Roman" w:hAnsi="Times New Roman"/>
            <w:sz w:val="24"/>
            <w:szCs w:val="24"/>
          </w:rPr>
          <w:t>http://www.gks.ru/</w:t>
        </w:r>
      </w:hyperlink>
    </w:p>
    <w:p w:rsidR="006A6583" w:rsidRPr="00BB73A8" w:rsidRDefault="006A6583" w:rsidP="006A6583">
      <w:pPr>
        <w:widowControl w:val="0"/>
        <w:suppressAutoHyphens/>
        <w:autoSpaceDE w:val="0"/>
        <w:spacing w:after="0" w:line="240" w:lineRule="auto"/>
        <w:jc w:val="center"/>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примечаний и сносок</w:t>
      </w: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6A6583" w:rsidRPr="00BB73A8" w:rsidRDefault="006A6583" w:rsidP="006A6583">
      <w:pPr>
        <w:pStyle w:val="formattext"/>
        <w:numPr>
          <w:ilvl w:val="0"/>
          <w:numId w:val="1"/>
        </w:numPr>
        <w:spacing w:before="0" w:beforeAutospacing="0" w:after="0" w:afterAutospacing="0"/>
        <w:ind w:left="0" w:firstLine="720"/>
        <w:jc w:val="both"/>
      </w:pPr>
      <w:r w:rsidRPr="00BB73A8">
        <w:t>Если необходимо пояснить отдельные данные, приведенные в документе, то эти данные следует обозначать надстрочными знаками сноски.</w:t>
      </w:r>
    </w:p>
    <w:p w:rsidR="006A6583" w:rsidRPr="00BB73A8" w:rsidRDefault="006A6583" w:rsidP="006A6583">
      <w:pPr>
        <w:pStyle w:val="formattext"/>
        <w:numPr>
          <w:ilvl w:val="0"/>
          <w:numId w:val="1"/>
        </w:numPr>
        <w:spacing w:before="0" w:beforeAutospacing="0" w:after="0" w:afterAutospacing="0"/>
        <w:ind w:left="0" w:firstLine="720"/>
        <w:jc w:val="both"/>
      </w:pPr>
      <w:r w:rsidRPr="00BB73A8">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6A6583" w:rsidRPr="00BB73A8" w:rsidRDefault="006A6583" w:rsidP="006A6583">
      <w:pPr>
        <w:pStyle w:val="formattext"/>
        <w:numPr>
          <w:ilvl w:val="0"/>
          <w:numId w:val="1"/>
        </w:numPr>
        <w:spacing w:before="0" w:beforeAutospacing="0" w:after="0" w:afterAutospacing="0"/>
        <w:ind w:left="0" w:firstLine="720"/>
        <w:jc w:val="both"/>
      </w:pPr>
      <w:r w:rsidRPr="00BB73A8">
        <w:t>Знак сноски ставят непосредственно после того слова, числа, символа, предложения, к которому дается пояснение, и перед текстом пояснения.</w:t>
      </w:r>
    </w:p>
    <w:p w:rsidR="006A6583" w:rsidRPr="00BB73A8" w:rsidRDefault="006A6583" w:rsidP="006A6583">
      <w:pPr>
        <w:pStyle w:val="formattext"/>
        <w:numPr>
          <w:ilvl w:val="0"/>
          <w:numId w:val="1"/>
        </w:numPr>
        <w:spacing w:before="0" w:beforeAutospacing="0" w:after="0" w:afterAutospacing="0"/>
        <w:ind w:left="0" w:firstLine="720"/>
        <w:jc w:val="both"/>
      </w:pPr>
      <w:r w:rsidRPr="00BB73A8">
        <w:t xml:space="preserve">Знак сноски выполняют арабскими цифрами со скобкой и помещают на уровне верхнего обреза шрифта.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Нумерация сносок отдельная для каждой страницы.</w:t>
      </w: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приложений</w:t>
      </w: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Приложения оформляются как продолжение письменной работы на последующих её листах.</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xml:space="preserve">Приложения обозначают </w:t>
      </w:r>
      <w:r>
        <w:rPr>
          <w:rFonts w:ascii="Times New Roman" w:eastAsia="Calibri" w:hAnsi="Times New Roman"/>
          <w:sz w:val="24"/>
          <w:szCs w:val="24"/>
        </w:rPr>
        <w:t>арабскими цифрами</w:t>
      </w:r>
      <w:r w:rsidRPr="00BB73A8">
        <w:rPr>
          <w:rFonts w:ascii="Times New Roman" w:eastAsia="Calibri" w:hAnsi="Times New Roman"/>
          <w:sz w:val="24"/>
          <w:szCs w:val="24"/>
        </w:rPr>
        <w:t xml:space="preserve">. После слова "Приложение" следует буква, обозначающая его последовательность. Если в документе одно приложение, оно обозначается "Приложение </w:t>
      </w:r>
      <w:r>
        <w:rPr>
          <w:rFonts w:ascii="Times New Roman" w:eastAsia="Calibri" w:hAnsi="Times New Roman"/>
          <w:sz w:val="24"/>
          <w:szCs w:val="24"/>
        </w:rPr>
        <w:t>1</w:t>
      </w:r>
      <w:r w:rsidRPr="00BB73A8">
        <w:rPr>
          <w:rFonts w:ascii="Times New Roman" w:eastAsia="Calibri" w:hAnsi="Times New Roman"/>
          <w:sz w:val="24"/>
          <w:szCs w:val="24"/>
        </w:rPr>
        <w:t>".</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rPr>
          <w:rFonts w:ascii="Times New Roman" w:hAnsi="Times New Roman"/>
          <w:sz w:val="24"/>
          <w:szCs w:val="24"/>
        </w:rPr>
      </w:pPr>
      <w:r w:rsidRPr="00BB73A8">
        <w:rPr>
          <w:rFonts w:ascii="Times New Roman" w:eastAsia="Calibri" w:hAnsi="Times New Roman"/>
          <w:sz w:val="24"/>
          <w:szCs w:val="24"/>
        </w:rPr>
        <w:t xml:space="preserve">Приложение может иметь заголовок, который записывают симметрично относительно текста с прописной буквы отдельной строкой. </w:t>
      </w:r>
      <w:r w:rsidRPr="00BB73A8">
        <w:rPr>
          <w:rFonts w:ascii="Times New Roman" w:hAnsi="Times New Roman"/>
          <w:sz w:val="24"/>
          <w:szCs w:val="24"/>
        </w:rPr>
        <w:t xml:space="preserve">Приложения должны иметь общую с остальной частью документа сквозную нумерацию страниц.   </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rPr>
          <w:rFonts w:ascii="Times New Roman" w:hAnsi="Times New Roman"/>
          <w:sz w:val="24"/>
          <w:szCs w:val="24"/>
        </w:rPr>
      </w:pPr>
    </w:p>
    <w:p w:rsidR="006A6583" w:rsidRPr="00BB73A8" w:rsidRDefault="006A6583" w:rsidP="006A6583">
      <w:pPr>
        <w:pStyle w:val="1"/>
        <w:keepLines w:val="0"/>
        <w:widowControl w:val="0"/>
        <w:numPr>
          <w:ilvl w:val="0"/>
          <w:numId w:val="1"/>
        </w:numPr>
        <w:suppressAutoHyphens/>
        <w:autoSpaceDE w:val="0"/>
        <w:spacing w:before="0" w:line="240" w:lineRule="auto"/>
        <w:ind w:left="0" w:right="-525" w:firstLine="0"/>
        <w:jc w:val="center"/>
        <w:rPr>
          <w:sz w:val="24"/>
          <w:szCs w:val="24"/>
        </w:rPr>
      </w:pPr>
    </w:p>
    <w:p w:rsidR="003A6A95" w:rsidRPr="00C12D58" w:rsidRDefault="006A6583" w:rsidP="006A6583">
      <w:pPr>
        <w:widowControl w:val="0"/>
        <w:suppressAutoHyphens/>
        <w:autoSpaceDE w:val="0"/>
        <w:spacing w:after="0" w:line="240" w:lineRule="auto"/>
        <w:jc w:val="center"/>
        <w:rPr>
          <w:rFonts w:ascii="Times New Roman" w:hAnsi="Times New Roman"/>
          <w:sz w:val="24"/>
          <w:szCs w:val="24"/>
        </w:rPr>
      </w:pPr>
      <w:r w:rsidRPr="00BB73A8">
        <w:rPr>
          <w:rFonts w:ascii="Times New Roman" w:hAnsi="Times New Roman"/>
          <w:b/>
          <w:sz w:val="24"/>
          <w:szCs w:val="24"/>
        </w:rPr>
        <w:br w:type="page"/>
      </w:r>
    </w:p>
    <w:p w:rsidR="003A6A95" w:rsidRPr="00C12D58" w:rsidRDefault="003A6A95" w:rsidP="00F028A5">
      <w:pPr>
        <w:jc w:val="right"/>
        <w:rPr>
          <w:rFonts w:ascii="Times New Roman" w:hAnsi="Times New Roman"/>
          <w:sz w:val="24"/>
          <w:szCs w:val="24"/>
        </w:rPr>
      </w:pPr>
      <w:r w:rsidRPr="00C12D58">
        <w:rPr>
          <w:rFonts w:ascii="Times New Roman" w:hAnsi="Times New Roman"/>
          <w:sz w:val="24"/>
          <w:szCs w:val="24"/>
        </w:rPr>
        <w:lastRenderedPageBreak/>
        <w:t>Приложение 1</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C12D58" w:rsidTr="004A182B">
        <w:trPr>
          <w:trHeight w:val="240"/>
        </w:trPr>
        <w:tc>
          <w:tcPr>
            <w:tcW w:w="9956" w:type="dxa"/>
            <w:tcBorders>
              <w:top w:val="nil"/>
              <w:left w:val="nil"/>
              <w:bottom w:val="nil"/>
              <w:right w:val="nil"/>
            </w:tcBorders>
            <w:shd w:val="clear" w:color="auto" w:fill="FFFFFF"/>
          </w:tcPr>
          <w:p w:rsidR="003A6A95" w:rsidRPr="00C12D58" w:rsidRDefault="003A6A95" w:rsidP="004A182B">
            <w:pPr>
              <w:autoSpaceDN w:val="0"/>
              <w:adjustRightInd w:val="0"/>
              <w:spacing w:after="0" w:line="240" w:lineRule="auto"/>
              <w:jc w:val="center"/>
              <w:rPr>
                <w:rFonts w:ascii="Times New Roman" w:hAnsi="Times New Roman"/>
                <w:sz w:val="24"/>
                <w:szCs w:val="24"/>
              </w:rPr>
            </w:pPr>
            <w:r w:rsidRPr="00C12D58">
              <w:rPr>
                <w:rFonts w:ascii="Times New Roman" w:hAnsi="Times New Roman"/>
                <w:sz w:val="24"/>
                <w:szCs w:val="24"/>
              </w:rPr>
              <w:t>Частное учреждение образовательная организация высшего образования</w:t>
            </w:r>
            <w:r w:rsidRPr="00C12D58">
              <w:rPr>
                <w:rFonts w:ascii="Times New Roman" w:hAnsi="Times New Roman"/>
                <w:sz w:val="24"/>
                <w:szCs w:val="24"/>
              </w:rPr>
              <w:br/>
              <w:t>«Омская гуманитарная академия»</w:t>
            </w:r>
          </w:p>
        </w:tc>
      </w:tr>
    </w:tbl>
    <w:p w:rsidR="003A6A95" w:rsidRPr="00C12D58" w:rsidRDefault="003A6A95" w:rsidP="00F028A5">
      <w:pPr>
        <w:spacing w:after="0" w:line="240" w:lineRule="auto"/>
        <w:jc w:val="center"/>
        <w:rPr>
          <w:rFonts w:ascii="Times New Roman" w:hAnsi="Times New Roman"/>
          <w:sz w:val="24"/>
          <w:szCs w:val="24"/>
        </w:rPr>
      </w:pPr>
    </w:p>
    <w:p w:rsidR="003A6A95" w:rsidRPr="00C12D58" w:rsidRDefault="003A6A95" w:rsidP="00F028A5">
      <w:pPr>
        <w:spacing w:after="0" w:line="240" w:lineRule="auto"/>
        <w:jc w:val="center"/>
        <w:rPr>
          <w:rFonts w:ascii="Times New Roman" w:hAnsi="Times New Roman"/>
          <w:sz w:val="24"/>
          <w:szCs w:val="24"/>
        </w:rPr>
      </w:pPr>
      <w:r w:rsidRPr="00C12D58">
        <w:rPr>
          <w:rFonts w:ascii="Times New Roman" w:hAnsi="Times New Roman"/>
          <w:sz w:val="24"/>
          <w:szCs w:val="24"/>
        </w:rPr>
        <w:t>Кафедра педагогики, психологии и социальной работы»</w:t>
      </w:r>
    </w:p>
    <w:p w:rsidR="003A6A95" w:rsidRPr="00C12D58" w:rsidRDefault="003A6A95" w:rsidP="00F028A5">
      <w:pPr>
        <w:pStyle w:val="21"/>
        <w:tabs>
          <w:tab w:val="left" w:pos="284"/>
        </w:tabs>
        <w:spacing w:after="0" w:line="240" w:lineRule="auto"/>
        <w:ind w:left="0"/>
        <w:jc w:val="center"/>
        <w:rPr>
          <w:rFonts w:ascii="Times New Roman" w:hAnsi="Times New Roman"/>
          <w:sz w:val="24"/>
          <w:szCs w:val="24"/>
        </w:rPr>
      </w:pPr>
    </w:p>
    <w:p w:rsidR="003A6A95" w:rsidRPr="00C12D58" w:rsidRDefault="003A6A95" w:rsidP="00F028A5">
      <w:pPr>
        <w:pStyle w:val="21"/>
        <w:tabs>
          <w:tab w:val="left" w:pos="284"/>
        </w:tabs>
        <w:spacing w:after="0" w:line="240" w:lineRule="auto"/>
        <w:ind w:left="0"/>
        <w:jc w:val="center"/>
        <w:rPr>
          <w:rFonts w:ascii="Times New Roman" w:hAnsi="Times New Roman"/>
          <w:sz w:val="24"/>
          <w:szCs w:val="24"/>
        </w:rPr>
      </w:pPr>
    </w:p>
    <w:p w:rsidR="003A6A95" w:rsidRPr="00C12D58" w:rsidRDefault="003A6A95" w:rsidP="00F028A5">
      <w:pPr>
        <w:pStyle w:val="21"/>
        <w:tabs>
          <w:tab w:val="left" w:pos="284"/>
        </w:tabs>
        <w:spacing w:after="0" w:line="240" w:lineRule="auto"/>
        <w:ind w:left="0"/>
        <w:jc w:val="center"/>
        <w:rPr>
          <w:rFonts w:ascii="Times New Roman" w:hAnsi="Times New Roman"/>
          <w:sz w:val="24"/>
          <w:szCs w:val="24"/>
        </w:rPr>
      </w:pPr>
    </w:p>
    <w:p w:rsidR="003A6A95" w:rsidRPr="00C12D58" w:rsidRDefault="003A6A95" w:rsidP="00F028A5">
      <w:pPr>
        <w:spacing w:after="0" w:line="240" w:lineRule="auto"/>
        <w:jc w:val="center"/>
        <w:rPr>
          <w:rFonts w:ascii="Times New Roman" w:hAnsi="Times New Roman"/>
          <w:b/>
          <w:i/>
          <w:sz w:val="24"/>
          <w:szCs w:val="24"/>
        </w:rPr>
      </w:pPr>
    </w:p>
    <w:p w:rsidR="003A6A95" w:rsidRPr="00C12D58" w:rsidRDefault="003A6A95" w:rsidP="00444953">
      <w:pPr>
        <w:spacing w:after="0"/>
        <w:jc w:val="center"/>
        <w:rPr>
          <w:rFonts w:ascii="Times New Roman" w:hAnsi="Times New Roman"/>
          <w:spacing w:val="20"/>
          <w:sz w:val="24"/>
          <w:szCs w:val="24"/>
        </w:rPr>
      </w:pPr>
      <w:r w:rsidRPr="00C12D58">
        <w:rPr>
          <w:rFonts w:ascii="Times New Roman" w:hAnsi="Times New Roman"/>
          <w:spacing w:val="20"/>
          <w:sz w:val="24"/>
          <w:szCs w:val="24"/>
        </w:rPr>
        <w:t>ОТЧЕТ</w:t>
      </w:r>
    </w:p>
    <w:p w:rsidR="003A6A95" w:rsidRDefault="003A6A95" w:rsidP="00444953">
      <w:pPr>
        <w:spacing w:after="0"/>
        <w:jc w:val="center"/>
        <w:rPr>
          <w:rFonts w:ascii="Times New Roman" w:hAnsi="Times New Roman"/>
          <w:sz w:val="24"/>
          <w:szCs w:val="24"/>
        </w:rPr>
      </w:pPr>
      <w:r w:rsidRPr="00C12D58">
        <w:rPr>
          <w:rFonts w:ascii="Times New Roman" w:hAnsi="Times New Roman"/>
          <w:sz w:val="24"/>
          <w:szCs w:val="24"/>
        </w:rPr>
        <w:t xml:space="preserve">о прохождении </w:t>
      </w:r>
      <w:r w:rsidR="00757EC1" w:rsidRPr="00C12D58">
        <w:rPr>
          <w:rFonts w:ascii="Times New Roman" w:hAnsi="Times New Roman"/>
          <w:sz w:val="24"/>
          <w:szCs w:val="24"/>
        </w:rPr>
        <w:t>практи</w:t>
      </w:r>
      <w:r w:rsidR="00757EC1">
        <w:rPr>
          <w:rFonts w:ascii="Times New Roman" w:hAnsi="Times New Roman"/>
          <w:sz w:val="24"/>
          <w:szCs w:val="24"/>
        </w:rPr>
        <w:t>ческой подготовки</w:t>
      </w:r>
    </w:p>
    <w:p w:rsidR="00400C85" w:rsidRDefault="005D619F" w:rsidP="00444953">
      <w:pPr>
        <w:spacing w:after="0"/>
        <w:jc w:val="center"/>
        <w:rPr>
          <w:rFonts w:ascii="Times New Roman" w:hAnsi="Times New Roman"/>
          <w:sz w:val="24"/>
          <w:szCs w:val="24"/>
        </w:rPr>
      </w:pPr>
      <w:r>
        <w:rPr>
          <w:rFonts w:ascii="Times New Roman" w:hAnsi="Times New Roman"/>
          <w:sz w:val="24"/>
          <w:szCs w:val="24"/>
        </w:rPr>
        <w:t>К.М.06.08 (П)</w:t>
      </w:r>
    </w:p>
    <w:p w:rsidR="00400C85" w:rsidRPr="00C12D58" w:rsidRDefault="00400C85" w:rsidP="00444953">
      <w:pPr>
        <w:spacing w:after="0"/>
        <w:jc w:val="center"/>
        <w:rPr>
          <w:rFonts w:ascii="Times New Roman" w:hAnsi="Times New Roman"/>
          <w:sz w:val="24"/>
          <w:szCs w:val="24"/>
        </w:rPr>
      </w:pPr>
      <w:r>
        <w:rPr>
          <w:rFonts w:ascii="Times New Roman" w:hAnsi="Times New Roman"/>
          <w:sz w:val="24"/>
          <w:szCs w:val="24"/>
        </w:rPr>
        <w:t>ЧАСТЬ __</w:t>
      </w:r>
    </w:p>
    <w:p w:rsidR="003A6A95" w:rsidRPr="00C12D58" w:rsidRDefault="003A6A95" w:rsidP="00444953">
      <w:pPr>
        <w:spacing w:after="0" w:line="240" w:lineRule="auto"/>
        <w:jc w:val="both"/>
        <w:rPr>
          <w:rFonts w:ascii="Times New Roman" w:hAnsi="Times New Roman"/>
          <w:sz w:val="24"/>
          <w:szCs w:val="24"/>
        </w:rPr>
      </w:pPr>
    </w:p>
    <w:p w:rsidR="003A6A95" w:rsidRPr="00C12D58" w:rsidRDefault="003A6A95" w:rsidP="00444953">
      <w:pPr>
        <w:spacing w:after="0" w:line="240" w:lineRule="auto"/>
        <w:jc w:val="both"/>
        <w:rPr>
          <w:rFonts w:ascii="Times New Roman" w:hAnsi="Times New Roman"/>
          <w:sz w:val="24"/>
          <w:szCs w:val="24"/>
        </w:rPr>
      </w:pPr>
      <w:r w:rsidRPr="00C12D58">
        <w:rPr>
          <w:rFonts w:ascii="Times New Roman" w:hAnsi="Times New Roman"/>
          <w:sz w:val="24"/>
          <w:szCs w:val="24"/>
        </w:rPr>
        <w:t>Вид практики: Производственная практика</w:t>
      </w:r>
    </w:p>
    <w:p w:rsidR="003A6A95" w:rsidRPr="00C12D58" w:rsidRDefault="003A6A95" w:rsidP="00444953">
      <w:pPr>
        <w:pStyle w:val="1"/>
        <w:keepNext w:val="0"/>
        <w:spacing w:before="0" w:line="240" w:lineRule="auto"/>
        <w:rPr>
          <w:rFonts w:ascii="Times New Roman" w:hAnsi="Times New Roman"/>
          <w:b w:val="0"/>
          <w:bCs w:val="0"/>
          <w:color w:val="auto"/>
          <w:sz w:val="24"/>
          <w:szCs w:val="24"/>
        </w:rPr>
      </w:pPr>
      <w:r w:rsidRPr="00C12D58">
        <w:rPr>
          <w:rFonts w:ascii="Times New Roman" w:hAnsi="Times New Roman"/>
          <w:b w:val="0"/>
          <w:bCs w:val="0"/>
          <w:color w:val="auto"/>
          <w:sz w:val="24"/>
          <w:szCs w:val="24"/>
        </w:rPr>
        <w:t>Тип практики:</w:t>
      </w:r>
      <w:r w:rsidRPr="00C12D58">
        <w:rPr>
          <w:rFonts w:ascii="Times New Roman" w:hAnsi="Times New Roman"/>
          <w:b w:val="0"/>
          <w:bCs w:val="0"/>
          <w:sz w:val="24"/>
          <w:szCs w:val="24"/>
        </w:rPr>
        <w:t xml:space="preserve">  </w:t>
      </w:r>
      <w:r w:rsidRPr="00C12D58">
        <w:rPr>
          <w:rFonts w:ascii="Times New Roman" w:hAnsi="Times New Roman"/>
          <w:b w:val="0"/>
          <w:bCs w:val="0"/>
          <w:color w:val="auto"/>
          <w:sz w:val="24"/>
          <w:szCs w:val="24"/>
        </w:rPr>
        <w:t>Педагогическая практика (</w:t>
      </w:r>
      <w:r w:rsidR="00AA1557">
        <w:rPr>
          <w:rFonts w:ascii="Times New Roman" w:hAnsi="Times New Roman"/>
          <w:b w:val="0"/>
          <w:bCs w:val="0"/>
          <w:color w:val="auto"/>
          <w:sz w:val="24"/>
          <w:szCs w:val="24"/>
        </w:rPr>
        <w:t>преподавательская</w:t>
      </w:r>
      <w:r w:rsidRPr="00C12D58">
        <w:rPr>
          <w:rFonts w:ascii="Times New Roman" w:hAnsi="Times New Roman"/>
          <w:b w:val="0"/>
          <w:bCs w:val="0"/>
          <w:color w:val="auto"/>
          <w:sz w:val="24"/>
          <w:szCs w:val="24"/>
        </w:rPr>
        <w:t>)</w:t>
      </w:r>
    </w:p>
    <w:p w:rsidR="003A6A95" w:rsidRPr="00C12D58" w:rsidRDefault="003A6A95" w:rsidP="00095329">
      <w:pPr>
        <w:spacing w:after="0" w:line="240" w:lineRule="auto"/>
        <w:rPr>
          <w:rFonts w:ascii="Times New Roman" w:hAnsi="Times New Roman"/>
          <w:sz w:val="24"/>
          <w:szCs w:val="24"/>
        </w:rPr>
      </w:pPr>
      <w:r w:rsidRPr="00C12D58">
        <w:rPr>
          <w:rFonts w:ascii="Times New Roman" w:hAnsi="Times New Roman"/>
          <w:sz w:val="24"/>
          <w:szCs w:val="24"/>
        </w:rPr>
        <w:t xml:space="preserve"> </w:t>
      </w:r>
    </w:p>
    <w:p w:rsidR="003A6A95" w:rsidRPr="00C12D58" w:rsidRDefault="003A6A95" w:rsidP="00F028A5">
      <w:pPr>
        <w:pStyle w:val="ConsPlusNormal"/>
        <w:ind w:firstLine="540"/>
        <w:jc w:val="both"/>
        <w:rPr>
          <w:rFonts w:ascii="Times New Roman" w:hAnsi="Times New Roman" w:cs="Times New Roman"/>
          <w:sz w:val="24"/>
          <w:szCs w:val="24"/>
        </w:rPr>
      </w:pPr>
    </w:p>
    <w:p w:rsidR="003A6A95" w:rsidRPr="00C12D58" w:rsidRDefault="003A6A95" w:rsidP="00F028A5">
      <w:pPr>
        <w:spacing w:after="0" w:line="240" w:lineRule="auto"/>
        <w:rPr>
          <w:rFonts w:ascii="Times New Roman" w:hAnsi="Times New Roman"/>
          <w:sz w:val="24"/>
          <w:szCs w:val="24"/>
        </w:rPr>
      </w:pPr>
    </w:p>
    <w:p w:rsidR="003A6A95" w:rsidRPr="00C12D58" w:rsidRDefault="003A6A95" w:rsidP="00F028A5">
      <w:pPr>
        <w:spacing w:after="0" w:line="240" w:lineRule="auto"/>
        <w:ind w:left="3544"/>
        <w:rPr>
          <w:rFonts w:ascii="Times New Roman" w:hAnsi="Times New Roman"/>
          <w:sz w:val="24"/>
          <w:szCs w:val="24"/>
        </w:rPr>
      </w:pPr>
      <w:r w:rsidRPr="00C12D58">
        <w:rPr>
          <w:rFonts w:ascii="Times New Roman" w:hAnsi="Times New Roman"/>
          <w:sz w:val="24"/>
          <w:szCs w:val="24"/>
        </w:rPr>
        <w:t>Выполнил(а):  __________________________________</w:t>
      </w:r>
    </w:p>
    <w:p w:rsidR="003A6A95" w:rsidRPr="00C12D58" w:rsidRDefault="003A6A95" w:rsidP="00F028A5">
      <w:pPr>
        <w:spacing w:after="0" w:line="240" w:lineRule="auto"/>
        <w:ind w:left="3544"/>
        <w:jc w:val="center"/>
        <w:rPr>
          <w:rFonts w:ascii="Times New Roman" w:hAnsi="Times New Roman"/>
          <w:sz w:val="24"/>
          <w:szCs w:val="24"/>
        </w:rPr>
      </w:pPr>
      <w:r w:rsidRPr="00C12D58">
        <w:rPr>
          <w:rFonts w:ascii="Times New Roman" w:hAnsi="Times New Roman"/>
          <w:sz w:val="24"/>
          <w:szCs w:val="24"/>
        </w:rPr>
        <w:t xml:space="preserve">                   Фамилия И.О.</w:t>
      </w:r>
    </w:p>
    <w:p w:rsidR="003A6A95" w:rsidRPr="00C12D58" w:rsidRDefault="003A6A95" w:rsidP="00F028A5">
      <w:pPr>
        <w:spacing w:after="0" w:line="240" w:lineRule="auto"/>
        <w:ind w:left="3544"/>
        <w:rPr>
          <w:rFonts w:ascii="Times New Roman" w:hAnsi="Times New Roman"/>
          <w:sz w:val="24"/>
          <w:szCs w:val="24"/>
        </w:rPr>
      </w:pPr>
      <w:r w:rsidRPr="00C12D58">
        <w:rPr>
          <w:rFonts w:ascii="Times New Roman" w:hAnsi="Times New Roman"/>
          <w:sz w:val="24"/>
          <w:szCs w:val="24"/>
        </w:rPr>
        <w:t xml:space="preserve">Направление подготовки:  ________________________ </w:t>
      </w:r>
    </w:p>
    <w:p w:rsidR="003A6A95" w:rsidRPr="00C12D58" w:rsidRDefault="003A6A95" w:rsidP="00F028A5">
      <w:pPr>
        <w:spacing w:after="0" w:line="240" w:lineRule="auto"/>
        <w:ind w:left="3544"/>
        <w:rPr>
          <w:rFonts w:ascii="Times New Roman" w:hAnsi="Times New Roman"/>
          <w:sz w:val="24"/>
          <w:szCs w:val="24"/>
        </w:rPr>
      </w:pPr>
      <w:r w:rsidRPr="00C12D58">
        <w:rPr>
          <w:rFonts w:ascii="Times New Roman" w:hAnsi="Times New Roman"/>
          <w:sz w:val="24"/>
          <w:szCs w:val="24"/>
        </w:rPr>
        <w:t>_______________________________________________</w:t>
      </w:r>
    </w:p>
    <w:p w:rsidR="003A6A95" w:rsidRPr="00C12D58" w:rsidRDefault="003A6A95" w:rsidP="00F028A5">
      <w:pPr>
        <w:spacing w:after="0" w:line="240" w:lineRule="auto"/>
        <w:ind w:left="3544"/>
        <w:rPr>
          <w:rFonts w:ascii="Times New Roman" w:hAnsi="Times New Roman"/>
          <w:sz w:val="24"/>
          <w:szCs w:val="24"/>
        </w:rPr>
      </w:pPr>
      <w:r w:rsidRPr="00C12D58">
        <w:rPr>
          <w:rFonts w:ascii="Times New Roman" w:hAnsi="Times New Roman"/>
          <w:sz w:val="24"/>
          <w:szCs w:val="24"/>
        </w:rPr>
        <w:t>Направленность (профиль) программы______________</w:t>
      </w:r>
    </w:p>
    <w:p w:rsidR="003A6A95" w:rsidRPr="00C12D58" w:rsidRDefault="003A6A95" w:rsidP="00F028A5">
      <w:pPr>
        <w:spacing w:after="0" w:line="240" w:lineRule="auto"/>
        <w:ind w:left="3544"/>
        <w:rPr>
          <w:rFonts w:ascii="Times New Roman" w:hAnsi="Times New Roman"/>
          <w:sz w:val="24"/>
          <w:szCs w:val="24"/>
        </w:rPr>
      </w:pPr>
      <w:r w:rsidRPr="00C12D58">
        <w:rPr>
          <w:rFonts w:ascii="Times New Roman" w:hAnsi="Times New Roman"/>
          <w:sz w:val="24"/>
          <w:szCs w:val="24"/>
        </w:rPr>
        <w:t>_______________________________________________</w:t>
      </w:r>
    </w:p>
    <w:p w:rsidR="003A6A95" w:rsidRPr="00C12D58" w:rsidRDefault="003A6A95" w:rsidP="00F028A5">
      <w:pPr>
        <w:spacing w:after="0" w:line="240" w:lineRule="auto"/>
        <w:ind w:left="3544"/>
        <w:rPr>
          <w:rFonts w:ascii="Times New Roman" w:hAnsi="Times New Roman"/>
          <w:sz w:val="24"/>
          <w:szCs w:val="24"/>
        </w:rPr>
      </w:pPr>
      <w:r w:rsidRPr="00C12D58">
        <w:rPr>
          <w:rFonts w:ascii="Times New Roman" w:hAnsi="Times New Roman"/>
          <w:sz w:val="24"/>
          <w:szCs w:val="24"/>
        </w:rPr>
        <w:t>Форма обучения: ________________________________</w:t>
      </w:r>
    </w:p>
    <w:p w:rsidR="003A6A95" w:rsidRPr="00C12D58" w:rsidRDefault="003A6A95" w:rsidP="00F028A5">
      <w:pPr>
        <w:spacing w:after="0" w:line="240" w:lineRule="auto"/>
        <w:ind w:left="3544"/>
        <w:rPr>
          <w:rFonts w:ascii="Times New Roman" w:hAnsi="Times New Roman"/>
          <w:sz w:val="24"/>
          <w:szCs w:val="24"/>
        </w:rPr>
      </w:pPr>
      <w:r w:rsidRPr="00C12D58">
        <w:rPr>
          <w:rFonts w:ascii="Times New Roman" w:hAnsi="Times New Roman"/>
          <w:sz w:val="24"/>
          <w:szCs w:val="24"/>
        </w:rPr>
        <w:t>Руководитель практики от ОмГА:</w:t>
      </w:r>
    </w:p>
    <w:p w:rsidR="003A6A95" w:rsidRPr="00C12D58" w:rsidRDefault="003A6A95" w:rsidP="00F028A5">
      <w:pPr>
        <w:pStyle w:val="21"/>
        <w:spacing w:after="0" w:line="240" w:lineRule="auto"/>
        <w:ind w:left="3544" w:right="55"/>
        <w:rPr>
          <w:rFonts w:ascii="Times New Roman" w:hAnsi="Times New Roman"/>
          <w:sz w:val="24"/>
          <w:szCs w:val="24"/>
        </w:rPr>
      </w:pPr>
      <w:r w:rsidRPr="00C12D58">
        <w:rPr>
          <w:rFonts w:ascii="Times New Roman" w:hAnsi="Times New Roman"/>
          <w:sz w:val="24"/>
          <w:szCs w:val="24"/>
        </w:rPr>
        <w:t>_______________________________________________</w:t>
      </w:r>
    </w:p>
    <w:p w:rsidR="003A6A95" w:rsidRPr="00C12D58" w:rsidRDefault="003A6A95" w:rsidP="00F028A5">
      <w:pPr>
        <w:spacing w:after="0" w:line="240" w:lineRule="auto"/>
        <w:ind w:left="3544"/>
        <w:jc w:val="center"/>
        <w:rPr>
          <w:rFonts w:ascii="Times New Roman" w:hAnsi="Times New Roman"/>
          <w:sz w:val="24"/>
          <w:szCs w:val="24"/>
        </w:rPr>
      </w:pPr>
      <w:r w:rsidRPr="00C12D58">
        <w:rPr>
          <w:rFonts w:ascii="Times New Roman" w:hAnsi="Times New Roman"/>
          <w:sz w:val="24"/>
          <w:szCs w:val="24"/>
        </w:rPr>
        <w:t>Уч. степень, уч. звание, Фамилия И.О.</w:t>
      </w:r>
    </w:p>
    <w:p w:rsidR="003A6A95" w:rsidRPr="00C12D58" w:rsidRDefault="003A6A95" w:rsidP="00F028A5">
      <w:pPr>
        <w:pStyle w:val="21"/>
        <w:spacing w:after="0" w:line="240" w:lineRule="auto"/>
        <w:ind w:left="3544" w:right="55"/>
        <w:jc w:val="center"/>
        <w:rPr>
          <w:rFonts w:ascii="Times New Roman" w:hAnsi="Times New Roman"/>
          <w:sz w:val="24"/>
          <w:szCs w:val="24"/>
        </w:rPr>
      </w:pPr>
      <w:r w:rsidRPr="00C12D58">
        <w:rPr>
          <w:rFonts w:ascii="Times New Roman" w:hAnsi="Times New Roman"/>
          <w:sz w:val="24"/>
          <w:szCs w:val="24"/>
        </w:rPr>
        <w:t>_____________________</w:t>
      </w:r>
    </w:p>
    <w:p w:rsidR="003A6A95" w:rsidRPr="00C12D58" w:rsidRDefault="003A6A95" w:rsidP="00F028A5">
      <w:pPr>
        <w:pStyle w:val="21"/>
        <w:spacing w:after="0" w:line="240" w:lineRule="auto"/>
        <w:ind w:left="3544" w:right="55"/>
        <w:jc w:val="center"/>
        <w:rPr>
          <w:rFonts w:ascii="Times New Roman" w:hAnsi="Times New Roman"/>
          <w:sz w:val="24"/>
          <w:szCs w:val="24"/>
        </w:rPr>
      </w:pPr>
      <w:r w:rsidRPr="00C12D58">
        <w:rPr>
          <w:rFonts w:ascii="Times New Roman" w:hAnsi="Times New Roman"/>
          <w:sz w:val="24"/>
          <w:szCs w:val="24"/>
        </w:rPr>
        <w:t>подпись</w:t>
      </w:r>
    </w:p>
    <w:p w:rsidR="003A6A95" w:rsidRPr="00C12D58" w:rsidRDefault="003A6A95" w:rsidP="00F028A5">
      <w:pPr>
        <w:shd w:val="clear" w:color="auto" w:fill="FFFFFF"/>
        <w:spacing w:after="0" w:line="240" w:lineRule="auto"/>
        <w:rPr>
          <w:rFonts w:ascii="Times New Roman" w:hAnsi="Times New Roman"/>
          <w:sz w:val="24"/>
          <w:szCs w:val="24"/>
        </w:rPr>
      </w:pPr>
    </w:p>
    <w:p w:rsidR="003A6A95" w:rsidRPr="00C12D58" w:rsidRDefault="003A6A95" w:rsidP="00F028A5">
      <w:pPr>
        <w:shd w:val="clear" w:color="auto" w:fill="FFFFFF"/>
        <w:spacing w:after="0" w:line="240" w:lineRule="auto"/>
        <w:rPr>
          <w:rFonts w:ascii="Times New Roman" w:hAnsi="Times New Roman"/>
          <w:sz w:val="24"/>
          <w:szCs w:val="24"/>
        </w:rPr>
      </w:pPr>
    </w:p>
    <w:p w:rsidR="003A6A95" w:rsidRPr="00C12D58" w:rsidRDefault="003A6A95" w:rsidP="00F028A5">
      <w:pPr>
        <w:shd w:val="clear" w:color="auto" w:fill="FFFFFF"/>
        <w:spacing w:after="0" w:line="240" w:lineRule="auto"/>
        <w:rPr>
          <w:rFonts w:ascii="Times New Roman" w:hAnsi="Times New Roman"/>
          <w:sz w:val="24"/>
          <w:szCs w:val="24"/>
          <w:shd w:val="clear" w:color="auto" w:fill="FFFFFF"/>
        </w:rPr>
      </w:pPr>
      <w:r w:rsidRPr="00C12D58">
        <w:rPr>
          <w:rFonts w:ascii="Times New Roman" w:hAnsi="Times New Roman"/>
          <w:sz w:val="24"/>
          <w:szCs w:val="24"/>
        </w:rPr>
        <w:t xml:space="preserve">Место прохождения практики: </w:t>
      </w:r>
      <w:r w:rsidRPr="00C12D58">
        <w:rPr>
          <w:rFonts w:ascii="Times New Roman" w:hAnsi="Times New Roman"/>
          <w:sz w:val="24"/>
          <w:szCs w:val="24"/>
          <w:shd w:val="clear" w:color="auto" w:fill="FFFFFF"/>
        </w:rPr>
        <w:t xml:space="preserve">(адрес, контактные телефоны):  </w:t>
      </w:r>
      <w:r w:rsidRPr="00C12D58">
        <w:rPr>
          <w:rFonts w:ascii="Times New Roman" w:hAnsi="Times New Roman"/>
          <w:sz w:val="24"/>
          <w:szCs w:val="24"/>
        </w:rPr>
        <w:t>______________________</w:t>
      </w:r>
    </w:p>
    <w:p w:rsidR="003A6A95" w:rsidRPr="00C12D58" w:rsidRDefault="003A6A95" w:rsidP="00F028A5">
      <w:pPr>
        <w:shd w:val="clear" w:color="auto" w:fill="FFFFFF"/>
        <w:spacing w:after="0" w:line="240" w:lineRule="auto"/>
        <w:rPr>
          <w:rFonts w:ascii="Times New Roman" w:hAnsi="Times New Roman"/>
          <w:sz w:val="24"/>
          <w:szCs w:val="24"/>
        </w:rPr>
      </w:pPr>
      <w:r w:rsidRPr="00C12D58">
        <w:rPr>
          <w:rFonts w:ascii="Times New Roman" w:hAnsi="Times New Roman"/>
          <w:sz w:val="24"/>
          <w:szCs w:val="24"/>
        </w:rPr>
        <w:t>____________________________________________________________________________</w:t>
      </w:r>
    </w:p>
    <w:p w:rsidR="003A6A95" w:rsidRPr="00C12D58" w:rsidRDefault="003A6A95" w:rsidP="00F028A5">
      <w:pPr>
        <w:shd w:val="clear" w:color="auto" w:fill="FFFFFF"/>
        <w:spacing w:after="0" w:line="240" w:lineRule="auto"/>
        <w:rPr>
          <w:rFonts w:ascii="Times New Roman" w:hAnsi="Times New Roman"/>
          <w:sz w:val="24"/>
          <w:szCs w:val="24"/>
        </w:rPr>
      </w:pPr>
      <w:r w:rsidRPr="00C12D58">
        <w:rPr>
          <w:rFonts w:ascii="Times New Roman" w:hAnsi="Times New Roman"/>
          <w:sz w:val="24"/>
          <w:szCs w:val="24"/>
        </w:rPr>
        <w:t xml:space="preserve">Руководитель принимающей организации:  </w:t>
      </w:r>
    </w:p>
    <w:p w:rsidR="003A6A95" w:rsidRPr="00C12D58" w:rsidRDefault="003A6A95" w:rsidP="00F028A5">
      <w:pPr>
        <w:shd w:val="clear" w:color="auto" w:fill="FFFFFF"/>
        <w:spacing w:after="0" w:line="240" w:lineRule="auto"/>
        <w:rPr>
          <w:rFonts w:ascii="Times New Roman" w:hAnsi="Times New Roman"/>
          <w:sz w:val="24"/>
          <w:szCs w:val="24"/>
        </w:rPr>
      </w:pPr>
      <w:r w:rsidRPr="00C12D58">
        <w:rPr>
          <w:rFonts w:ascii="Times New Roman" w:hAnsi="Times New Roman"/>
          <w:sz w:val="24"/>
          <w:szCs w:val="24"/>
        </w:rPr>
        <w:t xml:space="preserve">______________      ________________________________________________________ </w:t>
      </w:r>
    </w:p>
    <w:p w:rsidR="003A6A95" w:rsidRPr="00C12D58" w:rsidRDefault="003A6A95" w:rsidP="00F028A5">
      <w:pPr>
        <w:shd w:val="clear" w:color="auto" w:fill="FFFFFF"/>
        <w:spacing w:after="0" w:line="240" w:lineRule="auto"/>
        <w:ind w:left="567"/>
        <w:rPr>
          <w:rFonts w:ascii="Times New Roman" w:hAnsi="Times New Roman"/>
          <w:sz w:val="24"/>
          <w:szCs w:val="24"/>
        </w:rPr>
      </w:pPr>
      <w:r w:rsidRPr="00C12D58">
        <w:rPr>
          <w:rFonts w:ascii="Times New Roman" w:hAnsi="Times New Roman"/>
          <w:sz w:val="24"/>
          <w:szCs w:val="24"/>
          <w:shd w:val="clear" w:color="auto" w:fill="FFFFFF"/>
        </w:rPr>
        <w:t>подпись                     (должность, Ф.И.О., контактный телефон)</w:t>
      </w:r>
      <w:r w:rsidRPr="00C12D58">
        <w:rPr>
          <w:rFonts w:ascii="Times New Roman" w:hAnsi="Times New Roman"/>
          <w:sz w:val="24"/>
          <w:szCs w:val="24"/>
        </w:rPr>
        <w:br/>
      </w:r>
    </w:p>
    <w:p w:rsidR="003A6A95" w:rsidRPr="00C12D58" w:rsidRDefault="003A6A95" w:rsidP="00F028A5">
      <w:pPr>
        <w:shd w:val="clear" w:color="auto" w:fill="FFFFFF"/>
        <w:spacing w:after="0" w:line="240" w:lineRule="auto"/>
        <w:ind w:left="567"/>
        <w:rPr>
          <w:rFonts w:ascii="Times New Roman" w:hAnsi="Times New Roman"/>
          <w:sz w:val="24"/>
          <w:szCs w:val="24"/>
        </w:rPr>
      </w:pPr>
    </w:p>
    <w:p w:rsidR="003A6A95" w:rsidRPr="00C12D58" w:rsidRDefault="003A6A95" w:rsidP="00F028A5">
      <w:pPr>
        <w:shd w:val="clear" w:color="auto" w:fill="FFFFFF"/>
        <w:spacing w:after="0" w:line="240" w:lineRule="auto"/>
        <w:ind w:left="567"/>
        <w:rPr>
          <w:rFonts w:ascii="Times New Roman" w:hAnsi="Times New Roman"/>
          <w:sz w:val="24"/>
          <w:szCs w:val="24"/>
        </w:rPr>
      </w:pPr>
    </w:p>
    <w:p w:rsidR="003A6A95" w:rsidRPr="00C12D58" w:rsidRDefault="003A6A95" w:rsidP="00F028A5">
      <w:pPr>
        <w:shd w:val="clear" w:color="auto" w:fill="FFFFFF"/>
        <w:spacing w:after="0" w:line="240" w:lineRule="auto"/>
        <w:ind w:left="567"/>
        <w:rPr>
          <w:rFonts w:ascii="Times New Roman" w:hAnsi="Times New Roman"/>
          <w:sz w:val="24"/>
          <w:szCs w:val="24"/>
        </w:rPr>
      </w:pPr>
    </w:p>
    <w:p w:rsidR="003A6A95" w:rsidRPr="00C12D58" w:rsidRDefault="003A6A95" w:rsidP="00F028A5">
      <w:pPr>
        <w:shd w:val="clear" w:color="auto" w:fill="FFFFFF"/>
        <w:spacing w:after="0" w:line="240" w:lineRule="auto"/>
        <w:ind w:left="567"/>
        <w:jc w:val="right"/>
        <w:rPr>
          <w:rFonts w:ascii="Times New Roman" w:hAnsi="Times New Roman"/>
          <w:sz w:val="24"/>
          <w:szCs w:val="24"/>
        </w:rPr>
      </w:pPr>
      <w:r w:rsidRPr="00C12D58">
        <w:rPr>
          <w:rFonts w:ascii="Times New Roman" w:hAnsi="Times New Roman"/>
          <w:sz w:val="24"/>
          <w:szCs w:val="24"/>
        </w:rPr>
        <w:t xml:space="preserve">                                                                                                                                                  м.п.</w:t>
      </w:r>
    </w:p>
    <w:p w:rsidR="003A6A95" w:rsidRPr="00C12D58" w:rsidRDefault="003A6A95" w:rsidP="00F028A5">
      <w:pPr>
        <w:spacing w:after="0" w:line="240" w:lineRule="auto"/>
        <w:jc w:val="center"/>
        <w:rPr>
          <w:rFonts w:ascii="Times New Roman" w:hAnsi="Times New Roman"/>
          <w:sz w:val="24"/>
          <w:szCs w:val="24"/>
        </w:rPr>
      </w:pPr>
    </w:p>
    <w:p w:rsidR="003A6A95" w:rsidRPr="00C12D58" w:rsidRDefault="003A6A95" w:rsidP="00F028A5">
      <w:pPr>
        <w:spacing w:after="0" w:line="240" w:lineRule="auto"/>
        <w:jc w:val="center"/>
        <w:rPr>
          <w:rFonts w:ascii="Times New Roman" w:hAnsi="Times New Roman"/>
          <w:sz w:val="24"/>
          <w:szCs w:val="24"/>
        </w:rPr>
      </w:pPr>
    </w:p>
    <w:p w:rsidR="003A6A95" w:rsidRPr="00C12D58" w:rsidRDefault="003A6A95" w:rsidP="00F028A5">
      <w:pPr>
        <w:spacing w:after="0" w:line="240" w:lineRule="auto"/>
        <w:jc w:val="center"/>
        <w:rPr>
          <w:rFonts w:ascii="Times New Roman" w:hAnsi="Times New Roman"/>
          <w:sz w:val="24"/>
          <w:szCs w:val="24"/>
        </w:rPr>
      </w:pPr>
    </w:p>
    <w:p w:rsidR="003A6A95" w:rsidRPr="00C12D58" w:rsidRDefault="003A6A95" w:rsidP="00F028A5">
      <w:pPr>
        <w:spacing w:after="0" w:line="240" w:lineRule="auto"/>
        <w:jc w:val="center"/>
        <w:rPr>
          <w:rFonts w:ascii="Times New Roman" w:hAnsi="Times New Roman"/>
          <w:sz w:val="24"/>
          <w:szCs w:val="24"/>
        </w:rPr>
      </w:pPr>
      <w:r w:rsidRPr="00C12D58">
        <w:rPr>
          <w:rFonts w:ascii="Times New Roman" w:hAnsi="Times New Roman"/>
          <w:sz w:val="24"/>
          <w:szCs w:val="24"/>
        </w:rPr>
        <w:t>Омск,  20__</w:t>
      </w:r>
    </w:p>
    <w:p w:rsidR="003A6A95" w:rsidRPr="00C12D58" w:rsidRDefault="003A6A95" w:rsidP="00F028A5">
      <w:pPr>
        <w:rPr>
          <w:rFonts w:ascii="Times New Roman" w:hAnsi="Times New Roman"/>
          <w:sz w:val="24"/>
          <w:szCs w:val="24"/>
        </w:rPr>
      </w:pPr>
      <w:r w:rsidRPr="00C12D58">
        <w:rPr>
          <w:rFonts w:ascii="Times New Roman" w:hAnsi="Times New Roman"/>
          <w:sz w:val="24"/>
          <w:szCs w:val="24"/>
        </w:rPr>
        <w:br w:type="page"/>
      </w:r>
    </w:p>
    <w:p w:rsidR="003A6A95" w:rsidRPr="00C12D58" w:rsidRDefault="003A6A95" w:rsidP="00F028A5">
      <w:pPr>
        <w:spacing w:after="0" w:line="240" w:lineRule="auto"/>
        <w:jc w:val="right"/>
        <w:rPr>
          <w:rFonts w:ascii="Times New Roman" w:hAnsi="Times New Roman"/>
          <w:sz w:val="24"/>
          <w:szCs w:val="24"/>
        </w:rPr>
      </w:pPr>
      <w:r w:rsidRPr="00C12D58">
        <w:rPr>
          <w:rFonts w:ascii="Times New Roman" w:hAnsi="Times New Roman"/>
          <w:sz w:val="24"/>
          <w:szCs w:val="24"/>
        </w:rPr>
        <w:lastRenderedPageBreak/>
        <w:t>Приложение 2</w:t>
      </w:r>
    </w:p>
    <w:p w:rsidR="006A6583" w:rsidRPr="00BB73A8" w:rsidRDefault="006A6583" w:rsidP="006A6583">
      <w:pPr>
        <w:pStyle w:val="3"/>
        <w:shd w:val="clear" w:color="auto" w:fill="FFFFFF"/>
        <w:spacing w:before="0"/>
        <w:ind w:left="720" w:hanging="720"/>
        <w:jc w:val="center"/>
        <w:rPr>
          <w:rFonts w:ascii="Times New Roman" w:hAnsi="Times New Roman"/>
          <w:color w:val="000000" w:themeColor="text1"/>
          <w:sz w:val="24"/>
          <w:szCs w:val="24"/>
        </w:rPr>
      </w:pPr>
      <w:r w:rsidRPr="00BB73A8">
        <w:rPr>
          <w:rFonts w:ascii="Times New Roman" w:hAnsi="Times New Roman"/>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6A6583" w:rsidRPr="00BB73A8" w:rsidRDefault="006A6583" w:rsidP="006A6583">
      <w:pPr>
        <w:pStyle w:val="ac"/>
        <w:shd w:val="clear" w:color="auto" w:fill="FFFFFF"/>
        <w:spacing w:before="0" w:beforeAutospacing="0" w:after="0" w:afterAutospacing="0"/>
        <w:ind w:firstLine="709"/>
        <w:jc w:val="center"/>
        <w:rPr>
          <w:color w:val="000000" w:themeColor="text1"/>
        </w:rPr>
      </w:pPr>
      <w:r w:rsidRPr="00BB73A8">
        <w:rPr>
          <w:color w:val="000000" w:themeColor="text1"/>
        </w:rPr>
        <w:t>г.Омск</w:t>
      </w:r>
      <w:r w:rsidRPr="00BB73A8">
        <w:rPr>
          <w:color w:val="000000" w:themeColor="text1"/>
        </w:rPr>
        <w:tab/>
      </w:r>
      <w:r w:rsidRPr="00BB73A8">
        <w:rPr>
          <w:color w:val="000000" w:themeColor="text1"/>
        </w:rPr>
        <w:tab/>
      </w:r>
      <w:r w:rsidRPr="00BB73A8">
        <w:rPr>
          <w:color w:val="000000" w:themeColor="text1"/>
        </w:rPr>
        <w:tab/>
      </w:r>
      <w:r w:rsidRPr="00BB73A8">
        <w:rPr>
          <w:color w:val="000000" w:themeColor="text1"/>
        </w:rPr>
        <w:tab/>
      </w:r>
      <w:r w:rsidRPr="00BB73A8">
        <w:rPr>
          <w:color w:val="000000" w:themeColor="text1"/>
        </w:rPr>
        <w:tab/>
      </w:r>
      <w:r w:rsidRPr="00BB73A8">
        <w:rPr>
          <w:color w:val="000000" w:themeColor="text1"/>
        </w:rPr>
        <w:tab/>
      </w:r>
      <w:r w:rsidRPr="00BB73A8">
        <w:rPr>
          <w:color w:val="000000" w:themeColor="text1"/>
        </w:rPr>
        <w:tab/>
      </w:r>
      <w:r w:rsidRPr="00BB73A8">
        <w:rPr>
          <w:color w:val="000000" w:themeColor="text1"/>
        </w:rPr>
        <w:tab/>
      </w:r>
      <w:r>
        <w:rPr>
          <w:color w:val="000000" w:themeColor="text1"/>
        </w:rPr>
        <w:t>«</w:t>
      </w:r>
      <w:r w:rsidRPr="00BB73A8">
        <w:rPr>
          <w:color w:val="000000" w:themeColor="text1"/>
        </w:rPr>
        <w:t>___</w:t>
      </w:r>
      <w:r>
        <w:rPr>
          <w:color w:val="000000" w:themeColor="text1"/>
        </w:rPr>
        <w:t>»</w:t>
      </w:r>
      <w:r w:rsidRPr="00BB73A8">
        <w:rPr>
          <w:color w:val="000000" w:themeColor="text1"/>
        </w:rPr>
        <w:t>_____________20___г.</w:t>
      </w:r>
    </w:p>
    <w:p w:rsidR="006A6583" w:rsidRDefault="006A6583" w:rsidP="006A6583">
      <w:pPr>
        <w:pStyle w:val="ac"/>
        <w:shd w:val="clear" w:color="auto" w:fill="FFFFFF"/>
        <w:spacing w:before="0" w:beforeAutospacing="0" w:after="0" w:afterAutospacing="0"/>
        <w:ind w:firstLine="709"/>
        <w:jc w:val="both"/>
        <w:rPr>
          <w:color w:val="000000" w:themeColor="text1"/>
        </w:rPr>
      </w:pPr>
      <w:r w:rsidRPr="00E966F3">
        <w:rPr>
          <w:color w:val="000000" w:themeColor="text1"/>
        </w:rPr>
        <w:t>     </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E966F3">
        <w:t>Частное учреждение образовательная организация высшего образования «Омская гуманитарная академия»</w:t>
      </w:r>
      <w:r w:rsidRPr="00E966F3">
        <w:rPr>
          <w:b/>
        </w:rPr>
        <w:t>,</w:t>
      </w:r>
      <w:r>
        <w:rPr>
          <w:b/>
        </w:rPr>
        <w:t xml:space="preserve"> </w:t>
      </w:r>
      <w:r w:rsidRPr="00BB73A8">
        <w:rPr>
          <w:color w:val="000000" w:themeColor="text1"/>
        </w:rPr>
        <w:t xml:space="preserve">именуемое  в дальнейшем </w:t>
      </w:r>
      <w:r>
        <w:rPr>
          <w:color w:val="000000" w:themeColor="text1"/>
        </w:rPr>
        <w:t>«</w:t>
      </w:r>
      <w:r w:rsidRPr="00BB73A8">
        <w:rPr>
          <w:color w:val="000000" w:themeColor="text1"/>
        </w:rPr>
        <w:t>Организация</w:t>
      </w:r>
      <w:r>
        <w:rPr>
          <w:color w:val="000000" w:themeColor="text1"/>
        </w:rPr>
        <w:t>»</w:t>
      </w:r>
      <w:r w:rsidRPr="00BB73A8">
        <w:rPr>
          <w:color w:val="000000" w:themeColor="text1"/>
        </w:rPr>
        <w:t xml:space="preserve">, в лице  </w:t>
      </w:r>
      <w:r w:rsidRPr="00E966F3">
        <w:rPr>
          <w:color w:val="000000" w:themeColor="text1"/>
        </w:rPr>
        <w:t>Ректора</w:t>
      </w:r>
      <w:r w:rsidRPr="00BB73A8">
        <w:rPr>
          <w:color w:val="000000" w:themeColor="text1"/>
        </w:rPr>
        <w:t>,</w:t>
      </w:r>
      <w:r>
        <w:rPr>
          <w:b/>
          <w:color w:val="000000" w:themeColor="text1"/>
        </w:rPr>
        <w:t xml:space="preserve"> </w:t>
      </w:r>
      <w:r>
        <w:rPr>
          <w:color w:val="000000" w:themeColor="text1"/>
        </w:rPr>
        <w:t>действующего на основании Устава</w:t>
      </w:r>
      <w:r w:rsidRPr="00BB73A8">
        <w:rPr>
          <w:color w:val="000000" w:themeColor="text1"/>
        </w:rPr>
        <w:t>,</w:t>
      </w:r>
      <w:r>
        <w:rPr>
          <w:b/>
          <w:color w:val="000000" w:themeColor="text1"/>
        </w:rPr>
        <w:t xml:space="preserve"> </w:t>
      </w:r>
      <w:r w:rsidRPr="00BB73A8">
        <w:rPr>
          <w:color w:val="000000" w:themeColor="text1"/>
        </w:rPr>
        <w:t>с одной стороны, и _____________________________________________________,</w:t>
      </w:r>
      <w:r>
        <w:rPr>
          <w:b/>
          <w:color w:val="000000" w:themeColor="text1"/>
        </w:rPr>
        <w:t xml:space="preserve"> </w:t>
      </w:r>
      <w:r>
        <w:rPr>
          <w:color w:val="000000" w:themeColor="text1"/>
        </w:rPr>
        <w:t xml:space="preserve">именуем_____ в </w:t>
      </w:r>
      <w:r w:rsidRPr="00BB73A8">
        <w:rPr>
          <w:color w:val="000000" w:themeColor="text1"/>
        </w:rPr>
        <w:t>дальнейшем    </w:t>
      </w:r>
      <w:r>
        <w:rPr>
          <w:color w:val="000000" w:themeColor="text1"/>
        </w:rPr>
        <w:t>«</w:t>
      </w:r>
      <w:r w:rsidRPr="00BB73A8">
        <w:rPr>
          <w:color w:val="000000" w:themeColor="text1"/>
        </w:rPr>
        <w:t>Профильная   организация</w:t>
      </w:r>
      <w:r>
        <w:rPr>
          <w:color w:val="000000" w:themeColor="text1"/>
        </w:rPr>
        <w:t xml:space="preserve">»,    в </w:t>
      </w:r>
      <w:r w:rsidRPr="00BB73A8">
        <w:rPr>
          <w:color w:val="000000" w:themeColor="text1"/>
        </w:rPr>
        <w:t> лице__</w:t>
      </w:r>
      <w:r>
        <w:rPr>
          <w:color w:val="000000" w:themeColor="text1"/>
        </w:rPr>
        <w:t>_________________________</w:t>
      </w:r>
      <w:r w:rsidRPr="00BB73A8">
        <w:rPr>
          <w:color w:val="000000" w:themeColor="text1"/>
        </w:rPr>
        <w:t>, действующего на основании</w:t>
      </w:r>
      <w:r>
        <w:rPr>
          <w:color w:val="000000" w:themeColor="text1"/>
        </w:rPr>
        <w:t xml:space="preserve"> </w:t>
      </w:r>
      <w:r w:rsidRPr="00BB73A8">
        <w:rPr>
          <w:color w:val="000000" w:themeColor="text1"/>
        </w:rPr>
        <w:t>__________________</w:t>
      </w:r>
      <w:r>
        <w:rPr>
          <w:color w:val="000000" w:themeColor="text1"/>
        </w:rPr>
        <w:t>_____</w:t>
      </w:r>
      <w:r w:rsidRPr="00BB73A8">
        <w:rPr>
          <w:color w:val="000000" w:themeColor="text1"/>
        </w:rPr>
        <w:t>, с другой стороны,</w:t>
      </w:r>
      <w:r>
        <w:rPr>
          <w:color w:val="000000" w:themeColor="text1"/>
        </w:rPr>
        <w:t xml:space="preserve"> </w:t>
      </w:r>
      <w:r w:rsidRPr="00BB73A8">
        <w:rPr>
          <w:color w:val="000000" w:themeColor="text1"/>
        </w:rPr>
        <w:t xml:space="preserve">именуемые по отдельности </w:t>
      </w:r>
      <w:r>
        <w:rPr>
          <w:color w:val="000000" w:themeColor="text1"/>
        </w:rPr>
        <w:t>«</w:t>
      </w:r>
      <w:r w:rsidRPr="00BB73A8">
        <w:rPr>
          <w:color w:val="000000" w:themeColor="text1"/>
        </w:rPr>
        <w:t>Сторона</w:t>
      </w:r>
      <w:r>
        <w:rPr>
          <w:color w:val="000000" w:themeColor="text1"/>
        </w:rPr>
        <w:t>»</w:t>
      </w:r>
      <w:r w:rsidRPr="00BB73A8">
        <w:rPr>
          <w:color w:val="000000" w:themeColor="text1"/>
        </w:rPr>
        <w:t xml:space="preserve">,   а вместе   - </w:t>
      </w:r>
      <w:r>
        <w:rPr>
          <w:color w:val="000000" w:themeColor="text1"/>
        </w:rPr>
        <w:t>«</w:t>
      </w:r>
      <w:r w:rsidRPr="00BB73A8">
        <w:rPr>
          <w:color w:val="000000" w:themeColor="text1"/>
        </w:rPr>
        <w:t>Стороны</w:t>
      </w:r>
      <w:r>
        <w:rPr>
          <w:color w:val="000000" w:themeColor="text1"/>
        </w:rPr>
        <w:t>»</w:t>
      </w:r>
      <w:r w:rsidRPr="00BB73A8">
        <w:rPr>
          <w:color w:val="000000" w:themeColor="text1"/>
        </w:rPr>
        <w:t>,   заключили</w:t>
      </w:r>
      <w:r>
        <w:rPr>
          <w:color w:val="000000" w:themeColor="text1"/>
        </w:rPr>
        <w:t xml:space="preserve"> </w:t>
      </w:r>
      <w:r w:rsidRPr="00BB73A8">
        <w:rPr>
          <w:color w:val="000000" w:themeColor="text1"/>
        </w:rPr>
        <w:t>настоящий Договор о нижеследующем.</w:t>
      </w:r>
    </w:p>
    <w:p w:rsidR="006A6583" w:rsidRPr="00BB73A8" w:rsidRDefault="006A6583" w:rsidP="006A6583">
      <w:pPr>
        <w:pStyle w:val="3"/>
        <w:shd w:val="clear" w:color="auto" w:fill="FFFFFF"/>
        <w:spacing w:before="0"/>
        <w:ind w:left="2136" w:firstLine="696"/>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BB73A8">
        <w:rPr>
          <w:rFonts w:ascii="Times New Roman" w:hAnsi="Times New Roman"/>
          <w:color w:val="000000" w:themeColor="text1"/>
          <w:sz w:val="24"/>
          <w:szCs w:val="24"/>
        </w:rPr>
        <w:t>1. Предмет Договора</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1.1. Предметом настоящего Договора является организация практической подготовки обучающихся (далее - практическая подготовка).</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6A6583" w:rsidRPr="00BB73A8" w:rsidRDefault="006A6583" w:rsidP="006A6583">
      <w:pPr>
        <w:pStyle w:val="3"/>
        <w:shd w:val="clear" w:color="auto" w:fill="FFFFFF"/>
        <w:spacing w:before="0"/>
        <w:ind w:left="2137" w:firstLine="695"/>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BB73A8">
        <w:rPr>
          <w:rFonts w:ascii="Times New Roman" w:hAnsi="Times New Roman"/>
          <w:color w:val="000000" w:themeColor="text1"/>
          <w:sz w:val="24"/>
          <w:szCs w:val="24"/>
        </w:rPr>
        <w:t>2. Права и обязанности Сторон</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2.1. Организация обязана:</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2.1.2 назначить руководителя по практической подготовке от Организации, который:</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организует участие обучающихся в выполнении определенных видов работ, связанных с будущей профессиональной деятельностью;</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оказывает методическую помощь обучающимся при выполнении определенных видов работ, связанных с будущей профессиональной деятельностью;</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2.1.3 при смене руководителя по практической подготовке в 2–х дневный срок сообщить об этом Профильной организации;</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2.1.5 направить обучающихся в Профильную организацию для освоения компонентов образовательной программы в форме практической подготовки;</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2.1.6 _________________(иные обязанности Организации).</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2.2. Профильная организация обязана:</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2.2.3 при смене лица, указанного в </w:t>
      </w:r>
      <w:hyperlink r:id="rId25" w:anchor="20222" w:history="1">
        <w:r w:rsidRPr="00BB73A8">
          <w:rPr>
            <w:rStyle w:val="ad"/>
            <w:rFonts w:eastAsiaTheme="majorEastAsia"/>
            <w:color w:val="000000" w:themeColor="text1"/>
            <w:bdr w:val="none" w:sz="0" w:space="0" w:color="auto" w:frame="1"/>
          </w:rPr>
          <w:t>пункте  2.2.2</w:t>
        </w:r>
      </w:hyperlink>
      <w:r w:rsidRPr="00BB73A8">
        <w:rPr>
          <w:color w:val="000000" w:themeColor="text1"/>
        </w:rPr>
        <w:t>, в 2-х дневный срок сообщить об этом Организации;</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2.2.6 ознакомить обучающихся с правилами внутреннего трудового распорядка Профильной организации,_________________________________________________</w:t>
      </w:r>
    </w:p>
    <w:p w:rsidR="006A6583" w:rsidRPr="00BB73A8" w:rsidRDefault="006A6583" w:rsidP="006A6583">
      <w:pPr>
        <w:pStyle w:val="ac"/>
        <w:shd w:val="clear" w:color="auto" w:fill="FFFFFF"/>
        <w:spacing w:before="0" w:beforeAutospacing="0" w:after="0" w:afterAutospacing="0"/>
        <w:jc w:val="both"/>
        <w:rPr>
          <w:color w:val="000000" w:themeColor="text1"/>
        </w:rPr>
      </w:pPr>
      <w:r w:rsidRPr="00BB73A8">
        <w:rPr>
          <w:color w:val="000000" w:themeColor="text1"/>
        </w:rPr>
        <w:t>(указываются иные локальные нормативные</w:t>
      </w:r>
      <w:r w:rsidRPr="00E966F3">
        <w:rPr>
          <w:color w:val="000000" w:themeColor="text1"/>
        </w:rPr>
        <w:t xml:space="preserve"> </w:t>
      </w:r>
      <w:r w:rsidRPr="00BB73A8">
        <w:rPr>
          <w:color w:val="000000" w:themeColor="text1"/>
        </w:rPr>
        <w:t>акты Профильной организации _______________________________________</w:t>
      </w:r>
      <w:r>
        <w:rPr>
          <w:color w:val="000000" w:themeColor="text1"/>
        </w:rPr>
        <w:t>___________</w:t>
      </w:r>
      <w:r w:rsidRPr="00BB73A8">
        <w:rPr>
          <w:color w:val="000000" w:themeColor="text1"/>
        </w:rPr>
        <w:t>;)</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2.2.10 _____________(иные обязанности Профильной организации).</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2.3. Организация имеет право:</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2.3.3 __________________(иные права Организации).</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2.4. Профильная организация имеет право:</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2.4.3 ___________(иные права Профильной организации).</w:t>
      </w:r>
    </w:p>
    <w:p w:rsidR="006A6583" w:rsidRPr="00BB73A8" w:rsidRDefault="006A6583" w:rsidP="006A6583">
      <w:pPr>
        <w:pStyle w:val="3"/>
        <w:shd w:val="clear" w:color="auto" w:fill="FFFFFF"/>
        <w:spacing w:before="0"/>
        <w:ind w:left="1429"/>
        <w:rPr>
          <w:rFonts w:ascii="Times New Roman" w:hAnsi="Times New Roman"/>
          <w:color w:val="000000" w:themeColor="text1"/>
          <w:sz w:val="24"/>
          <w:szCs w:val="24"/>
        </w:rPr>
      </w:pPr>
      <w:r w:rsidRPr="00BB73A8">
        <w:rPr>
          <w:rFonts w:ascii="Times New Roman" w:hAnsi="Times New Roman"/>
          <w:color w:val="000000" w:themeColor="text1"/>
          <w:sz w:val="24"/>
          <w:szCs w:val="24"/>
        </w:rPr>
        <w:t>3. Срок действия договора</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3.1. Настоящий Договор вступает в силу после его подписания и действует до полного исполнения Сторонами обязательств.</w:t>
      </w:r>
    </w:p>
    <w:p w:rsidR="006A6583" w:rsidRPr="00BB73A8" w:rsidRDefault="006A6583" w:rsidP="006A6583">
      <w:pPr>
        <w:pStyle w:val="3"/>
        <w:shd w:val="clear" w:color="auto" w:fill="FFFFFF"/>
        <w:spacing w:before="0"/>
        <w:ind w:left="1429"/>
        <w:jc w:val="center"/>
        <w:rPr>
          <w:rFonts w:ascii="Times New Roman" w:hAnsi="Times New Roman"/>
          <w:color w:val="000000" w:themeColor="text1"/>
          <w:sz w:val="24"/>
          <w:szCs w:val="24"/>
        </w:rPr>
      </w:pPr>
      <w:r w:rsidRPr="00BB73A8">
        <w:rPr>
          <w:rFonts w:ascii="Times New Roman" w:hAnsi="Times New Roman"/>
          <w:color w:val="000000" w:themeColor="text1"/>
          <w:sz w:val="24"/>
          <w:szCs w:val="24"/>
        </w:rPr>
        <w:t>4. Заключительные положения</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4.3. Настоящий Договор составлен в двух экземплярах, по одному для каждой из Сторон. Все экземпляры имеют одинаковую юридическую силу.</w:t>
      </w:r>
    </w:p>
    <w:p w:rsidR="006A6583" w:rsidRPr="00E966F3" w:rsidRDefault="006A6583" w:rsidP="006A6583">
      <w:pPr>
        <w:tabs>
          <w:tab w:val="left" w:pos="2195"/>
        </w:tabs>
        <w:spacing w:after="0" w:line="240" w:lineRule="auto"/>
        <w:jc w:val="both"/>
        <w:rPr>
          <w:rFonts w:ascii="Times New Roman" w:hAnsi="Times New Roman"/>
          <w:sz w:val="24"/>
          <w:szCs w:val="24"/>
        </w:rPr>
      </w:pPr>
      <w:r>
        <w:rPr>
          <w:rFonts w:ascii="Times New Roman" w:hAnsi="Times New Roman"/>
          <w:b/>
          <w:bCs/>
          <w:w w:val="105"/>
          <w:sz w:val="24"/>
          <w:szCs w:val="24"/>
        </w:rPr>
        <w:tab/>
      </w:r>
      <w:r>
        <w:rPr>
          <w:rFonts w:ascii="Times New Roman" w:hAnsi="Times New Roman"/>
          <w:b/>
          <w:bCs/>
          <w:w w:val="105"/>
          <w:sz w:val="24"/>
          <w:szCs w:val="24"/>
        </w:rPr>
        <w:tab/>
        <w:t xml:space="preserve">5 </w:t>
      </w:r>
      <w:r w:rsidRPr="00E966F3">
        <w:rPr>
          <w:rFonts w:ascii="Times New Roman" w:hAnsi="Times New Roman"/>
          <w:b/>
          <w:bCs/>
          <w:w w:val="105"/>
          <w:sz w:val="24"/>
          <w:szCs w:val="24"/>
        </w:rPr>
        <w:t>Адреса, реквизиты и подписи Сторон</w:t>
      </w:r>
    </w:p>
    <w:p w:rsidR="006A6583" w:rsidRPr="00BB73A8" w:rsidRDefault="006A6583" w:rsidP="006A6583">
      <w:pPr>
        <w:pStyle w:val="ab"/>
        <w:tabs>
          <w:tab w:val="left" w:pos="2195"/>
        </w:tabs>
        <w:spacing w:after="0" w:line="240" w:lineRule="auto"/>
        <w:ind w:left="0" w:firstLine="709"/>
        <w:jc w:val="both"/>
        <w:rPr>
          <w:rFonts w:ascii="Times New Roman" w:hAnsi="Times New Roman"/>
          <w:sz w:val="24"/>
          <w:szCs w:val="24"/>
        </w:rPr>
      </w:pPr>
    </w:p>
    <w:tbl>
      <w:tblPr>
        <w:tblW w:w="0" w:type="auto"/>
        <w:tblLook w:val="04A0" w:firstRow="1" w:lastRow="0" w:firstColumn="1" w:lastColumn="0" w:noHBand="0" w:noVBand="1"/>
      </w:tblPr>
      <w:tblGrid>
        <w:gridCol w:w="4041"/>
        <w:gridCol w:w="5530"/>
      </w:tblGrid>
      <w:tr w:rsidR="006A6583" w:rsidRPr="00475629" w:rsidTr="006A6583">
        <w:tc>
          <w:tcPr>
            <w:tcW w:w="4041" w:type="dxa"/>
          </w:tcPr>
          <w:p w:rsidR="006A6583" w:rsidRPr="00954718" w:rsidRDefault="006A6583" w:rsidP="006A6583">
            <w:pPr>
              <w:tabs>
                <w:tab w:val="left" w:pos="2195"/>
              </w:tabs>
              <w:ind w:firstLine="709"/>
              <w:jc w:val="both"/>
              <w:rPr>
                <w:rFonts w:ascii="Times New Roman" w:hAnsi="Times New Roman"/>
                <w:b/>
                <w:sz w:val="24"/>
                <w:szCs w:val="24"/>
              </w:rPr>
            </w:pPr>
            <w:r w:rsidRPr="00954718">
              <w:rPr>
                <w:rFonts w:ascii="Times New Roman" w:hAnsi="Times New Roman"/>
                <w:b/>
                <w:bCs/>
                <w:w w:val="105"/>
                <w:sz w:val="24"/>
                <w:szCs w:val="24"/>
              </w:rPr>
              <w:t>Профильная</w:t>
            </w:r>
            <w:r w:rsidRPr="00954718">
              <w:rPr>
                <w:rFonts w:ascii="Times New Roman" w:hAnsi="Times New Roman"/>
                <w:b/>
                <w:bCs/>
                <w:spacing w:val="-12"/>
                <w:w w:val="105"/>
                <w:sz w:val="24"/>
                <w:szCs w:val="24"/>
              </w:rPr>
              <w:t xml:space="preserve"> </w:t>
            </w:r>
            <w:r w:rsidRPr="00954718">
              <w:rPr>
                <w:rFonts w:ascii="Times New Roman" w:hAnsi="Times New Roman"/>
                <w:b/>
                <w:bCs/>
                <w:w w:val="105"/>
                <w:sz w:val="24"/>
                <w:szCs w:val="24"/>
              </w:rPr>
              <w:t>организация:</w:t>
            </w:r>
          </w:p>
          <w:p w:rsidR="006A6583" w:rsidRPr="00954718" w:rsidRDefault="006A6583" w:rsidP="006A6583">
            <w:pPr>
              <w:tabs>
                <w:tab w:val="left" w:pos="2195"/>
              </w:tabs>
              <w:ind w:firstLine="709"/>
              <w:jc w:val="both"/>
              <w:rPr>
                <w:rFonts w:ascii="Times New Roman" w:hAnsi="Times New Roman"/>
                <w:b/>
                <w:sz w:val="24"/>
                <w:szCs w:val="24"/>
              </w:rPr>
            </w:pPr>
          </w:p>
        </w:tc>
        <w:tc>
          <w:tcPr>
            <w:tcW w:w="5530" w:type="dxa"/>
          </w:tcPr>
          <w:p w:rsidR="006A6583" w:rsidRPr="00954718" w:rsidRDefault="006A6583" w:rsidP="006A6583">
            <w:pPr>
              <w:tabs>
                <w:tab w:val="left" w:pos="2195"/>
              </w:tabs>
              <w:ind w:firstLine="709"/>
              <w:jc w:val="both"/>
              <w:rPr>
                <w:rFonts w:ascii="Times New Roman" w:hAnsi="Times New Roman"/>
                <w:b/>
                <w:sz w:val="24"/>
                <w:szCs w:val="24"/>
              </w:rPr>
            </w:pPr>
            <w:r w:rsidRPr="00954718">
              <w:rPr>
                <w:rFonts w:ascii="Times New Roman" w:hAnsi="Times New Roman"/>
                <w:b/>
                <w:bCs/>
                <w:spacing w:val="-1"/>
                <w:sz w:val="24"/>
                <w:szCs w:val="24"/>
              </w:rPr>
              <w:t>Организация:</w:t>
            </w:r>
          </w:p>
        </w:tc>
      </w:tr>
      <w:tr w:rsidR="006A6583" w:rsidRPr="00475629" w:rsidTr="006A6583">
        <w:tc>
          <w:tcPr>
            <w:tcW w:w="4041" w:type="dxa"/>
          </w:tcPr>
          <w:p w:rsidR="006A6583" w:rsidRPr="00954718" w:rsidRDefault="006A6583" w:rsidP="006A6583">
            <w:pPr>
              <w:tabs>
                <w:tab w:val="left" w:pos="2195"/>
              </w:tabs>
              <w:spacing w:line="240" w:lineRule="auto"/>
              <w:ind w:firstLine="709"/>
              <w:contextualSpacing/>
              <w:jc w:val="both"/>
              <w:rPr>
                <w:rFonts w:ascii="Times New Roman" w:hAnsi="Times New Roman"/>
                <w:bCs/>
                <w:w w:val="105"/>
                <w:sz w:val="24"/>
                <w:szCs w:val="24"/>
              </w:rPr>
            </w:pPr>
          </w:p>
          <w:p w:rsidR="006A6583" w:rsidRPr="00954718" w:rsidRDefault="006A6583" w:rsidP="006A6583">
            <w:pPr>
              <w:tabs>
                <w:tab w:val="left" w:pos="2195"/>
              </w:tabs>
              <w:spacing w:line="240" w:lineRule="auto"/>
              <w:ind w:firstLine="709"/>
              <w:contextualSpacing/>
              <w:jc w:val="both"/>
              <w:rPr>
                <w:rFonts w:ascii="Times New Roman" w:hAnsi="Times New Roman"/>
                <w:bCs/>
                <w:w w:val="105"/>
                <w:sz w:val="24"/>
                <w:szCs w:val="24"/>
              </w:rPr>
            </w:pPr>
            <w:r w:rsidRPr="00954718">
              <w:rPr>
                <w:rFonts w:ascii="Times New Roman" w:hAnsi="Times New Roman"/>
                <w:bCs/>
                <w:w w:val="105"/>
                <w:sz w:val="24"/>
                <w:szCs w:val="24"/>
              </w:rPr>
              <w:t>________________________</w:t>
            </w:r>
          </w:p>
          <w:p w:rsidR="006A6583" w:rsidRPr="00954718" w:rsidRDefault="006A6583" w:rsidP="006A6583">
            <w:pPr>
              <w:tabs>
                <w:tab w:val="left" w:pos="2195"/>
              </w:tabs>
              <w:spacing w:line="240" w:lineRule="auto"/>
              <w:ind w:firstLine="709"/>
              <w:contextualSpacing/>
              <w:jc w:val="both"/>
              <w:rPr>
                <w:rFonts w:ascii="Times New Roman" w:hAnsi="Times New Roman"/>
                <w:bCs/>
                <w:w w:val="105"/>
                <w:sz w:val="24"/>
                <w:szCs w:val="24"/>
              </w:rPr>
            </w:pPr>
            <w:r w:rsidRPr="00954718">
              <w:rPr>
                <w:rFonts w:ascii="Times New Roman" w:hAnsi="Times New Roman"/>
                <w:bCs/>
                <w:w w:val="105"/>
                <w:sz w:val="24"/>
                <w:szCs w:val="24"/>
              </w:rPr>
              <w:t>(полное наименование)</w:t>
            </w:r>
          </w:p>
          <w:p w:rsidR="006A6583" w:rsidRPr="00954718" w:rsidRDefault="006A6583" w:rsidP="006A6583">
            <w:pPr>
              <w:tabs>
                <w:tab w:val="left" w:pos="2195"/>
              </w:tabs>
              <w:spacing w:line="240" w:lineRule="auto"/>
              <w:ind w:firstLine="709"/>
              <w:contextualSpacing/>
              <w:jc w:val="both"/>
              <w:rPr>
                <w:rFonts w:ascii="Times New Roman" w:hAnsi="Times New Roman"/>
                <w:bCs/>
                <w:w w:val="105"/>
                <w:sz w:val="24"/>
                <w:szCs w:val="24"/>
              </w:rPr>
            </w:pPr>
            <w:r w:rsidRPr="00954718">
              <w:rPr>
                <w:rFonts w:ascii="Times New Roman" w:hAnsi="Times New Roman"/>
                <w:w w:val="115"/>
                <w:sz w:val="24"/>
                <w:szCs w:val="24"/>
              </w:rPr>
              <w:t>Адрес:________________</w:t>
            </w:r>
          </w:p>
          <w:p w:rsidR="006A6583" w:rsidRPr="00954718" w:rsidRDefault="006A6583" w:rsidP="006A6583">
            <w:pPr>
              <w:tabs>
                <w:tab w:val="left" w:pos="2195"/>
              </w:tabs>
              <w:spacing w:line="240" w:lineRule="auto"/>
              <w:ind w:firstLine="709"/>
              <w:contextualSpacing/>
              <w:jc w:val="both"/>
              <w:rPr>
                <w:rFonts w:ascii="Times New Roman" w:hAnsi="Times New Roman"/>
                <w:bCs/>
                <w:w w:val="105"/>
                <w:sz w:val="24"/>
                <w:szCs w:val="24"/>
              </w:rPr>
            </w:pPr>
            <w:r w:rsidRPr="00954718">
              <w:rPr>
                <w:rFonts w:ascii="Times New Roman" w:hAnsi="Times New Roman"/>
                <w:bCs/>
                <w:w w:val="105"/>
                <w:sz w:val="24"/>
                <w:szCs w:val="24"/>
              </w:rPr>
              <w:t>________________________</w:t>
            </w:r>
          </w:p>
          <w:p w:rsidR="006A6583" w:rsidRPr="00954718" w:rsidRDefault="006A6583" w:rsidP="006A6583">
            <w:pPr>
              <w:tabs>
                <w:tab w:val="left" w:pos="2195"/>
              </w:tabs>
              <w:spacing w:line="240" w:lineRule="auto"/>
              <w:ind w:firstLine="709"/>
              <w:contextualSpacing/>
              <w:jc w:val="both"/>
              <w:rPr>
                <w:rFonts w:ascii="Times New Roman" w:hAnsi="Times New Roman"/>
                <w:bCs/>
                <w:w w:val="105"/>
                <w:sz w:val="24"/>
                <w:szCs w:val="24"/>
              </w:rPr>
            </w:pPr>
            <w:r w:rsidRPr="00954718">
              <w:rPr>
                <w:rFonts w:ascii="Times New Roman" w:hAnsi="Times New Roman"/>
                <w:bCs/>
                <w:w w:val="105"/>
                <w:sz w:val="24"/>
                <w:szCs w:val="24"/>
              </w:rPr>
              <w:t>(наименование должности, фамилия, имя, отчество (при наличии)</w:t>
            </w:r>
          </w:p>
          <w:p w:rsidR="006A6583" w:rsidRPr="00954718" w:rsidRDefault="006A6583" w:rsidP="006A6583">
            <w:pPr>
              <w:tabs>
                <w:tab w:val="left" w:pos="2195"/>
              </w:tabs>
              <w:spacing w:line="240" w:lineRule="auto"/>
              <w:ind w:firstLine="709"/>
              <w:contextualSpacing/>
              <w:jc w:val="both"/>
              <w:rPr>
                <w:rFonts w:ascii="Times New Roman" w:hAnsi="Times New Roman"/>
                <w:bCs/>
                <w:w w:val="105"/>
                <w:sz w:val="24"/>
                <w:szCs w:val="24"/>
              </w:rPr>
            </w:pPr>
          </w:p>
          <w:p w:rsidR="006A6583" w:rsidRPr="00954718" w:rsidRDefault="006A6583" w:rsidP="006A6583">
            <w:pPr>
              <w:tabs>
                <w:tab w:val="left" w:pos="2195"/>
              </w:tabs>
              <w:spacing w:line="240" w:lineRule="auto"/>
              <w:contextualSpacing/>
              <w:jc w:val="right"/>
              <w:rPr>
                <w:rFonts w:ascii="Times New Roman" w:hAnsi="Times New Roman"/>
                <w:bCs/>
                <w:w w:val="105"/>
                <w:sz w:val="24"/>
                <w:szCs w:val="24"/>
              </w:rPr>
            </w:pPr>
            <w:r w:rsidRPr="00954718">
              <w:rPr>
                <w:rFonts w:ascii="Times New Roman" w:hAnsi="Times New Roman"/>
                <w:bCs/>
                <w:w w:val="105"/>
                <w:sz w:val="24"/>
                <w:szCs w:val="24"/>
              </w:rPr>
              <w:t>М.П. (при наличии)</w:t>
            </w:r>
          </w:p>
          <w:p w:rsidR="006A6583" w:rsidRPr="00954718" w:rsidRDefault="006A6583" w:rsidP="006A6583">
            <w:pPr>
              <w:tabs>
                <w:tab w:val="left" w:pos="2195"/>
              </w:tabs>
              <w:spacing w:line="240" w:lineRule="auto"/>
              <w:ind w:firstLine="709"/>
              <w:contextualSpacing/>
              <w:jc w:val="both"/>
              <w:rPr>
                <w:rFonts w:ascii="Times New Roman" w:hAnsi="Times New Roman"/>
                <w:bCs/>
                <w:w w:val="105"/>
                <w:sz w:val="24"/>
                <w:szCs w:val="24"/>
              </w:rPr>
            </w:pPr>
          </w:p>
        </w:tc>
        <w:tc>
          <w:tcPr>
            <w:tcW w:w="5530" w:type="dxa"/>
          </w:tcPr>
          <w:p w:rsidR="006A6583" w:rsidRPr="00954718" w:rsidRDefault="006A6583" w:rsidP="006A6583">
            <w:pPr>
              <w:tabs>
                <w:tab w:val="left" w:pos="2195"/>
              </w:tabs>
              <w:spacing w:line="240" w:lineRule="auto"/>
              <w:ind w:firstLine="709"/>
              <w:contextualSpacing/>
              <w:jc w:val="both"/>
              <w:rPr>
                <w:rFonts w:ascii="Times New Roman" w:hAnsi="Times New Roman"/>
                <w:bCs/>
                <w:w w:val="105"/>
                <w:sz w:val="24"/>
                <w:szCs w:val="24"/>
              </w:rPr>
            </w:pPr>
          </w:p>
          <w:p w:rsidR="006A6583" w:rsidRPr="00954718" w:rsidRDefault="006A6583" w:rsidP="006A6583">
            <w:pPr>
              <w:tabs>
                <w:tab w:val="left" w:pos="2195"/>
              </w:tabs>
              <w:spacing w:line="240" w:lineRule="auto"/>
              <w:ind w:firstLine="709"/>
              <w:contextualSpacing/>
              <w:jc w:val="both"/>
              <w:rPr>
                <w:rFonts w:ascii="Times New Roman" w:hAnsi="Times New Roman"/>
                <w:bCs/>
                <w:w w:val="105"/>
                <w:sz w:val="24"/>
                <w:szCs w:val="24"/>
                <w:u w:val="single"/>
              </w:rPr>
            </w:pPr>
            <w:r w:rsidRPr="00954718">
              <w:rPr>
                <w:rFonts w:ascii="Times New Roman" w:hAnsi="Times New Roman"/>
                <w:sz w:val="24"/>
                <w:szCs w:val="24"/>
              </w:rPr>
              <w:t>Частное учреждение образовательная организация высшего образования «Омская гуманитарная академия»</w:t>
            </w:r>
            <w:r w:rsidRPr="00954718">
              <w:rPr>
                <w:rFonts w:ascii="Times New Roman" w:hAnsi="Times New Roman"/>
                <w:sz w:val="24"/>
                <w:szCs w:val="24"/>
                <w:u w:val="single"/>
              </w:rPr>
              <w:t>,</w:t>
            </w:r>
          </w:p>
          <w:p w:rsidR="006A6583" w:rsidRPr="00954718" w:rsidRDefault="006A6583" w:rsidP="006A6583">
            <w:pPr>
              <w:tabs>
                <w:tab w:val="left" w:pos="2195"/>
              </w:tabs>
              <w:spacing w:line="240" w:lineRule="auto"/>
              <w:ind w:firstLine="709"/>
              <w:contextualSpacing/>
              <w:jc w:val="both"/>
              <w:rPr>
                <w:rFonts w:ascii="Times New Roman" w:hAnsi="Times New Roman"/>
                <w:bCs/>
                <w:w w:val="105"/>
                <w:sz w:val="24"/>
                <w:szCs w:val="24"/>
              </w:rPr>
            </w:pPr>
            <w:r w:rsidRPr="00954718">
              <w:rPr>
                <w:rFonts w:ascii="Times New Roman" w:hAnsi="Times New Roman"/>
                <w:bCs/>
                <w:w w:val="105"/>
                <w:sz w:val="24"/>
                <w:szCs w:val="24"/>
              </w:rPr>
              <w:t>(полное наименование)</w:t>
            </w:r>
          </w:p>
          <w:p w:rsidR="006A6583" w:rsidRPr="00954718" w:rsidRDefault="006A6583" w:rsidP="006A6583">
            <w:pPr>
              <w:tabs>
                <w:tab w:val="left" w:pos="2195"/>
              </w:tabs>
              <w:spacing w:line="240" w:lineRule="auto"/>
              <w:ind w:firstLine="709"/>
              <w:contextualSpacing/>
              <w:jc w:val="both"/>
              <w:rPr>
                <w:rFonts w:ascii="Times New Roman" w:hAnsi="Times New Roman"/>
                <w:bCs/>
                <w:w w:val="105"/>
                <w:sz w:val="24"/>
                <w:szCs w:val="24"/>
              </w:rPr>
            </w:pPr>
            <w:r w:rsidRPr="00954718">
              <w:rPr>
                <w:rFonts w:ascii="Times New Roman" w:hAnsi="Times New Roman"/>
                <w:w w:val="115"/>
                <w:sz w:val="24"/>
                <w:szCs w:val="24"/>
              </w:rPr>
              <w:t>Адрес: 644105, г.Омск, ул. 4 Челюскинцев,2А</w:t>
            </w:r>
            <w:r w:rsidRPr="00954718">
              <w:rPr>
                <w:rFonts w:ascii="Times New Roman" w:hAnsi="Times New Roman"/>
                <w:w w:val="115"/>
                <w:sz w:val="24"/>
                <w:szCs w:val="24"/>
                <w:u w:val="single"/>
              </w:rPr>
              <w:t xml:space="preserve">,                </w:t>
            </w:r>
            <w:r w:rsidRPr="00954718">
              <w:rPr>
                <w:rFonts w:ascii="Times New Roman" w:hAnsi="Times New Roman"/>
                <w:bCs/>
                <w:w w:val="105"/>
                <w:sz w:val="24"/>
                <w:szCs w:val="24"/>
              </w:rPr>
              <w:t xml:space="preserve">                                                (наименование должности, фамилия, имя, отчество (при наличии)</w:t>
            </w:r>
          </w:p>
          <w:p w:rsidR="006A6583" w:rsidRPr="00954718" w:rsidRDefault="006A6583" w:rsidP="006A6583">
            <w:pPr>
              <w:tabs>
                <w:tab w:val="left" w:pos="2195"/>
              </w:tabs>
              <w:spacing w:line="240" w:lineRule="auto"/>
              <w:ind w:firstLine="709"/>
              <w:contextualSpacing/>
              <w:jc w:val="both"/>
              <w:rPr>
                <w:rFonts w:ascii="Times New Roman" w:hAnsi="Times New Roman"/>
                <w:bCs/>
                <w:w w:val="105"/>
                <w:sz w:val="24"/>
                <w:szCs w:val="24"/>
              </w:rPr>
            </w:pPr>
          </w:p>
          <w:p w:rsidR="006A6583" w:rsidRPr="00954718" w:rsidRDefault="006A6583" w:rsidP="006A6583">
            <w:pPr>
              <w:tabs>
                <w:tab w:val="left" w:pos="2195"/>
              </w:tabs>
              <w:spacing w:line="240" w:lineRule="auto"/>
              <w:ind w:firstLine="709"/>
              <w:contextualSpacing/>
              <w:jc w:val="right"/>
              <w:rPr>
                <w:rFonts w:ascii="Times New Roman" w:hAnsi="Times New Roman"/>
                <w:bCs/>
                <w:w w:val="105"/>
                <w:sz w:val="24"/>
                <w:szCs w:val="24"/>
              </w:rPr>
            </w:pPr>
            <w:r w:rsidRPr="00954718">
              <w:rPr>
                <w:rFonts w:ascii="Times New Roman" w:hAnsi="Times New Roman"/>
                <w:bCs/>
                <w:w w:val="105"/>
                <w:sz w:val="24"/>
                <w:szCs w:val="24"/>
              </w:rPr>
              <w:t>М.П. (при наличии)</w:t>
            </w:r>
          </w:p>
          <w:p w:rsidR="006A6583" w:rsidRPr="00954718" w:rsidRDefault="006A6583" w:rsidP="006A6583">
            <w:pPr>
              <w:tabs>
                <w:tab w:val="left" w:pos="2195"/>
              </w:tabs>
              <w:spacing w:line="240" w:lineRule="auto"/>
              <w:ind w:firstLine="709"/>
              <w:contextualSpacing/>
              <w:jc w:val="both"/>
              <w:rPr>
                <w:rFonts w:ascii="Times New Roman" w:hAnsi="Times New Roman"/>
                <w:bCs/>
                <w:spacing w:val="-1"/>
                <w:sz w:val="24"/>
                <w:szCs w:val="24"/>
              </w:rPr>
            </w:pPr>
          </w:p>
        </w:tc>
      </w:tr>
      <w:tr w:rsidR="006A6583" w:rsidRPr="00475629" w:rsidTr="006A6583">
        <w:tc>
          <w:tcPr>
            <w:tcW w:w="4041" w:type="dxa"/>
          </w:tcPr>
          <w:p w:rsidR="006A6583" w:rsidRPr="00954718" w:rsidRDefault="006A6583" w:rsidP="006A6583">
            <w:pPr>
              <w:tabs>
                <w:tab w:val="left" w:pos="2195"/>
              </w:tabs>
              <w:ind w:firstLine="709"/>
              <w:rPr>
                <w:rFonts w:ascii="Times New Roman" w:hAnsi="Times New Roman"/>
                <w:bCs/>
                <w:w w:val="105"/>
                <w:sz w:val="20"/>
                <w:szCs w:val="20"/>
              </w:rPr>
            </w:pPr>
          </w:p>
        </w:tc>
        <w:tc>
          <w:tcPr>
            <w:tcW w:w="5530" w:type="dxa"/>
          </w:tcPr>
          <w:p w:rsidR="006A6583" w:rsidRPr="00954718" w:rsidRDefault="006A6583" w:rsidP="006A6583">
            <w:pPr>
              <w:tabs>
                <w:tab w:val="left" w:pos="2195"/>
              </w:tabs>
              <w:ind w:firstLine="709"/>
              <w:rPr>
                <w:rFonts w:ascii="Times New Roman" w:hAnsi="Times New Roman"/>
                <w:bCs/>
                <w:w w:val="105"/>
                <w:sz w:val="20"/>
                <w:szCs w:val="20"/>
              </w:rPr>
            </w:pPr>
          </w:p>
        </w:tc>
      </w:tr>
    </w:tbl>
    <w:p w:rsidR="003A6A95" w:rsidRPr="00C12D58" w:rsidRDefault="003A6A95" w:rsidP="00F028A5">
      <w:pPr>
        <w:rPr>
          <w:rFonts w:ascii="Times New Roman" w:hAnsi="Times New Roman"/>
          <w:bCs/>
          <w:sz w:val="24"/>
          <w:szCs w:val="24"/>
        </w:rPr>
      </w:pPr>
    </w:p>
    <w:p w:rsidR="003A6A95" w:rsidRPr="00C12D58" w:rsidRDefault="006A6583" w:rsidP="00F028A5">
      <w:pPr>
        <w:spacing w:after="0" w:line="240" w:lineRule="auto"/>
        <w:jc w:val="right"/>
        <w:rPr>
          <w:rFonts w:ascii="Times New Roman" w:hAnsi="Times New Roman"/>
          <w:sz w:val="24"/>
          <w:szCs w:val="24"/>
        </w:rPr>
      </w:pPr>
      <w:r>
        <w:rPr>
          <w:rFonts w:ascii="Times New Roman" w:hAnsi="Times New Roman"/>
          <w:sz w:val="24"/>
          <w:szCs w:val="24"/>
        </w:rPr>
        <w:br w:type="page"/>
      </w:r>
      <w:r w:rsidR="003A6A95" w:rsidRPr="00C12D58">
        <w:rPr>
          <w:rFonts w:ascii="Times New Roman" w:hAnsi="Times New Roman"/>
          <w:sz w:val="24"/>
          <w:szCs w:val="24"/>
        </w:rPr>
        <w:t>Приложение 3.1</w:t>
      </w:r>
    </w:p>
    <w:p w:rsidR="003A6A95" w:rsidRPr="00C12D58" w:rsidRDefault="003A6A95" w:rsidP="00F028A5">
      <w:pPr>
        <w:rPr>
          <w:rFonts w:ascii="Times New Roman" w:hAnsi="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C12D58" w:rsidTr="004A182B">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C12D58" w:rsidTr="004A182B">
              <w:trPr>
                <w:trHeight w:val="240"/>
              </w:trPr>
              <w:tc>
                <w:tcPr>
                  <w:tcW w:w="9956" w:type="dxa"/>
                  <w:tcBorders>
                    <w:top w:val="nil"/>
                    <w:left w:val="nil"/>
                    <w:bottom w:val="nil"/>
                    <w:right w:val="nil"/>
                  </w:tcBorders>
                  <w:shd w:val="clear" w:color="auto" w:fill="FFFFFF"/>
                </w:tcPr>
                <w:p w:rsidR="003A6A95" w:rsidRPr="00C12D58" w:rsidRDefault="003A6A95" w:rsidP="004A182B">
                  <w:pPr>
                    <w:autoSpaceDN w:val="0"/>
                    <w:adjustRightInd w:val="0"/>
                    <w:spacing w:after="0" w:line="240" w:lineRule="auto"/>
                    <w:jc w:val="center"/>
                    <w:rPr>
                      <w:rFonts w:ascii="Times New Roman" w:hAnsi="Times New Roman"/>
                      <w:sz w:val="24"/>
                      <w:szCs w:val="24"/>
                    </w:rPr>
                  </w:pPr>
                  <w:r w:rsidRPr="00C12D58">
                    <w:rPr>
                      <w:rFonts w:ascii="Times New Roman" w:hAnsi="Times New Roman"/>
                      <w:sz w:val="24"/>
                      <w:szCs w:val="24"/>
                    </w:rPr>
                    <w:t>Частное учреждение образовательная организация высшего образования</w:t>
                  </w:r>
                  <w:r w:rsidRPr="00C12D58">
                    <w:rPr>
                      <w:rFonts w:ascii="Times New Roman" w:hAnsi="Times New Roman"/>
                      <w:sz w:val="24"/>
                      <w:szCs w:val="24"/>
                    </w:rPr>
                    <w:br/>
                    <w:t>«Омская гуманитарная академия»</w:t>
                  </w:r>
                </w:p>
              </w:tc>
            </w:tr>
          </w:tbl>
          <w:p w:rsidR="003A6A95" w:rsidRPr="00C12D58" w:rsidRDefault="003A6A95" w:rsidP="004A182B">
            <w:pPr>
              <w:spacing w:after="0" w:line="240" w:lineRule="auto"/>
              <w:rPr>
                <w:rFonts w:ascii="Times New Roman" w:hAnsi="Times New Roman"/>
                <w:sz w:val="24"/>
                <w:szCs w:val="24"/>
              </w:rPr>
            </w:pPr>
          </w:p>
        </w:tc>
      </w:tr>
    </w:tbl>
    <w:p w:rsidR="003A6A95" w:rsidRPr="00C12D58" w:rsidRDefault="003A6A95" w:rsidP="00F028A5">
      <w:pPr>
        <w:spacing w:after="0" w:line="240" w:lineRule="auto"/>
        <w:jc w:val="center"/>
        <w:rPr>
          <w:rFonts w:ascii="Times New Roman" w:hAnsi="Times New Roman"/>
          <w:sz w:val="24"/>
          <w:szCs w:val="24"/>
        </w:rPr>
      </w:pPr>
    </w:p>
    <w:p w:rsidR="003A6A95" w:rsidRPr="00C12D58" w:rsidRDefault="003A6A95" w:rsidP="00F028A5">
      <w:pPr>
        <w:spacing w:after="0" w:line="240" w:lineRule="auto"/>
        <w:jc w:val="center"/>
        <w:rPr>
          <w:rFonts w:ascii="Times New Roman" w:hAnsi="Times New Roman"/>
          <w:sz w:val="24"/>
          <w:szCs w:val="24"/>
        </w:rPr>
      </w:pPr>
      <w:r w:rsidRPr="00C12D58">
        <w:rPr>
          <w:rFonts w:ascii="Times New Roman" w:hAnsi="Times New Roman"/>
          <w:sz w:val="24"/>
          <w:szCs w:val="24"/>
        </w:rPr>
        <w:t>Кафедра педагогики, психологии и социальной работы»</w:t>
      </w:r>
    </w:p>
    <w:p w:rsidR="003A6A95" w:rsidRPr="00C12D58" w:rsidRDefault="00143A86" w:rsidP="00F028A5">
      <w:pPr>
        <w:spacing w:after="0" w:line="240" w:lineRule="auto"/>
        <w:jc w:val="center"/>
        <w:rPr>
          <w:rFonts w:ascii="Times New Roman" w:hAnsi="Times New Roman"/>
          <w:sz w:val="24"/>
          <w:szCs w:val="24"/>
        </w:rPr>
      </w:pPr>
      <w:r>
        <w:rPr>
          <w:rFonts w:ascii="Times New Roman" w:hAnsi="Times New Roman"/>
          <w:noProof/>
          <w:sz w:val="24"/>
          <w:szCs w:val="24"/>
        </w:rPr>
        <w:pict>
          <v:shapetype id="_x0000_t202" coordsize="21600,21600" o:spt="202" path="m,l,21600r21600,l21600,xe">
            <v:stroke joinstyle="miter"/>
            <v:path gradientshapeok="t" o:connecttype="rect"/>
          </v:shapetype>
          <v:shape id="Text Box 7" o:spid="_x0000_s1026" type="#_x0000_t202" style="position:absolute;left:0;text-align:left;margin-left:216.95pt;margin-top:7.05pt;width:273.1pt;height:8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F33FE6" w:rsidRPr="00E86BF3" w:rsidRDefault="00F33FE6" w:rsidP="00F028A5">
                  <w:pPr>
                    <w:jc w:val="center"/>
                    <w:rPr>
                      <w:rFonts w:ascii="Times New Roman" w:hAnsi="Times New Roman"/>
                      <w:sz w:val="28"/>
                      <w:szCs w:val="28"/>
                    </w:rPr>
                  </w:pPr>
                  <w:r w:rsidRPr="00E86BF3">
                    <w:rPr>
                      <w:rFonts w:ascii="Times New Roman" w:hAnsi="Times New Roman"/>
                      <w:sz w:val="28"/>
                      <w:szCs w:val="28"/>
                    </w:rPr>
                    <w:t>УТВЕРЖДАЮ</w:t>
                  </w:r>
                </w:p>
                <w:p w:rsidR="00F33FE6" w:rsidRPr="00E86BF3" w:rsidRDefault="00F33FE6" w:rsidP="00F028A5">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sidRPr="007F05B9">
                    <w:rPr>
                      <w:rFonts w:ascii="Times New Roman" w:hAnsi="Times New Roman"/>
                      <w:sz w:val="28"/>
                      <w:szCs w:val="28"/>
                    </w:rPr>
                    <w:t>д.п.н., профессор</w:t>
                  </w:r>
                  <w:r>
                    <w:rPr>
                      <w:rFonts w:ascii="Times New Roman" w:hAnsi="Times New Roman"/>
                      <w:sz w:val="28"/>
                      <w:szCs w:val="28"/>
                    </w:rPr>
                    <w:br/>
                    <w:t xml:space="preserve">                 </w:t>
                  </w:r>
                  <w:r w:rsidRPr="00E86BF3">
                    <w:rPr>
                      <w:rFonts w:ascii="Times New Roman" w:hAnsi="Times New Roman"/>
                      <w:sz w:val="28"/>
                      <w:szCs w:val="28"/>
                    </w:rPr>
                    <w:t xml:space="preserve"> /</w:t>
                  </w:r>
                  <w:r w:rsidRPr="00363666">
                    <w:rPr>
                      <w:rFonts w:ascii="Times New Roman" w:hAnsi="Times New Roman"/>
                      <w:i/>
                      <w:sz w:val="28"/>
                      <w:szCs w:val="28"/>
                    </w:rPr>
                    <w:t xml:space="preserve"> </w:t>
                  </w:r>
                  <w:r>
                    <w:rPr>
                      <w:rFonts w:ascii="Times New Roman" w:hAnsi="Times New Roman"/>
                      <w:i/>
                      <w:sz w:val="28"/>
                      <w:szCs w:val="28"/>
                    </w:rPr>
                    <w:t>Лопанова Е.В.</w:t>
                  </w:r>
                  <w:r w:rsidRPr="00E86BF3">
                    <w:rPr>
                      <w:rFonts w:ascii="Times New Roman" w:hAnsi="Times New Roman"/>
                      <w:i/>
                      <w:sz w:val="28"/>
                      <w:szCs w:val="28"/>
                    </w:rPr>
                    <w:t>/</w:t>
                  </w:r>
                </w:p>
                <w:p w:rsidR="00F33FE6" w:rsidRPr="00713368" w:rsidRDefault="00F33FE6" w:rsidP="00F028A5">
                  <w:pPr>
                    <w:rPr>
                      <w:szCs w:val="28"/>
                    </w:rPr>
                  </w:pPr>
                </w:p>
              </w:txbxContent>
            </v:textbox>
          </v:shape>
        </w:pict>
      </w:r>
    </w:p>
    <w:p w:rsidR="003A6A95" w:rsidRPr="00C12D58" w:rsidRDefault="003A6A95" w:rsidP="00F028A5">
      <w:pPr>
        <w:shd w:val="clear" w:color="auto" w:fill="FFFFFF"/>
        <w:spacing w:after="0" w:line="240" w:lineRule="auto"/>
        <w:jc w:val="both"/>
        <w:rPr>
          <w:rFonts w:ascii="Times New Roman" w:hAnsi="Times New Roman"/>
          <w:spacing w:val="-11"/>
          <w:sz w:val="24"/>
          <w:szCs w:val="24"/>
        </w:rPr>
      </w:pPr>
    </w:p>
    <w:p w:rsidR="003A6A95" w:rsidRPr="00C12D58" w:rsidRDefault="003A6A95" w:rsidP="00F028A5">
      <w:pPr>
        <w:spacing w:after="0" w:line="240" w:lineRule="auto"/>
        <w:jc w:val="both"/>
        <w:rPr>
          <w:rFonts w:ascii="Times New Roman" w:hAnsi="Times New Roman"/>
          <w:sz w:val="24"/>
          <w:szCs w:val="24"/>
        </w:rPr>
      </w:pPr>
      <w:r w:rsidRPr="00C12D58">
        <w:rPr>
          <w:rFonts w:ascii="Times New Roman" w:hAnsi="Times New Roman"/>
          <w:sz w:val="24"/>
          <w:szCs w:val="24"/>
        </w:rPr>
        <w:t xml:space="preserve">       </w:t>
      </w:r>
    </w:p>
    <w:p w:rsidR="003A6A95" w:rsidRPr="00C12D58" w:rsidRDefault="003A6A95" w:rsidP="00F028A5">
      <w:pPr>
        <w:spacing w:after="0" w:line="240" w:lineRule="auto"/>
        <w:jc w:val="both"/>
        <w:rPr>
          <w:rFonts w:ascii="Times New Roman" w:hAnsi="Times New Roman"/>
          <w:sz w:val="24"/>
          <w:szCs w:val="24"/>
        </w:rPr>
      </w:pPr>
    </w:p>
    <w:p w:rsidR="003A6A95" w:rsidRPr="00C12D58" w:rsidRDefault="003A6A95" w:rsidP="00F028A5">
      <w:pPr>
        <w:spacing w:after="0" w:line="240" w:lineRule="auto"/>
        <w:jc w:val="both"/>
        <w:rPr>
          <w:rFonts w:ascii="Times New Roman" w:hAnsi="Times New Roman"/>
          <w:sz w:val="24"/>
          <w:szCs w:val="24"/>
        </w:rPr>
      </w:pPr>
    </w:p>
    <w:p w:rsidR="003A6A95" w:rsidRPr="00C12D58" w:rsidRDefault="003A6A95" w:rsidP="00F028A5">
      <w:pPr>
        <w:spacing w:after="0" w:line="240" w:lineRule="auto"/>
        <w:jc w:val="both"/>
        <w:rPr>
          <w:rFonts w:ascii="Times New Roman" w:hAnsi="Times New Roman"/>
          <w:sz w:val="24"/>
          <w:szCs w:val="24"/>
        </w:rPr>
      </w:pPr>
    </w:p>
    <w:p w:rsidR="003A6A95" w:rsidRPr="00C12D58" w:rsidRDefault="003A6A95" w:rsidP="00F028A5">
      <w:pPr>
        <w:spacing w:after="0" w:line="240" w:lineRule="auto"/>
        <w:jc w:val="both"/>
        <w:rPr>
          <w:rFonts w:ascii="Times New Roman" w:hAnsi="Times New Roman"/>
          <w:sz w:val="24"/>
          <w:szCs w:val="24"/>
        </w:rPr>
      </w:pPr>
    </w:p>
    <w:p w:rsidR="003A6A95" w:rsidRPr="00C12D58" w:rsidRDefault="003A6A95" w:rsidP="00F028A5">
      <w:pPr>
        <w:spacing w:after="0" w:line="240" w:lineRule="auto"/>
        <w:jc w:val="center"/>
        <w:rPr>
          <w:rFonts w:ascii="Times New Roman" w:hAnsi="Times New Roman"/>
          <w:sz w:val="24"/>
          <w:szCs w:val="24"/>
        </w:rPr>
      </w:pPr>
      <w:r w:rsidRPr="00C12D58">
        <w:rPr>
          <w:rFonts w:ascii="Times New Roman" w:hAnsi="Times New Roman"/>
          <w:sz w:val="24"/>
          <w:szCs w:val="24"/>
        </w:rPr>
        <w:t>Задание на практи</w:t>
      </w:r>
      <w:r w:rsidR="005D619F">
        <w:rPr>
          <w:rFonts w:ascii="Times New Roman" w:hAnsi="Times New Roman"/>
          <w:sz w:val="24"/>
          <w:szCs w:val="24"/>
        </w:rPr>
        <w:t>ческую подготовку</w:t>
      </w:r>
    </w:p>
    <w:p w:rsidR="003A6A95" w:rsidRPr="00C12D58" w:rsidRDefault="003A6A95" w:rsidP="00F028A5">
      <w:pPr>
        <w:spacing w:after="0" w:line="240" w:lineRule="auto"/>
        <w:jc w:val="center"/>
        <w:rPr>
          <w:rFonts w:ascii="Times New Roman" w:hAnsi="Times New Roman"/>
          <w:sz w:val="24"/>
          <w:szCs w:val="24"/>
        </w:rPr>
      </w:pPr>
    </w:p>
    <w:p w:rsidR="003A6A95" w:rsidRPr="00C12D58" w:rsidRDefault="003A6A95" w:rsidP="00F028A5">
      <w:pPr>
        <w:pStyle w:val="af0"/>
        <w:jc w:val="center"/>
        <w:rPr>
          <w:i/>
          <w:u w:val="single"/>
        </w:rPr>
      </w:pPr>
      <w:r w:rsidRPr="00C12D58">
        <w:rPr>
          <w:i/>
          <w:u w:val="single"/>
        </w:rPr>
        <w:t>Иванов Иван Иванович</w:t>
      </w:r>
    </w:p>
    <w:p w:rsidR="003A6A95" w:rsidRPr="00C12D58" w:rsidRDefault="003A6A95" w:rsidP="00F028A5">
      <w:pPr>
        <w:pStyle w:val="af0"/>
        <w:jc w:val="center"/>
      </w:pPr>
      <w:r w:rsidRPr="00C12D58">
        <w:t>Фамилия, Имя, Отчество студента (-ки)</w:t>
      </w:r>
    </w:p>
    <w:p w:rsidR="003A6A95" w:rsidRPr="00C12D58" w:rsidRDefault="003A6A95" w:rsidP="00F028A5">
      <w:pPr>
        <w:pStyle w:val="af0"/>
        <w:jc w:val="center"/>
      </w:pPr>
    </w:p>
    <w:p w:rsidR="003A6A95" w:rsidRPr="00C12D58" w:rsidRDefault="003A6A95" w:rsidP="00185BD6">
      <w:pPr>
        <w:spacing w:after="0"/>
        <w:jc w:val="both"/>
        <w:rPr>
          <w:rFonts w:ascii="Times New Roman" w:hAnsi="Times New Roman"/>
          <w:sz w:val="24"/>
          <w:szCs w:val="24"/>
        </w:rPr>
      </w:pPr>
      <w:r w:rsidRPr="00C12D58">
        <w:rPr>
          <w:rFonts w:ascii="Times New Roman" w:hAnsi="Times New Roman"/>
          <w:sz w:val="24"/>
          <w:szCs w:val="24"/>
        </w:rPr>
        <w:t xml:space="preserve">Бакалавриат по направлению подготовки </w:t>
      </w:r>
      <w:r w:rsidR="002248F2">
        <w:rPr>
          <w:rFonts w:ascii="Times New Roman" w:hAnsi="Times New Roman"/>
          <w:sz w:val="24"/>
          <w:szCs w:val="24"/>
        </w:rPr>
        <w:t>44.03.05</w:t>
      </w:r>
      <w:r w:rsidRPr="00C12D58">
        <w:rPr>
          <w:rFonts w:ascii="Times New Roman" w:hAnsi="Times New Roman"/>
          <w:sz w:val="24"/>
          <w:szCs w:val="24"/>
        </w:rPr>
        <w:t xml:space="preserve"> </w:t>
      </w:r>
      <w:r w:rsidR="007534F8">
        <w:rPr>
          <w:rFonts w:ascii="Times New Roman" w:hAnsi="Times New Roman"/>
          <w:sz w:val="24"/>
          <w:szCs w:val="24"/>
        </w:rPr>
        <w:t>Педагогическое образование (с двумя профилями подготовки)</w:t>
      </w:r>
      <w:r w:rsidRPr="00C12D58">
        <w:rPr>
          <w:rFonts w:ascii="Times New Roman" w:hAnsi="Times New Roman"/>
          <w:sz w:val="24"/>
          <w:szCs w:val="24"/>
        </w:rPr>
        <w:t xml:space="preserve"> </w:t>
      </w:r>
    </w:p>
    <w:p w:rsidR="003C0C5E" w:rsidRDefault="003A6A95" w:rsidP="003C0C5E">
      <w:pPr>
        <w:spacing w:after="0"/>
        <w:jc w:val="both"/>
        <w:rPr>
          <w:rFonts w:ascii="Times New Roman" w:hAnsi="Times New Roman"/>
          <w:sz w:val="24"/>
          <w:szCs w:val="24"/>
        </w:rPr>
      </w:pPr>
      <w:r w:rsidRPr="00C12D58">
        <w:rPr>
          <w:rFonts w:ascii="Times New Roman" w:hAnsi="Times New Roman"/>
          <w:sz w:val="24"/>
          <w:szCs w:val="24"/>
        </w:rPr>
        <w:t xml:space="preserve">Направленность (профиль) программы: </w:t>
      </w:r>
      <w:r w:rsidR="003C0C5E">
        <w:rPr>
          <w:rFonts w:ascii="Times New Roman" w:hAnsi="Times New Roman"/>
          <w:sz w:val="24"/>
          <w:szCs w:val="24"/>
        </w:rPr>
        <w:t>«Начальное образование» и «Информатика»</w:t>
      </w:r>
    </w:p>
    <w:p w:rsidR="003A6A95" w:rsidRPr="00C12D58" w:rsidRDefault="003A6A95" w:rsidP="003C0C5E">
      <w:pPr>
        <w:spacing w:after="0"/>
        <w:jc w:val="both"/>
        <w:rPr>
          <w:rFonts w:ascii="Times New Roman" w:hAnsi="Times New Roman"/>
          <w:sz w:val="24"/>
          <w:szCs w:val="24"/>
        </w:rPr>
      </w:pPr>
      <w:r w:rsidRPr="00C12D58">
        <w:rPr>
          <w:rFonts w:ascii="Times New Roman" w:hAnsi="Times New Roman"/>
          <w:sz w:val="24"/>
          <w:szCs w:val="24"/>
        </w:rPr>
        <w:t>Вид практики: Производственная практика</w:t>
      </w:r>
    </w:p>
    <w:p w:rsidR="003A6A95" w:rsidRPr="00C12D58" w:rsidRDefault="003A6A95" w:rsidP="00F028A5">
      <w:pPr>
        <w:jc w:val="both"/>
        <w:rPr>
          <w:rFonts w:ascii="Times New Roman" w:hAnsi="Times New Roman"/>
          <w:sz w:val="24"/>
          <w:szCs w:val="24"/>
        </w:rPr>
      </w:pPr>
      <w:r w:rsidRPr="00C12D58">
        <w:rPr>
          <w:rFonts w:ascii="Times New Roman" w:hAnsi="Times New Roman"/>
          <w:sz w:val="24"/>
          <w:szCs w:val="24"/>
        </w:rPr>
        <w:t>Тип практики:  (педагогическая) практика (</w:t>
      </w:r>
      <w:r w:rsidR="00AA1557">
        <w:rPr>
          <w:rFonts w:ascii="Times New Roman" w:hAnsi="Times New Roman"/>
          <w:sz w:val="24"/>
          <w:szCs w:val="24"/>
        </w:rPr>
        <w:t>преподавательская</w:t>
      </w:r>
      <w:r w:rsidRPr="00C12D58">
        <w:rPr>
          <w:rFonts w:ascii="Times New Roman" w:hAnsi="Times New Roman"/>
          <w:sz w:val="24"/>
          <w:szCs w:val="24"/>
        </w:rPr>
        <w:t>)</w:t>
      </w:r>
    </w:p>
    <w:p w:rsidR="003A6A95" w:rsidRPr="00C12D58" w:rsidRDefault="003A6A95" w:rsidP="006436F8">
      <w:pPr>
        <w:pStyle w:val="af0"/>
        <w:jc w:val="both"/>
      </w:pPr>
      <w:r w:rsidRPr="00C12D58">
        <w:t xml:space="preserve">Индивидуальные задания на </w:t>
      </w:r>
      <w:r w:rsidRPr="00C12D58">
        <w:rPr>
          <w:b/>
          <w:bCs/>
        </w:rPr>
        <w:t>1 часть</w:t>
      </w:r>
      <w:r w:rsidRPr="00C12D58">
        <w:t xml:space="preserve"> практики:</w:t>
      </w:r>
    </w:p>
    <w:p w:rsidR="00757EC1" w:rsidRPr="00757EC1" w:rsidRDefault="00757EC1" w:rsidP="00757EC1">
      <w:pPr>
        <w:pStyle w:val="ab"/>
        <w:widowControl w:val="0"/>
        <w:numPr>
          <w:ilvl w:val="0"/>
          <w:numId w:val="42"/>
        </w:numPr>
        <w:suppressAutoHyphens/>
        <w:autoSpaceDN w:val="0"/>
        <w:adjustRightInd w:val="0"/>
        <w:spacing w:after="0" w:line="240" w:lineRule="auto"/>
        <w:ind w:right="-57"/>
        <w:jc w:val="both"/>
        <w:rPr>
          <w:rFonts w:ascii="Times New Roman" w:eastAsia="SimSun" w:hAnsi="Times New Roman"/>
          <w:sz w:val="24"/>
          <w:szCs w:val="24"/>
        </w:rPr>
      </w:pPr>
      <w:r w:rsidRPr="00F31201">
        <w:rPr>
          <w:rFonts w:ascii="Times New Roman" w:eastAsia="SimSun" w:hAnsi="Times New Roman"/>
          <w:sz w:val="24"/>
          <w:szCs w:val="24"/>
        </w:rPr>
        <w:t xml:space="preserve">. </w:t>
      </w:r>
      <w:r w:rsidRPr="00757EC1">
        <w:rPr>
          <w:rFonts w:ascii="Times New Roman" w:eastAsia="SimSun" w:hAnsi="Times New Roman"/>
          <w:sz w:val="24"/>
          <w:szCs w:val="24"/>
        </w:rPr>
        <w:t xml:space="preserve">Проанализировать </w:t>
      </w:r>
      <w:r w:rsidRPr="00757EC1">
        <w:rPr>
          <w:rFonts w:ascii="Times New Roman" w:hAnsi="Times New Roman"/>
          <w:sz w:val="24"/>
          <w:szCs w:val="24"/>
        </w:rPr>
        <w:t xml:space="preserve">основную  образовательную  программу  начального общего образования школы, результаты анализа внести в таблицу. </w:t>
      </w:r>
    </w:p>
    <w:p w:rsidR="00757EC1" w:rsidRPr="00757EC1" w:rsidRDefault="00757EC1" w:rsidP="00757EC1">
      <w:pPr>
        <w:pStyle w:val="ab"/>
        <w:widowControl w:val="0"/>
        <w:suppressAutoHyphens/>
        <w:autoSpaceDN w:val="0"/>
        <w:adjustRightInd w:val="0"/>
        <w:spacing w:after="0" w:line="240" w:lineRule="auto"/>
        <w:ind w:left="1070" w:right="-57"/>
        <w:jc w:val="both"/>
        <w:rPr>
          <w:rFonts w:ascii="Times New Roman" w:hAnsi="Times New Roman"/>
          <w:sz w:val="24"/>
          <w:szCs w:val="24"/>
        </w:rPr>
      </w:pPr>
      <w:r w:rsidRPr="00757EC1">
        <w:rPr>
          <w:rFonts w:ascii="Times New Roman" w:hAnsi="Times New Roman"/>
          <w:b/>
          <w:i/>
          <w:sz w:val="24"/>
          <w:szCs w:val="24"/>
        </w:rPr>
        <w:t>Результат:</w:t>
      </w:r>
      <w:r w:rsidRPr="00757EC1">
        <w:rPr>
          <w:rFonts w:ascii="Times New Roman" w:hAnsi="Times New Roman"/>
          <w:sz w:val="24"/>
          <w:szCs w:val="24"/>
        </w:rPr>
        <w:t xml:space="preserve"> анализ основной образовательной программы начального общего образования </w:t>
      </w:r>
    </w:p>
    <w:p w:rsidR="00757EC1" w:rsidRPr="00757EC1" w:rsidRDefault="00757EC1" w:rsidP="00757EC1">
      <w:pPr>
        <w:pStyle w:val="ab"/>
        <w:widowControl w:val="0"/>
        <w:suppressAutoHyphens/>
        <w:autoSpaceDN w:val="0"/>
        <w:adjustRightInd w:val="0"/>
        <w:spacing w:after="0" w:line="240" w:lineRule="auto"/>
        <w:ind w:left="1070" w:right="-57"/>
        <w:jc w:val="both"/>
        <w:rPr>
          <w:rFonts w:ascii="Times New Roman" w:eastAsia="SimSun" w:hAnsi="Times New Roman"/>
          <w:sz w:val="24"/>
          <w:szCs w:val="24"/>
        </w:rPr>
      </w:pPr>
    </w:p>
    <w:p w:rsidR="00757EC1" w:rsidRDefault="00757EC1" w:rsidP="00757EC1">
      <w:pPr>
        <w:pStyle w:val="ab"/>
        <w:widowControl w:val="0"/>
        <w:numPr>
          <w:ilvl w:val="0"/>
          <w:numId w:val="42"/>
        </w:numPr>
        <w:suppressAutoHyphens/>
        <w:spacing w:after="0" w:line="240" w:lineRule="auto"/>
        <w:ind w:left="0" w:right="-57" w:firstLine="709"/>
        <w:contextualSpacing w:val="0"/>
        <w:jc w:val="both"/>
        <w:rPr>
          <w:rFonts w:ascii="Times New Roman" w:hAnsi="Times New Roman"/>
          <w:spacing w:val="-2"/>
          <w:sz w:val="24"/>
          <w:szCs w:val="24"/>
        </w:rPr>
      </w:pPr>
      <w:r>
        <w:rPr>
          <w:rFonts w:ascii="Times New Roman" w:eastAsia="SimSun" w:hAnsi="Times New Roman"/>
          <w:sz w:val="24"/>
          <w:szCs w:val="24"/>
        </w:rPr>
        <w:t>Составить п</w:t>
      </w:r>
      <w:r w:rsidRPr="00F31201">
        <w:rPr>
          <w:rFonts w:ascii="Times New Roman" w:hAnsi="Times New Roman"/>
          <w:spacing w:val="-2"/>
          <w:sz w:val="24"/>
          <w:szCs w:val="24"/>
        </w:rPr>
        <w:t>сихолого-педагогический паспорт класса.</w:t>
      </w:r>
    </w:p>
    <w:p w:rsidR="00757EC1" w:rsidRDefault="00757EC1" w:rsidP="00757EC1">
      <w:pPr>
        <w:widowControl w:val="0"/>
        <w:suppressAutoHyphens/>
        <w:spacing w:after="0" w:line="240" w:lineRule="auto"/>
        <w:ind w:left="362" w:right="-57" w:firstLine="708"/>
        <w:jc w:val="both"/>
        <w:rPr>
          <w:rFonts w:ascii="Times New Roman" w:hAnsi="Times New Roman"/>
          <w:spacing w:val="-2"/>
          <w:sz w:val="24"/>
          <w:szCs w:val="24"/>
        </w:rPr>
      </w:pPr>
      <w:r>
        <w:rPr>
          <w:rFonts w:ascii="Times New Roman" w:hAnsi="Times New Roman"/>
          <w:b/>
          <w:i/>
          <w:spacing w:val="-2"/>
          <w:sz w:val="24"/>
          <w:szCs w:val="24"/>
        </w:rPr>
        <w:t xml:space="preserve">Результат: </w:t>
      </w:r>
      <w:r>
        <w:rPr>
          <w:rFonts w:ascii="Times New Roman" w:eastAsia="SimSun" w:hAnsi="Times New Roman"/>
          <w:sz w:val="24"/>
          <w:szCs w:val="24"/>
        </w:rPr>
        <w:t>п</w:t>
      </w:r>
      <w:r w:rsidRPr="00F31201">
        <w:rPr>
          <w:rFonts w:ascii="Times New Roman" w:hAnsi="Times New Roman"/>
          <w:spacing w:val="-2"/>
          <w:sz w:val="24"/>
          <w:szCs w:val="24"/>
        </w:rPr>
        <w:t>сихолого-педагогический паспорт класса</w:t>
      </w:r>
    </w:p>
    <w:p w:rsidR="00757EC1" w:rsidRDefault="00757EC1" w:rsidP="00757EC1">
      <w:pPr>
        <w:widowControl w:val="0"/>
        <w:suppressAutoHyphens/>
        <w:spacing w:after="0" w:line="240" w:lineRule="auto"/>
        <w:ind w:right="-57" w:firstLine="708"/>
        <w:jc w:val="both"/>
        <w:rPr>
          <w:rFonts w:ascii="Times New Roman" w:hAnsi="Times New Roman"/>
          <w:b/>
          <w:i/>
          <w:spacing w:val="-2"/>
          <w:sz w:val="24"/>
          <w:szCs w:val="24"/>
        </w:rPr>
      </w:pPr>
    </w:p>
    <w:p w:rsidR="00757EC1" w:rsidRPr="0075601E" w:rsidRDefault="00757EC1" w:rsidP="00757EC1">
      <w:pPr>
        <w:pStyle w:val="ab"/>
        <w:widowControl w:val="0"/>
        <w:numPr>
          <w:ilvl w:val="0"/>
          <w:numId w:val="42"/>
        </w:numPr>
        <w:suppressAutoHyphens/>
        <w:spacing w:after="0" w:line="240" w:lineRule="auto"/>
        <w:ind w:right="-57"/>
        <w:jc w:val="both"/>
        <w:rPr>
          <w:rFonts w:ascii="Times New Roman" w:hAnsi="Times New Roman"/>
          <w:b/>
          <w:i/>
          <w:spacing w:val="-2"/>
          <w:sz w:val="24"/>
          <w:szCs w:val="24"/>
        </w:rPr>
      </w:pPr>
      <w:r w:rsidRPr="0075601E">
        <w:rPr>
          <w:rFonts w:ascii="Times New Roman" w:hAnsi="Times New Roman"/>
          <w:spacing w:val="-2"/>
          <w:sz w:val="24"/>
          <w:szCs w:val="24"/>
        </w:rPr>
        <w:t>Составить технологическ</w:t>
      </w:r>
      <w:r>
        <w:rPr>
          <w:rFonts w:ascii="Times New Roman" w:hAnsi="Times New Roman"/>
          <w:spacing w:val="-2"/>
          <w:sz w:val="24"/>
          <w:szCs w:val="24"/>
        </w:rPr>
        <w:t>ие</w:t>
      </w:r>
      <w:r w:rsidRPr="0075601E">
        <w:rPr>
          <w:rFonts w:ascii="Times New Roman" w:hAnsi="Times New Roman"/>
          <w:spacing w:val="-2"/>
          <w:sz w:val="24"/>
          <w:szCs w:val="24"/>
        </w:rPr>
        <w:t xml:space="preserve"> карт</w:t>
      </w:r>
      <w:r>
        <w:rPr>
          <w:rFonts w:ascii="Times New Roman" w:hAnsi="Times New Roman"/>
          <w:spacing w:val="-2"/>
          <w:sz w:val="24"/>
          <w:szCs w:val="24"/>
        </w:rPr>
        <w:t>ы</w:t>
      </w:r>
      <w:r w:rsidRPr="0075601E">
        <w:rPr>
          <w:rFonts w:ascii="Times New Roman" w:hAnsi="Times New Roman"/>
          <w:spacing w:val="-2"/>
          <w:sz w:val="24"/>
          <w:szCs w:val="24"/>
        </w:rPr>
        <w:t xml:space="preserve"> урок</w:t>
      </w:r>
      <w:r>
        <w:rPr>
          <w:rFonts w:ascii="Times New Roman" w:hAnsi="Times New Roman"/>
          <w:spacing w:val="-2"/>
          <w:sz w:val="24"/>
          <w:szCs w:val="24"/>
        </w:rPr>
        <w:t>ов</w:t>
      </w:r>
      <w:r w:rsidRPr="0075601E">
        <w:rPr>
          <w:rFonts w:ascii="Times New Roman" w:hAnsi="Times New Roman"/>
          <w:spacing w:val="-2"/>
          <w:sz w:val="24"/>
          <w:szCs w:val="24"/>
        </w:rPr>
        <w:t xml:space="preserve">  математики, русского языка, литературного чтения,  окружающего мира, технологии (или ИЗО –  по выбору студента),  провести уроки, сделать самоанализ проведенных уроков. </w:t>
      </w:r>
    </w:p>
    <w:p w:rsidR="00757EC1" w:rsidRDefault="00757EC1" w:rsidP="00757EC1">
      <w:pPr>
        <w:widowControl w:val="0"/>
        <w:suppressAutoHyphens/>
        <w:spacing w:after="0" w:line="240" w:lineRule="auto"/>
        <w:ind w:left="710" w:right="-57" w:firstLine="360"/>
        <w:jc w:val="both"/>
        <w:rPr>
          <w:rFonts w:ascii="Times New Roman" w:hAnsi="Times New Roman"/>
          <w:spacing w:val="-2"/>
          <w:sz w:val="24"/>
          <w:szCs w:val="24"/>
        </w:rPr>
      </w:pPr>
      <w:r>
        <w:rPr>
          <w:rFonts w:ascii="Times New Roman" w:hAnsi="Times New Roman"/>
          <w:b/>
          <w:i/>
          <w:spacing w:val="-2"/>
          <w:sz w:val="24"/>
          <w:szCs w:val="24"/>
        </w:rPr>
        <w:t xml:space="preserve">Результат: </w:t>
      </w:r>
      <w:r w:rsidRPr="00B5283A">
        <w:rPr>
          <w:rFonts w:ascii="Times New Roman" w:hAnsi="Times New Roman"/>
          <w:spacing w:val="-2"/>
          <w:sz w:val="24"/>
          <w:szCs w:val="24"/>
        </w:rPr>
        <w:t xml:space="preserve">технологическая карта и самоанализ уроков </w:t>
      </w:r>
      <w:r>
        <w:rPr>
          <w:rFonts w:ascii="Times New Roman" w:hAnsi="Times New Roman"/>
          <w:spacing w:val="-2"/>
          <w:sz w:val="24"/>
          <w:szCs w:val="24"/>
        </w:rPr>
        <w:t>пяти уроков по разным предметам начальной школы</w:t>
      </w:r>
    </w:p>
    <w:p w:rsidR="00757EC1" w:rsidRPr="0075601E" w:rsidRDefault="00757EC1" w:rsidP="00757EC1">
      <w:pPr>
        <w:widowControl w:val="0"/>
        <w:suppressAutoHyphens/>
        <w:spacing w:after="0" w:line="240" w:lineRule="auto"/>
        <w:ind w:left="710" w:right="-57"/>
        <w:jc w:val="both"/>
        <w:rPr>
          <w:rFonts w:ascii="Times New Roman" w:hAnsi="Times New Roman"/>
          <w:b/>
          <w:i/>
          <w:spacing w:val="-2"/>
          <w:sz w:val="24"/>
          <w:szCs w:val="24"/>
        </w:rPr>
      </w:pPr>
    </w:p>
    <w:p w:rsidR="00757EC1" w:rsidRPr="00757EC1" w:rsidRDefault="00757EC1" w:rsidP="00757EC1">
      <w:pPr>
        <w:pStyle w:val="ab"/>
        <w:widowControl w:val="0"/>
        <w:numPr>
          <w:ilvl w:val="0"/>
          <w:numId w:val="42"/>
        </w:numPr>
        <w:suppressAutoHyphens/>
        <w:spacing w:after="0" w:line="240" w:lineRule="auto"/>
        <w:ind w:right="-57"/>
        <w:jc w:val="both"/>
        <w:rPr>
          <w:rFonts w:ascii="Times New Roman" w:hAnsi="Times New Roman"/>
          <w:spacing w:val="-2"/>
          <w:sz w:val="24"/>
          <w:szCs w:val="24"/>
        </w:rPr>
      </w:pPr>
      <w:r w:rsidRPr="00757EC1">
        <w:rPr>
          <w:rFonts w:ascii="Times New Roman" w:hAnsi="Times New Roman"/>
          <w:spacing w:val="-2"/>
          <w:sz w:val="24"/>
          <w:szCs w:val="24"/>
        </w:rPr>
        <w:t xml:space="preserve">Подготовить и провести родительское собрание </w:t>
      </w:r>
    </w:p>
    <w:p w:rsidR="00757EC1" w:rsidRDefault="00757EC1" w:rsidP="00757EC1">
      <w:pPr>
        <w:pStyle w:val="ab"/>
        <w:widowControl w:val="0"/>
        <w:suppressAutoHyphens/>
        <w:spacing w:after="0" w:line="240" w:lineRule="auto"/>
        <w:ind w:left="1070" w:right="-57"/>
        <w:jc w:val="both"/>
        <w:rPr>
          <w:rFonts w:ascii="Times New Roman" w:hAnsi="Times New Roman"/>
          <w:spacing w:val="-2"/>
          <w:sz w:val="24"/>
          <w:szCs w:val="24"/>
        </w:rPr>
      </w:pPr>
      <w:r w:rsidRPr="00B5283A">
        <w:rPr>
          <w:rFonts w:ascii="Times New Roman" w:hAnsi="Times New Roman"/>
          <w:b/>
          <w:i/>
          <w:spacing w:val="-2"/>
          <w:sz w:val="24"/>
          <w:szCs w:val="24"/>
        </w:rPr>
        <w:t>Результат:</w:t>
      </w:r>
      <w:r>
        <w:rPr>
          <w:rFonts w:ascii="Times New Roman" w:hAnsi="Times New Roman"/>
          <w:spacing w:val="-2"/>
          <w:sz w:val="24"/>
          <w:szCs w:val="24"/>
        </w:rPr>
        <w:t xml:space="preserve"> протокол родительского собрания</w:t>
      </w:r>
    </w:p>
    <w:p w:rsidR="00757EC1" w:rsidRDefault="00757EC1" w:rsidP="00757EC1">
      <w:pPr>
        <w:pStyle w:val="ab"/>
        <w:widowControl w:val="0"/>
        <w:suppressAutoHyphens/>
        <w:spacing w:after="0" w:line="240" w:lineRule="auto"/>
        <w:ind w:left="1070" w:right="-57"/>
        <w:jc w:val="both"/>
        <w:rPr>
          <w:rFonts w:ascii="Times New Roman" w:hAnsi="Times New Roman"/>
          <w:spacing w:val="-2"/>
          <w:sz w:val="24"/>
          <w:szCs w:val="24"/>
        </w:rPr>
      </w:pPr>
    </w:p>
    <w:p w:rsidR="00757EC1" w:rsidRDefault="00757EC1" w:rsidP="00757EC1">
      <w:pPr>
        <w:pStyle w:val="ab"/>
        <w:widowControl w:val="0"/>
        <w:numPr>
          <w:ilvl w:val="0"/>
          <w:numId w:val="42"/>
        </w:numPr>
        <w:suppressAutoHyphens/>
        <w:spacing w:after="0" w:line="240" w:lineRule="auto"/>
        <w:ind w:right="-57"/>
        <w:jc w:val="both"/>
        <w:rPr>
          <w:rFonts w:ascii="Times New Roman" w:hAnsi="Times New Roman"/>
          <w:spacing w:val="-2"/>
          <w:sz w:val="24"/>
          <w:szCs w:val="24"/>
        </w:rPr>
      </w:pPr>
      <w:r>
        <w:rPr>
          <w:rFonts w:ascii="Times New Roman" w:hAnsi="Times New Roman"/>
          <w:spacing w:val="-2"/>
          <w:sz w:val="24"/>
          <w:szCs w:val="24"/>
        </w:rPr>
        <w:t>Сделать самоанализ результативности практики в свободной форме.</w:t>
      </w:r>
    </w:p>
    <w:p w:rsidR="00757EC1" w:rsidRPr="0075601E" w:rsidRDefault="00757EC1" w:rsidP="00757EC1">
      <w:pPr>
        <w:pStyle w:val="ab"/>
        <w:widowControl w:val="0"/>
        <w:suppressAutoHyphens/>
        <w:spacing w:after="0" w:line="240" w:lineRule="auto"/>
        <w:ind w:left="1070" w:right="-57"/>
        <w:jc w:val="both"/>
        <w:rPr>
          <w:rFonts w:ascii="Times New Roman" w:hAnsi="Times New Roman"/>
          <w:spacing w:val="-2"/>
          <w:sz w:val="24"/>
          <w:szCs w:val="24"/>
        </w:rPr>
      </w:pPr>
      <w:r w:rsidRPr="00B5283A">
        <w:rPr>
          <w:rFonts w:ascii="Times New Roman" w:hAnsi="Times New Roman"/>
          <w:b/>
          <w:i/>
          <w:spacing w:val="-2"/>
          <w:sz w:val="24"/>
          <w:szCs w:val="24"/>
        </w:rPr>
        <w:t xml:space="preserve">Результат: </w:t>
      </w:r>
      <w:r>
        <w:rPr>
          <w:rFonts w:ascii="Times New Roman" w:hAnsi="Times New Roman"/>
          <w:spacing w:val="-2"/>
          <w:sz w:val="24"/>
          <w:szCs w:val="24"/>
        </w:rPr>
        <w:t>самоанализ результативности практики в свободной форме</w:t>
      </w:r>
    </w:p>
    <w:p w:rsidR="003A6A95" w:rsidRPr="00C12D58" w:rsidRDefault="003A6A95" w:rsidP="00F028A5">
      <w:pPr>
        <w:spacing w:after="0" w:line="240" w:lineRule="auto"/>
        <w:rPr>
          <w:rFonts w:ascii="Times New Roman" w:hAnsi="Times New Roman"/>
          <w:sz w:val="24"/>
          <w:szCs w:val="24"/>
        </w:rPr>
      </w:pPr>
    </w:p>
    <w:p w:rsidR="003A6A95" w:rsidRPr="00C12D58" w:rsidRDefault="003A6A95" w:rsidP="00F028A5">
      <w:pPr>
        <w:pStyle w:val="af0"/>
      </w:pPr>
      <w:r w:rsidRPr="00C12D58">
        <w:t>Дата выдачи задания:     __.__.20__ г.</w:t>
      </w:r>
    </w:p>
    <w:p w:rsidR="003A6A95" w:rsidRPr="00C12D58" w:rsidRDefault="003A6A95" w:rsidP="00F028A5">
      <w:pPr>
        <w:shd w:val="clear" w:color="auto" w:fill="FFFFFF"/>
        <w:tabs>
          <w:tab w:val="left" w:pos="2626"/>
          <w:tab w:val="left" w:leader="underscore" w:pos="5626"/>
        </w:tabs>
        <w:spacing w:after="0" w:line="240" w:lineRule="auto"/>
        <w:rPr>
          <w:rFonts w:ascii="Times New Roman" w:hAnsi="Times New Roman"/>
          <w:sz w:val="24"/>
          <w:szCs w:val="24"/>
        </w:rPr>
      </w:pPr>
      <w:r w:rsidRPr="00C12D58">
        <w:rPr>
          <w:rFonts w:ascii="Times New Roman" w:hAnsi="Times New Roman"/>
          <w:sz w:val="24"/>
          <w:szCs w:val="24"/>
        </w:rPr>
        <w:t xml:space="preserve">Руководитель (ФИО) :  __________    </w:t>
      </w:r>
    </w:p>
    <w:p w:rsidR="003A6A95" w:rsidRPr="00C12D58" w:rsidRDefault="003A6A95" w:rsidP="00F028A5">
      <w:pPr>
        <w:shd w:val="clear" w:color="auto" w:fill="FFFFFF"/>
        <w:tabs>
          <w:tab w:val="left" w:pos="2626"/>
          <w:tab w:val="left" w:leader="underscore" w:pos="5626"/>
        </w:tabs>
        <w:spacing w:after="0" w:line="240" w:lineRule="auto"/>
        <w:rPr>
          <w:rFonts w:ascii="Times New Roman" w:hAnsi="Times New Roman"/>
          <w:sz w:val="24"/>
          <w:szCs w:val="24"/>
        </w:rPr>
      </w:pPr>
      <w:r w:rsidRPr="00C12D58">
        <w:rPr>
          <w:rFonts w:ascii="Times New Roman" w:hAnsi="Times New Roman"/>
          <w:sz w:val="24"/>
          <w:szCs w:val="24"/>
        </w:rPr>
        <w:t>Задание принял(а) к исполнению (ФИО):  ___________</w:t>
      </w:r>
    </w:p>
    <w:p w:rsidR="003A6A95" w:rsidRPr="00C12D58" w:rsidRDefault="003A6A95" w:rsidP="006A6583">
      <w:pPr>
        <w:jc w:val="right"/>
        <w:rPr>
          <w:rFonts w:ascii="Times New Roman" w:hAnsi="Times New Roman"/>
          <w:sz w:val="24"/>
          <w:szCs w:val="24"/>
        </w:rPr>
      </w:pPr>
      <w:r w:rsidRPr="00C12D58">
        <w:rPr>
          <w:rFonts w:ascii="Times New Roman" w:hAnsi="Times New Roman"/>
          <w:sz w:val="24"/>
          <w:szCs w:val="24"/>
        </w:rPr>
        <w:br w:type="page"/>
        <w:t>Приложение 3.2</w:t>
      </w:r>
    </w:p>
    <w:p w:rsidR="003A6A95" w:rsidRPr="00C12D58" w:rsidRDefault="003A6A95" w:rsidP="005E7E03">
      <w:pPr>
        <w:rPr>
          <w:rFonts w:ascii="Times New Roman" w:hAnsi="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C12D58" w:rsidTr="00512C00">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C12D58" w:rsidTr="00512C00">
              <w:trPr>
                <w:trHeight w:val="240"/>
              </w:trPr>
              <w:tc>
                <w:tcPr>
                  <w:tcW w:w="9956" w:type="dxa"/>
                  <w:tcBorders>
                    <w:top w:val="nil"/>
                    <w:left w:val="nil"/>
                    <w:bottom w:val="nil"/>
                    <w:right w:val="nil"/>
                  </w:tcBorders>
                  <w:shd w:val="clear" w:color="auto" w:fill="FFFFFF"/>
                </w:tcPr>
                <w:p w:rsidR="003A6A95" w:rsidRPr="00C12D58" w:rsidRDefault="003A6A95" w:rsidP="00512C00">
                  <w:pPr>
                    <w:autoSpaceDN w:val="0"/>
                    <w:adjustRightInd w:val="0"/>
                    <w:spacing w:after="0" w:line="240" w:lineRule="auto"/>
                    <w:jc w:val="center"/>
                    <w:rPr>
                      <w:rFonts w:ascii="Times New Roman" w:hAnsi="Times New Roman"/>
                      <w:sz w:val="24"/>
                      <w:szCs w:val="24"/>
                    </w:rPr>
                  </w:pPr>
                  <w:r w:rsidRPr="00C12D58">
                    <w:rPr>
                      <w:rFonts w:ascii="Times New Roman" w:hAnsi="Times New Roman"/>
                      <w:sz w:val="24"/>
                      <w:szCs w:val="24"/>
                    </w:rPr>
                    <w:t>Частное учреждение образовательная организация высшего образования</w:t>
                  </w:r>
                  <w:r w:rsidRPr="00C12D58">
                    <w:rPr>
                      <w:rFonts w:ascii="Times New Roman" w:hAnsi="Times New Roman"/>
                      <w:sz w:val="24"/>
                      <w:szCs w:val="24"/>
                    </w:rPr>
                    <w:br/>
                    <w:t>«Омская гуманитарная академия»</w:t>
                  </w:r>
                </w:p>
              </w:tc>
            </w:tr>
          </w:tbl>
          <w:p w:rsidR="003A6A95" w:rsidRPr="00C12D58" w:rsidRDefault="003A6A95" w:rsidP="00512C00">
            <w:pPr>
              <w:spacing w:after="0" w:line="240" w:lineRule="auto"/>
              <w:rPr>
                <w:rFonts w:ascii="Times New Roman" w:hAnsi="Times New Roman"/>
                <w:sz w:val="24"/>
                <w:szCs w:val="24"/>
              </w:rPr>
            </w:pPr>
          </w:p>
        </w:tc>
      </w:tr>
    </w:tbl>
    <w:p w:rsidR="003A6A95" w:rsidRPr="00C12D58" w:rsidRDefault="003A6A95" w:rsidP="005E7E03">
      <w:pPr>
        <w:spacing w:after="0" w:line="240" w:lineRule="auto"/>
        <w:jc w:val="center"/>
        <w:rPr>
          <w:rFonts w:ascii="Times New Roman" w:hAnsi="Times New Roman"/>
          <w:sz w:val="24"/>
          <w:szCs w:val="24"/>
        </w:rPr>
      </w:pPr>
    </w:p>
    <w:p w:rsidR="003A6A95" w:rsidRPr="00C12D58" w:rsidRDefault="003A6A95" w:rsidP="005E7E03">
      <w:pPr>
        <w:spacing w:after="0" w:line="240" w:lineRule="auto"/>
        <w:jc w:val="center"/>
        <w:rPr>
          <w:rFonts w:ascii="Times New Roman" w:hAnsi="Times New Roman"/>
          <w:sz w:val="24"/>
          <w:szCs w:val="24"/>
        </w:rPr>
      </w:pPr>
      <w:r w:rsidRPr="00C12D58">
        <w:rPr>
          <w:rFonts w:ascii="Times New Roman" w:hAnsi="Times New Roman"/>
          <w:sz w:val="24"/>
          <w:szCs w:val="24"/>
        </w:rPr>
        <w:t>Кафедра педагогики, психологии и социальной работы»</w:t>
      </w:r>
    </w:p>
    <w:p w:rsidR="003A6A95" w:rsidRPr="00C12D58" w:rsidRDefault="00143A86" w:rsidP="005E7E03">
      <w:pPr>
        <w:spacing w:after="0" w:line="240" w:lineRule="auto"/>
        <w:jc w:val="center"/>
        <w:rPr>
          <w:rFonts w:ascii="Times New Roman" w:hAnsi="Times New Roman"/>
          <w:sz w:val="24"/>
          <w:szCs w:val="24"/>
        </w:rPr>
      </w:pPr>
      <w:r>
        <w:rPr>
          <w:rFonts w:ascii="Times New Roman" w:hAnsi="Times New Roman"/>
          <w:noProof/>
          <w:sz w:val="24"/>
          <w:szCs w:val="24"/>
        </w:rPr>
        <w:pict>
          <v:shape id="_x0000_s1027" type="#_x0000_t202" style="position:absolute;left:0;text-align:left;margin-left:216.95pt;margin-top:7.05pt;width:273.1pt;height:88.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F33FE6" w:rsidRPr="00E86BF3" w:rsidRDefault="00F33FE6" w:rsidP="005E7E03">
                  <w:pPr>
                    <w:jc w:val="center"/>
                    <w:rPr>
                      <w:rFonts w:ascii="Times New Roman" w:hAnsi="Times New Roman"/>
                      <w:sz w:val="28"/>
                      <w:szCs w:val="28"/>
                    </w:rPr>
                  </w:pPr>
                  <w:r w:rsidRPr="00E86BF3">
                    <w:rPr>
                      <w:rFonts w:ascii="Times New Roman" w:hAnsi="Times New Roman"/>
                      <w:sz w:val="28"/>
                      <w:szCs w:val="28"/>
                    </w:rPr>
                    <w:t>УТВЕРЖДАЮ</w:t>
                  </w:r>
                </w:p>
                <w:p w:rsidR="00F33FE6" w:rsidRPr="00E86BF3" w:rsidRDefault="00F33FE6" w:rsidP="005E7E03">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sidRPr="007F05B9">
                    <w:rPr>
                      <w:rFonts w:ascii="Times New Roman" w:hAnsi="Times New Roman"/>
                      <w:sz w:val="28"/>
                      <w:szCs w:val="28"/>
                    </w:rPr>
                    <w:t>д.п.н., профессор</w:t>
                  </w:r>
                  <w:r>
                    <w:rPr>
                      <w:rFonts w:ascii="Times New Roman" w:hAnsi="Times New Roman"/>
                      <w:sz w:val="28"/>
                      <w:szCs w:val="28"/>
                    </w:rPr>
                    <w:br/>
                    <w:t xml:space="preserve">                 </w:t>
                  </w:r>
                  <w:r w:rsidRPr="00E86BF3">
                    <w:rPr>
                      <w:rFonts w:ascii="Times New Roman" w:hAnsi="Times New Roman"/>
                      <w:sz w:val="28"/>
                      <w:szCs w:val="28"/>
                    </w:rPr>
                    <w:t xml:space="preserve"> /</w:t>
                  </w:r>
                  <w:r w:rsidRPr="00363666">
                    <w:rPr>
                      <w:rFonts w:ascii="Times New Roman" w:hAnsi="Times New Roman"/>
                      <w:i/>
                      <w:sz w:val="28"/>
                      <w:szCs w:val="28"/>
                    </w:rPr>
                    <w:t xml:space="preserve"> </w:t>
                  </w:r>
                  <w:r>
                    <w:rPr>
                      <w:rFonts w:ascii="Times New Roman" w:hAnsi="Times New Roman"/>
                      <w:i/>
                      <w:sz w:val="28"/>
                      <w:szCs w:val="28"/>
                    </w:rPr>
                    <w:t>Лопанова Е.В.</w:t>
                  </w:r>
                  <w:r w:rsidRPr="00E86BF3">
                    <w:rPr>
                      <w:rFonts w:ascii="Times New Roman" w:hAnsi="Times New Roman"/>
                      <w:i/>
                      <w:sz w:val="28"/>
                      <w:szCs w:val="28"/>
                    </w:rPr>
                    <w:t>/</w:t>
                  </w:r>
                </w:p>
                <w:p w:rsidR="00F33FE6" w:rsidRPr="00713368" w:rsidRDefault="00F33FE6" w:rsidP="005E7E03">
                  <w:pPr>
                    <w:rPr>
                      <w:szCs w:val="28"/>
                    </w:rPr>
                  </w:pPr>
                </w:p>
              </w:txbxContent>
            </v:textbox>
          </v:shape>
        </w:pict>
      </w:r>
    </w:p>
    <w:p w:rsidR="003A6A95" w:rsidRPr="00C12D58" w:rsidRDefault="003A6A95" w:rsidP="005E7E03">
      <w:pPr>
        <w:shd w:val="clear" w:color="auto" w:fill="FFFFFF"/>
        <w:spacing w:after="0" w:line="240" w:lineRule="auto"/>
        <w:jc w:val="both"/>
        <w:rPr>
          <w:rFonts w:ascii="Times New Roman" w:hAnsi="Times New Roman"/>
          <w:spacing w:val="-11"/>
          <w:sz w:val="24"/>
          <w:szCs w:val="24"/>
        </w:rPr>
      </w:pPr>
    </w:p>
    <w:p w:rsidR="003A6A95" w:rsidRPr="00C12D58" w:rsidRDefault="003A6A95" w:rsidP="005E7E03">
      <w:pPr>
        <w:spacing w:after="0" w:line="240" w:lineRule="auto"/>
        <w:jc w:val="both"/>
        <w:rPr>
          <w:rFonts w:ascii="Times New Roman" w:hAnsi="Times New Roman"/>
          <w:sz w:val="24"/>
          <w:szCs w:val="24"/>
        </w:rPr>
      </w:pPr>
      <w:r w:rsidRPr="00C12D58">
        <w:rPr>
          <w:rFonts w:ascii="Times New Roman" w:hAnsi="Times New Roman"/>
          <w:sz w:val="24"/>
          <w:szCs w:val="24"/>
        </w:rPr>
        <w:t xml:space="preserve">       </w:t>
      </w:r>
    </w:p>
    <w:p w:rsidR="003A6A95" w:rsidRPr="00C12D58" w:rsidRDefault="003A6A95" w:rsidP="005E7E03">
      <w:pPr>
        <w:spacing w:after="0" w:line="240" w:lineRule="auto"/>
        <w:jc w:val="both"/>
        <w:rPr>
          <w:rFonts w:ascii="Times New Roman" w:hAnsi="Times New Roman"/>
          <w:sz w:val="24"/>
          <w:szCs w:val="24"/>
        </w:rPr>
      </w:pPr>
    </w:p>
    <w:p w:rsidR="003A6A95" w:rsidRPr="00C12D58" w:rsidRDefault="003A6A95" w:rsidP="005E7E03">
      <w:pPr>
        <w:spacing w:after="0" w:line="240" w:lineRule="auto"/>
        <w:jc w:val="both"/>
        <w:rPr>
          <w:rFonts w:ascii="Times New Roman" w:hAnsi="Times New Roman"/>
          <w:sz w:val="24"/>
          <w:szCs w:val="24"/>
        </w:rPr>
      </w:pPr>
    </w:p>
    <w:p w:rsidR="003A6A95" w:rsidRPr="00C12D58" w:rsidRDefault="003A6A95" w:rsidP="005E7E03">
      <w:pPr>
        <w:spacing w:after="0" w:line="240" w:lineRule="auto"/>
        <w:jc w:val="both"/>
        <w:rPr>
          <w:rFonts w:ascii="Times New Roman" w:hAnsi="Times New Roman"/>
          <w:sz w:val="24"/>
          <w:szCs w:val="24"/>
        </w:rPr>
      </w:pPr>
    </w:p>
    <w:p w:rsidR="003A6A95" w:rsidRPr="00C12D58" w:rsidRDefault="003A6A95" w:rsidP="005E7E03">
      <w:pPr>
        <w:spacing w:after="0" w:line="240" w:lineRule="auto"/>
        <w:jc w:val="both"/>
        <w:rPr>
          <w:rFonts w:ascii="Times New Roman" w:hAnsi="Times New Roman"/>
          <w:sz w:val="24"/>
          <w:szCs w:val="24"/>
        </w:rPr>
      </w:pPr>
    </w:p>
    <w:p w:rsidR="003A6A95" w:rsidRPr="00C12D58" w:rsidRDefault="003A6A95" w:rsidP="005E7E03">
      <w:pPr>
        <w:spacing w:after="0" w:line="240" w:lineRule="auto"/>
        <w:jc w:val="center"/>
        <w:rPr>
          <w:rFonts w:ascii="Times New Roman" w:hAnsi="Times New Roman"/>
          <w:sz w:val="24"/>
          <w:szCs w:val="24"/>
        </w:rPr>
      </w:pPr>
      <w:r w:rsidRPr="00C12D58">
        <w:rPr>
          <w:rFonts w:ascii="Times New Roman" w:hAnsi="Times New Roman"/>
          <w:sz w:val="24"/>
          <w:szCs w:val="24"/>
        </w:rPr>
        <w:t xml:space="preserve">Задание на </w:t>
      </w:r>
      <w:r w:rsidR="005D619F" w:rsidRPr="00C12D58">
        <w:rPr>
          <w:rFonts w:ascii="Times New Roman" w:hAnsi="Times New Roman"/>
          <w:sz w:val="24"/>
          <w:szCs w:val="24"/>
        </w:rPr>
        <w:t>практи</w:t>
      </w:r>
      <w:r w:rsidR="005D619F">
        <w:rPr>
          <w:rFonts w:ascii="Times New Roman" w:hAnsi="Times New Roman"/>
          <w:sz w:val="24"/>
          <w:szCs w:val="24"/>
        </w:rPr>
        <w:t>ческую подготовку</w:t>
      </w:r>
    </w:p>
    <w:p w:rsidR="003A6A95" w:rsidRPr="00C12D58" w:rsidRDefault="003A6A95" w:rsidP="005E7E03">
      <w:pPr>
        <w:pStyle w:val="af0"/>
        <w:jc w:val="center"/>
        <w:rPr>
          <w:i/>
          <w:u w:val="single"/>
        </w:rPr>
      </w:pPr>
      <w:r w:rsidRPr="00C12D58">
        <w:rPr>
          <w:i/>
          <w:u w:val="single"/>
        </w:rPr>
        <w:t>Иванов Иван Иванович</w:t>
      </w:r>
    </w:p>
    <w:p w:rsidR="003A6A95" w:rsidRPr="00C12D58" w:rsidRDefault="003A6A95" w:rsidP="005E7E03">
      <w:pPr>
        <w:pStyle w:val="af0"/>
        <w:jc w:val="center"/>
      </w:pPr>
      <w:r w:rsidRPr="00C12D58">
        <w:t>Фамилия, Имя, Отчество студента (-ки)</w:t>
      </w:r>
    </w:p>
    <w:p w:rsidR="003A6A95" w:rsidRPr="00C12D58" w:rsidRDefault="003A6A95" w:rsidP="005E7E03">
      <w:pPr>
        <w:pStyle w:val="af0"/>
        <w:jc w:val="center"/>
      </w:pPr>
    </w:p>
    <w:p w:rsidR="003A6A95" w:rsidRPr="00C12D58" w:rsidRDefault="003A6A95" w:rsidP="00185BD6">
      <w:pPr>
        <w:spacing w:after="0"/>
        <w:jc w:val="both"/>
        <w:rPr>
          <w:rFonts w:ascii="Times New Roman" w:hAnsi="Times New Roman"/>
          <w:sz w:val="24"/>
          <w:szCs w:val="24"/>
        </w:rPr>
      </w:pPr>
      <w:r w:rsidRPr="00C12D58">
        <w:rPr>
          <w:rFonts w:ascii="Times New Roman" w:hAnsi="Times New Roman"/>
          <w:sz w:val="24"/>
          <w:szCs w:val="24"/>
        </w:rPr>
        <w:t xml:space="preserve">Бакалавриат по направлению подготовки </w:t>
      </w:r>
      <w:r w:rsidR="002248F2">
        <w:rPr>
          <w:rFonts w:ascii="Times New Roman" w:hAnsi="Times New Roman"/>
          <w:sz w:val="24"/>
          <w:szCs w:val="24"/>
        </w:rPr>
        <w:t>44.03.05</w:t>
      </w:r>
      <w:r w:rsidRPr="00C12D58">
        <w:rPr>
          <w:rFonts w:ascii="Times New Roman" w:hAnsi="Times New Roman"/>
          <w:sz w:val="24"/>
          <w:szCs w:val="24"/>
        </w:rPr>
        <w:t xml:space="preserve"> </w:t>
      </w:r>
      <w:r w:rsidR="007534F8">
        <w:rPr>
          <w:rFonts w:ascii="Times New Roman" w:hAnsi="Times New Roman"/>
          <w:sz w:val="24"/>
          <w:szCs w:val="24"/>
        </w:rPr>
        <w:t>Педагогическое образование (с двумя профилями подготовки)</w:t>
      </w:r>
      <w:r w:rsidRPr="00C12D58">
        <w:rPr>
          <w:rFonts w:ascii="Times New Roman" w:hAnsi="Times New Roman"/>
          <w:sz w:val="24"/>
          <w:szCs w:val="24"/>
        </w:rPr>
        <w:t xml:space="preserve"> </w:t>
      </w:r>
    </w:p>
    <w:p w:rsidR="003A6A95" w:rsidRPr="00C12D58" w:rsidRDefault="003A6A95" w:rsidP="00185BD6">
      <w:pPr>
        <w:spacing w:after="0"/>
        <w:jc w:val="both"/>
        <w:rPr>
          <w:rFonts w:ascii="Times New Roman" w:hAnsi="Times New Roman"/>
          <w:sz w:val="24"/>
          <w:szCs w:val="24"/>
        </w:rPr>
      </w:pPr>
      <w:r w:rsidRPr="00C12D58">
        <w:rPr>
          <w:rFonts w:ascii="Times New Roman" w:hAnsi="Times New Roman"/>
          <w:sz w:val="24"/>
          <w:szCs w:val="24"/>
        </w:rPr>
        <w:t xml:space="preserve">Направленность (профиль) программы: </w:t>
      </w:r>
      <w:r w:rsidR="003C0C5E">
        <w:rPr>
          <w:rFonts w:ascii="Times New Roman" w:hAnsi="Times New Roman"/>
          <w:sz w:val="24"/>
          <w:szCs w:val="24"/>
        </w:rPr>
        <w:t>«</w:t>
      </w:r>
      <w:r w:rsidR="005D619F">
        <w:rPr>
          <w:rFonts w:ascii="Times New Roman" w:hAnsi="Times New Roman"/>
          <w:sz w:val="24"/>
          <w:szCs w:val="24"/>
        </w:rPr>
        <w:t>Начальное образование</w:t>
      </w:r>
      <w:r w:rsidR="003C0C5E">
        <w:rPr>
          <w:rFonts w:ascii="Times New Roman" w:hAnsi="Times New Roman"/>
          <w:sz w:val="24"/>
          <w:szCs w:val="24"/>
        </w:rPr>
        <w:t>»</w:t>
      </w:r>
      <w:r w:rsidR="005D619F">
        <w:rPr>
          <w:rFonts w:ascii="Times New Roman" w:hAnsi="Times New Roman"/>
          <w:sz w:val="24"/>
          <w:szCs w:val="24"/>
        </w:rPr>
        <w:t xml:space="preserve"> и </w:t>
      </w:r>
      <w:r w:rsidR="003C0C5E">
        <w:rPr>
          <w:rFonts w:ascii="Times New Roman" w:hAnsi="Times New Roman"/>
          <w:sz w:val="24"/>
          <w:szCs w:val="24"/>
        </w:rPr>
        <w:t>«И</w:t>
      </w:r>
      <w:r w:rsidR="005D619F">
        <w:rPr>
          <w:rFonts w:ascii="Times New Roman" w:hAnsi="Times New Roman"/>
          <w:sz w:val="24"/>
          <w:szCs w:val="24"/>
        </w:rPr>
        <w:t>нформатика</w:t>
      </w:r>
      <w:r w:rsidR="003C0C5E">
        <w:rPr>
          <w:rFonts w:ascii="Times New Roman" w:hAnsi="Times New Roman"/>
          <w:sz w:val="24"/>
          <w:szCs w:val="24"/>
        </w:rPr>
        <w:t>»</w:t>
      </w:r>
    </w:p>
    <w:p w:rsidR="003A6A95" w:rsidRPr="00C12D58" w:rsidRDefault="003A6A95" w:rsidP="00185BD6">
      <w:pPr>
        <w:spacing w:after="0" w:line="240" w:lineRule="auto"/>
        <w:jc w:val="both"/>
        <w:rPr>
          <w:rFonts w:ascii="Times New Roman" w:hAnsi="Times New Roman"/>
          <w:sz w:val="24"/>
          <w:szCs w:val="24"/>
        </w:rPr>
      </w:pPr>
      <w:r w:rsidRPr="00C12D58">
        <w:rPr>
          <w:rFonts w:ascii="Times New Roman" w:hAnsi="Times New Roman"/>
          <w:sz w:val="24"/>
          <w:szCs w:val="24"/>
        </w:rPr>
        <w:t>Вид практики: Производственная практика</w:t>
      </w:r>
    </w:p>
    <w:p w:rsidR="003A6A95" w:rsidRPr="00C12D58" w:rsidRDefault="003A6A95" w:rsidP="00185BD6">
      <w:pPr>
        <w:jc w:val="both"/>
        <w:rPr>
          <w:rFonts w:ascii="Times New Roman" w:hAnsi="Times New Roman"/>
          <w:sz w:val="24"/>
          <w:szCs w:val="24"/>
        </w:rPr>
      </w:pPr>
      <w:r w:rsidRPr="00C12D58">
        <w:rPr>
          <w:rFonts w:ascii="Times New Roman" w:hAnsi="Times New Roman"/>
          <w:sz w:val="24"/>
          <w:szCs w:val="24"/>
        </w:rPr>
        <w:t>Тип практики:  (педагогическая) практика (</w:t>
      </w:r>
      <w:r w:rsidR="00AA1557">
        <w:rPr>
          <w:rFonts w:ascii="Times New Roman" w:hAnsi="Times New Roman"/>
          <w:sz w:val="24"/>
          <w:szCs w:val="24"/>
        </w:rPr>
        <w:t>преподавательская</w:t>
      </w:r>
      <w:r w:rsidRPr="00C12D58">
        <w:rPr>
          <w:rFonts w:ascii="Times New Roman" w:hAnsi="Times New Roman"/>
          <w:sz w:val="24"/>
          <w:szCs w:val="24"/>
        </w:rPr>
        <w:t>)</w:t>
      </w:r>
    </w:p>
    <w:p w:rsidR="003A6A95" w:rsidRPr="00C12D58" w:rsidRDefault="003A6A95" w:rsidP="006436F8">
      <w:pPr>
        <w:pStyle w:val="af0"/>
        <w:jc w:val="both"/>
      </w:pPr>
      <w:r w:rsidRPr="00C12D58">
        <w:t xml:space="preserve">Индивидуальные задания на </w:t>
      </w:r>
      <w:r w:rsidRPr="00C12D58">
        <w:rPr>
          <w:b/>
          <w:bCs/>
        </w:rPr>
        <w:t>2 часть</w:t>
      </w:r>
      <w:r w:rsidRPr="00C12D58">
        <w:t xml:space="preserve"> практики:</w:t>
      </w:r>
    </w:p>
    <w:p w:rsidR="00757EC1" w:rsidRDefault="00757EC1" w:rsidP="00757EC1">
      <w:pPr>
        <w:pStyle w:val="ab"/>
        <w:widowControl w:val="0"/>
        <w:numPr>
          <w:ilvl w:val="0"/>
          <w:numId w:val="43"/>
        </w:numPr>
        <w:suppressAutoHyphens/>
        <w:autoSpaceDN w:val="0"/>
        <w:adjustRightInd w:val="0"/>
        <w:spacing w:after="0" w:line="240" w:lineRule="auto"/>
        <w:ind w:right="-57"/>
        <w:contextualSpacing w:val="0"/>
        <w:jc w:val="both"/>
        <w:rPr>
          <w:rFonts w:ascii="Times New Roman" w:eastAsia="SimSun" w:hAnsi="Times New Roman"/>
          <w:sz w:val="24"/>
          <w:szCs w:val="24"/>
        </w:rPr>
      </w:pPr>
      <w:r>
        <w:rPr>
          <w:rFonts w:ascii="Times New Roman" w:hAnsi="Times New Roman"/>
          <w:sz w:val="24"/>
          <w:szCs w:val="24"/>
        </w:rPr>
        <w:t xml:space="preserve">Представить календарно-тематическое планирование по русскому языку, математике, литературному чтению, окружающему миру и технологии (или ИЗО  - по выбору студента) </w:t>
      </w:r>
      <w:r w:rsidRPr="00F31201">
        <w:rPr>
          <w:rFonts w:ascii="Times New Roman" w:eastAsia="SimSun" w:hAnsi="Times New Roman"/>
          <w:sz w:val="24"/>
          <w:szCs w:val="24"/>
        </w:rPr>
        <w:t>.</w:t>
      </w:r>
      <w:r>
        <w:rPr>
          <w:rFonts w:ascii="Times New Roman" w:eastAsia="SimSun" w:hAnsi="Times New Roman"/>
          <w:sz w:val="24"/>
          <w:szCs w:val="24"/>
        </w:rPr>
        <w:t>на период прохождения практики (4 недели)</w:t>
      </w:r>
      <w:r w:rsidRPr="00F31201">
        <w:rPr>
          <w:rFonts w:ascii="Times New Roman" w:eastAsia="SimSun" w:hAnsi="Times New Roman"/>
          <w:sz w:val="24"/>
          <w:szCs w:val="24"/>
        </w:rPr>
        <w:t xml:space="preserve"> </w:t>
      </w:r>
      <w:r>
        <w:rPr>
          <w:rFonts w:ascii="Times New Roman" w:eastAsia="SimSun" w:hAnsi="Times New Roman"/>
          <w:sz w:val="24"/>
          <w:szCs w:val="24"/>
        </w:rPr>
        <w:t xml:space="preserve"> (по форме, принятой в образовательной организации)</w:t>
      </w:r>
    </w:p>
    <w:p w:rsidR="00757EC1" w:rsidRDefault="00757EC1" w:rsidP="00757EC1">
      <w:pPr>
        <w:widowControl w:val="0"/>
        <w:suppressAutoHyphens/>
        <w:spacing w:after="0" w:line="240" w:lineRule="auto"/>
        <w:ind w:right="-57" w:firstLine="708"/>
        <w:jc w:val="both"/>
        <w:rPr>
          <w:rFonts w:ascii="Times New Roman" w:eastAsia="SimSun" w:hAnsi="Times New Roman"/>
          <w:sz w:val="24"/>
          <w:szCs w:val="24"/>
        </w:rPr>
      </w:pPr>
      <w:r w:rsidRPr="00B5283A">
        <w:rPr>
          <w:rFonts w:ascii="Times New Roman" w:hAnsi="Times New Roman"/>
          <w:b/>
          <w:i/>
          <w:spacing w:val="-2"/>
          <w:sz w:val="24"/>
          <w:szCs w:val="24"/>
        </w:rPr>
        <w:t>Результат:</w:t>
      </w:r>
      <w:r>
        <w:rPr>
          <w:rFonts w:ascii="Times New Roman" w:hAnsi="Times New Roman"/>
          <w:spacing w:val="-2"/>
          <w:sz w:val="24"/>
          <w:szCs w:val="24"/>
        </w:rPr>
        <w:t xml:space="preserve"> </w:t>
      </w:r>
      <w:r>
        <w:rPr>
          <w:rFonts w:ascii="Times New Roman" w:hAnsi="Times New Roman"/>
          <w:sz w:val="24"/>
          <w:szCs w:val="24"/>
        </w:rPr>
        <w:t xml:space="preserve">календарно-тематическое планирование по русскому языку, математике, литературному чтению, окружающему миру и технологии (или ИЗО  - по выбору студента) </w:t>
      </w:r>
      <w:r w:rsidRPr="00F31201">
        <w:rPr>
          <w:rFonts w:ascii="Times New Roman" w:eastAsia="SimSun" w:hAnsi="Times New Roman"/>
          <w:sz w:val="24"/>
          <w:szCs w:val="24"/>
        </w:rPr>
        <w:t>.</w:t>
      </w:r>
      <w:r>
        <w:rPr>
          <w:rFonts w:ascii="Times New Roman" w:eastAsia="SimSun" w:hAnsi="Times New Roman"/>
          <w:sz w:val="24"/>
          <w:szCs w:val="24"/>
        </w:rPr>
        <w:t>на период прохождения практики (4 недели)</w:t>
      </w:r>
    </w:p>
    <w:p w:rsidR="00757EC1" w:rsidRDefault="00757EC1" w:rsidP="00757EC1">
      <w:pPr>
        <w:widowControl w:val="0"/>
        <w:suppressAutoHyphens/>
        <w:spacing w:after="0" w:line="240" w:lineRule="auto"/>
        <w:ind w:right="-57" w:firstLine="708"/>
        <w:jc w:val="both"/>
        <w:rPr>
          <w:rFonts w:ascii="Times New Roman" w:hAnsi="Times New Roman"/>
          <w:spacing w:val="-2"/>
          <w:sz w:val="24"/>
          <w:szCs w:val="24"/>
        </w:rPr>
      </w:pPr>
    </w:p>
    <w:p w:rsidR="00757EC1" w:rsidRPr="00B5283A" w:rsidRDefault="00757EC1" w:rsidP="00757EC1">
      <w:pPr>
        <w:pStyle w:val="ab"/>
        <w:widowControl w:val="0"/>
        <w:numPr>
          <w:ilvl w:val="0"/>
          <w:numId w:val="43"/>
        </w:numPr>
        <w:suppressAutoHyphens/>
        <w:spacing w:after="0" w:line="240" w:lineRule="auto"/>
        <w:ind w:right="-57"/>
        <w:jc w:val="both"/>
        <w:rPr>
          <w:rFonts w:ascii="Times New Roman" w:hAnsi="Times New Roman"/>
          <w:b/>
          <w:i/>
          <w:spacing w:val="-2"/>
          <w:sz w:val="24"/>
          <w:szCs w:val="24"/>
        </w:rPr>
      </w:pPr>
      <w:r w:rsidRPr="00B5283A">
        <w:rPr>
          <w:rFonts w:ascii="Times New Roman" w:hAnsi="Times New Roman"/>
          <w:spacing w:val="-2"/>
          <w:sz w:val="24"/>
          <w:szCs w:val="24"/>
        </w:rPr>
        <w:t xml:space="preserve">Составить технологические карты уроков  математики, русского языка, литературного чтения,  окружающего мира, технологии (или ИЗО –  по выбору студента),  провести уроки, сделать самоанализ проведенных уроков. </w:t>
      </w:r>
    </w:p>
    <w:p w:rsidR="00757EC1" w:rsidRDefault="00757EC1" w:rsidP="00757EC1">
      <w:pPr>
        <w:widowControl w:val="0"/>
        <w:suppressAutoHyphens/>
        <w:spacing w:after="0" w:line="240" w:lineRule="auto"/>
        <w:ind w:left="710" w:right="-57"/>
        <w:jc w:val="both"/>
        <w:rPr>
          <w:rFonts w:ascii="Times New Roman" w:hAnsi="Times New Roman"/>
          <w:b/>
          <w:i/>
          <w:spacing w:val="-2"/>
          <w:sz w:val="24"/>
          <w:szCs w:val="24"/>
        </w:rPr>
      </w:pPr>
    </w:p>
    <w:p w:rsidR="00757EC1" w:rsidRDefault="00757EC1" w:rsidP="00757EC1">
      <w:pPr>
        <w:widowControl w:val="0"/>
        <w:suppressAutoHyphens/>
        <w:spacing w:after="0" w:line="240" w:lineRule="auto"/>
        <w:ind w:left="710" w:right="-57"/>
        <w:jc w:val="both"/>
        <w:rPr>
          <w:rFonts w:ascii="Times New Roman" w:hAnsi="Times New Roman"/>
          <w:spacing w:val="-2"/>
          <w:sz w:val="24"/>
          <w:szCs w:val="24"/>
        </w:rPr>
      </w:pPr>
      <w:r>
        <w:rPr>
          <w:rFonts w:ascii="Times New Roman" w:hAnsi="Times New Roman"/>
          <w:b/>
          <w:i/>
          <w:spacing w:val="-2"/>
          <w:sz w:val="24"/>
          <w:szCs w:val="24"/>
        </w:rPr>
        <w:t xml:space="preserve">Результат: </w:t>
      </w:r>
      <w:r w:rsidRPr="00B5283A">
        <w:rPr>
          <w:rFonts w:ascii="Times New Roman" w:hAnsi="Times New Roman"/>
          <w:spacing w:val="-2"/>
          <w:sz w:val="24"/>
          <w:szCs w:val="24"/>
        </w:rPr>
        <w:t xml:space="preserve">технологическая карта и самоанализ уроков </w:t>
      </w:r>
      <w:r>
        <w:rPr>
          <w:rFonts w:ascii="Times New Roman" w:hAnsi="Times New Roman"/>
          <w:spacing w:val="-2"/>
          <w:sz w:val="24"/>
          <w:szCs w:val="24"/>
        </w:rPr>
        <w:t>пяти уроков по разным предметам начальной школы</w:t>
      </w:r>
    </w:p>
    <w:p w:rsidR="00757EC1" w:rsidRPr="0075601E" w:rsidRDefault="00757EC1" w:rsidP="00757EC1">
      <w:pPr>
        <w:widowControl w:val="0"/>
        <w:suppressAutoHyphens/>
        <w:spacing w:after="0" w:line="240" w:lineRule="auto"/>
        <w:ind w:left="710" w:right="-57"/>
        <w:jc w:val="both"/>
        <w:rPr>
          <w:rFonts w:ascii="Times New Roman" w:hAnsi="Times New Roman"/>
          <w:b/>
          <w:i/>
          <w:spacing w:val="-2"/>
          <w:sz w:val="24"/>
          <w:szCs w:val="24"/>
        </w:rPr>
      </w:pPr>
    </w:p>
    <w:p w:rsidR="00757EC1" w:rsidRPr="0075601E" w:rsidRDefault="00757EC1" w:rsidP="00757EC1">
      <w:pPr>
        <w:widowControl w:val="0"/>
        <w:suppressAutoHyphens/>
        <w:spacing w:after="0" w:line="240" w:lineRule="auto"/>
        <w:ind w:left="710" w:right="-57"/>
        <w:jc w:val="both"/>
        <w:rPr>
          <w:rFonts w:ascii="Times New Roman" w:hAnsi="Times New Roman"/>
          <w:b/>
          <w:i/>
          <w:spacing w:val="-2"/>
          <w:sz w:val="24"/>
          <w:szCs w:val="24"/>
        </w:rPr>
      </w:pPr>
    </w:p>
    <w:p w:rsidR="00757EC1" w:rsidRPr="0075601E" w:rsidRDefault="00757EC1" w:rsidP="00757EC1">
      <w:pPr>
        <w:pStyle w:val="ab"/>
        <w:widowControl w:val="0"/>
        <w:numPr>
          <w:ilvl w:val="0"/>
          <w:numId w:val="43"/>
        </w:numPr>
        <w:suppressAutoHyphens/>
        <w:spacing w:after="0" w:line="240" w:lineRule="auto"/>
        <w:ind w:right="-57"/>
        <w:jc w:val="both"/>
        <w:rPr>
          <w:rFonts w:ascii="Times New Roman" w:hAnsi="Times New Roman"/>
          <w:b/>
          <w:i/>
          <w:spacing w:val="-2"/>
          <w:sz w:val="24"/>
          <w:szCs w:val="24"/>
        </w:rPr>
      </w:pPr>
      <w:r>
        <w:rPr>
          <w:rFonts w:ascii="Times New Roman" w:hAnsi="Times New Roman"/>
          <w:b/>
          <w:i/>
          <w:spacing w:val="-2"/>
          <w:sz w:val="24"/>
          <w:szCs w:val="24"/>
        </w:rPr>
        <w:t>Подготовить и провести два воспитательных  мероприятия разной формы и направленности  (классный час, проект, КТД и т.п. – по выбору студента)</w:t>
      </w:r>
    </w:p>
    <w:p w:rsidR="00757EC1" w:rsidRDefault="00757EC1" w:rsidP="00757EC1">
      <w:pPr>
        <w:widowControl w:val="0"/>
        <w:suppressAutoHyphens/>
        <w:spacing w:after="0" w:line="240" w:lineRule="auto"/>
        <w:ind w:right="-57" w:firstLine="708"/>
        <w:jc w:val="both"/>
        <w:rPr>
          <w:rFonts w:ascii="Times New Roman" w:hAnsi="Times New Roman"/>
          <w:spacing w:val="-2"/>
          <w:sz w:val="24"/>
          <w:szCs w:val="24"/>
        </w:rPr>
      </w:pPr>
      <w:r>
        <w:rPr>
          <w:rFonts w:ascii="Times New Roman" w:hAnsi="Times New Roman"/>
          <w:spacing w:val="-2"/>
          <w:sz w:val="24"/>
          <w:szCs w:val="24"/>
        </w:rPr>
        <w:t>Результат: сценарий двух воспитательных мероприятий, самоанализ.</w:t>
      </w:r>
    </w:p>
    <w:p w:rsidR="00757EC1" w:rsidRDefault="00757EC1" w:rsidP="00757EC1">
      <w:pPr>
        <w:pStyle w:val="ab"/>
        <w:widowControl w:val="0"/>
        <w:suppressAutoHyphens/>
        <w:spacing w:after="0" w:line="240" w:lineRule="auto"/>
        <w:ind w:left="1070" w:right="-57"/>
        <w:jc w:val="both"/>
        <w:rPr>
          <w:rFonts w:ascii="Times New Roman" w:hAnsi="Times New Roman"/>
          <w:spacing w:val="-2"/>
          <w:sz w:val="24"/>
          <w:szCs w:val="24"/>
        </w:rPr>
      </w:pPr>
    </w:p>
    <w:p w:rsidR="00757EC1" w:rsidRPr="0075601E" w:rsidRDefault="00757EC1" w:rsidP="00757EC1">
      <w:pPr>
        <w:pStyle w:val="ab"/>
        <w:widowControl w:val="0"/>
        <w:numPr>
          <w:ilvl w:val="0"/>
          <w:numId w:val="43"/>
        </w:numPr>
        <w:suppressAutoHyphens/>
        <w:spacing w:after="0" w:line="240" w:lineRule="auto"/>
        <w:ind w:right="-57"/>
        <w:jc w:val="both"/>
        <w:rPr>
          <w:rFonts w:ascii="Times New Roman" w:hAnsi="Times New Roman"/>
          <w:spacing w:val="-2"/>
          <w:sz w:val="24"/>
          <w:szCs w:val="24"/>
        </w:rPr>
      </w:pPr>
      <w:r>
        <w:rPr>
          <w:rFonts w:ascii="Times New Roman" w:hAnsi="Times New Roman"/>
          <w:spacing w:val="-2"/>
          <w:sz w:val="24"/>
          <w:szCs w:val="24"/>
        </w:rPr>
        <w:t>Сделать самоанализ результативности практики в свободной форме.</w:t>
      </w:r>
    </w:p>
    <w:p w:rsidR="00757EC1" w:rsidRPr="0075601E" w:rsidRDefault="00757EC1" w:rsidP="00757EC1">
      <w:pPr>
        <w:pStyle w:val="ab"/>
        <w:widowControl w:val="0"/>
        <w:suppressAutoHyphens/>
        <w:spacing w:after="0" w:line="240" w:lineRule="auto"/>
        <w:ind w:left="1070" w:right="-57"/>
        <w:jc w:val="both"/>
        <w:rPr>
          <w:rFonts w:ascii="Times New Roman" w:hAnsi="Times New Roman"/>
          <w:spacing w:val="-2"/>
          <w:sz w:val="24"/>
          <w:szCs w:val="24"/>
        </w:rPr>
      </w:pPr>
      <w:r w:rsidRPr="00B5283A">
        <w:rPr>
          <w:rFonts w:ascii="Times New Roman" w:hAnsi="Times New Roman"/>
          <w:b/>
          <w:i/>
          <w:spacing w:val="-2"/>
          <w:sz w:val="24"/>
          <w:szCs w:val="24"/>
        </w:rPr>
        <w:t xml:space="preserve">Результат: </w:t>
      </w:r>
      <w:r>
        <w:rPr>
          <w:rFonts w:ascii="Times New Roman" w:hAnsi="Times New Roman"/>
          <w:spacing w:val="-2"/>
          <w:sz w:val="24"/>
          <w:szCs w:val="24"/>
        </w:rPr>
        <w:t>самоанализ результативности практики в свободной форме</w:t>
      </w:r>
    </w:p>
    <w:p w:rsidR="00757EC1" w:rsidRDefault="00757EC1" w:rsidP="00757EC1"/>
    <w:p w:rsidR="003A6A95" w:rsidRPr="00C12D58" w:rsidRDefault="003A6A95" w:rsidP="005E7E03">
      <w:pPr>
        <w:spacing w:after="0" w:line="240" w:lineRule="auto"/>
        <w:rPr>
          <w:rFonts w:ascii="Times New Roman" w:hAnsi="Times New Roman"/>
          <w:sz w:val="24"/>
          <w:szCs w:val="24"/>
        </w:rPr>
      </w:pPr>
    </w:p>
    <w:p w:rsidR="003A6A95" w:rsidRPr="00C12D58" w:rsidRDefault="003A6A95" w:rsidP="005E7E03">
      <w:pPr>
        <w:pStyle w:val="af0"/>
      </w:pPr>
      <w:r w:rsidRPr="00C12D58">
        <w:t>Дата выдачи задания:     __.__.20__ г.</w:t>
      </w:r>
    </w:p>
    <w:p w:rsidR="003A6A95" w:rsidRPr="00C12D58" w:rsidRDefault="003A6A95" w:rsidP="005E7E03">
      <w:pPr>
        <w:shd w:val="clear" w:color="auto" w:fill="FFFFFF"/>
        <w:tabs>
          <w:tab w:val="left" w:pos="2626"/>
          <w:tab w:val="left" w:leader="underscore" w:pos="5626"/>
        </w:tabs>
        <w:spacing w:after="0" w:line="240" w:lineRule="auto"/>
        <w:rPr>
          <w:rFonts w:ascii="Times New Roman" w:hAnsi="Times New Roman"/>
          <w:sz w:val="24"/>
          <w:szCs w:val="24"/>
        </w:rPr>
      </w:pPr>
      <w:r w:rsidRPr="00C12D58">
        <w:rPr>
          <w:rFonts w:ascii="Times New Roman" w:hAnsi="Times New Roman"/>
          <w:sz w:val="24"/>
          <w:szCs w:val="24"/>
        </w:rPr>
        <w:t xml:space="preserve">Руководитель (ФИО) :  __________    </w:t>
      </w:r>
    </w:p>
    <w:p w:rsidR="003A6A95" w:rsidRPr="00C12D58" w:rsidRDefault="003A6A95" w:rsidP="005E7E03">
      <w:pPr>
        <w:shd w:val="clear" w:color="auto" w:fill="FFFFFF"/>
        <w:tabs>
          <w:tab w:val="left" w:pos="2626"/>
          <w:tab w:val="left" w:leader="underscore" w:pos="5626"/>
        </w:tabs>
        <w:spacing w:after="0" w:line="240" w:lineRule="auto"/>
        <w:rPr>
          <w:rFonts w:ascii="Times New Roman" w:hAnsi="Times New Roman"/>
          <w:sz w:val="24"/>
          <w:szCs w:val="24"/>
        </w:rPr>
      </w:pPr>
      <w:r w:rsidRPr="00C12D58">
        <w:rPr>
          <w:rFonts w:ascii="Times New Roman" w:hAnsi="Times New Roman"/>
          <w:sz w:val="24"/>
          <w:szCs w:val="24"/>
        </w:rPr>
        <w:t>Задание принял(а) к исполнению (ФИО):  ___________</w:t>
      </w:r>
    </w:p>
    <w:p w:rsidR="003A6A95" w:rsidRPr="00C12D58" w:rsidRDefault="003A6A95" w:rsidP="005D619F">
      <w:pPr>
        <w:jc w:val="right"/>
        <w:rPr>
          <w:rFonts w:ascii="Times New Roman" w:hAnsi="Times New Roman"/>
          <w:sz w:val="24"/>
          <w:szCs w:val="24"/>
        </w:rPr>
      </w:pPr>
      <w:r w:rsidRPr="00C12D58">
        <w:rPr>
          <w:rFonts w:ascii="Times New Roman" w:hAnsi="Times New Roman"/>
          <w:sz w:val="24"/>
          <w:szCs w:val="24"/>
        </w:rPr>
        <w:br w:type="page"/>
        <w:t>Приложение  4.1</w:t>
      </w:r>
    </w:p>
    <w:p w:rsidR="003A6A95" w:rsidRPr="00C12D58" w:rsidRDefault="003A6A95" w:rsidP="00F028A5">
      <w:pPr>
        <w:autoSpaceDE w:val="0"/>
        <w:autoSpaceDN w:val="0"/>
        <w:adjustRightInd w:val="0"/>
        <w:spacing w:after="0" w:line="240" w:lineRule="auto"/>
        <w:jc w:val="center"/>
        <w:rPr>
          <w:rFonts w:ascii="Times New Roman" w:hAnsi="Times New Roman"/>
          <w:bCs/>
          <w:sz w:val="24"/>
          <w:szCs w:val="24"/>
        </w:rPr>
      </w:pPr>
      <w:r w:rsidRPr="00C12D58">
        <w:rPr>
          <w:rFonts w:ascii="Times New Roman" w:hAnsi="Times New Roman"/>
          <w:bCs/>
          <w:sz w:val="24"/>
          <w:szCs w:val="24"/>
        </w:rPr>
        <w:t xml:space="preserve">Частное  учреждение образовательная организация </w:t>
      </w:r>
    </w:p>
    <w:p w:rsidR="003A6A95" w:rsidRPr="00C12D58" w:rsidRDefault="003A6A95" w:rsidP="00F028A5">
      <w:pPr>
        <w:autoSpaceDE w:val="0"/>
        <w:autoSpaceDN w:val="0"/>
        <w:adjustRightInd w:val="0"/>
        <w:spacing w:after="0" w:line="240" w:lineRule="auto"/>
        <w:jc w:val="center"/>
        <w:rPr>
          <w:rFonts w:ascii="Times New Roman" w:hAnsi="Times New Roman"/>
          <w:bCs/>
          <w:sz w:val="24"/>
          <w:szCs w:val="24"/>
        </w:rPr>
      </w:pPr>
      <w:r w:rsidRPr="00C12D58">
        <w:rPr>
          <w:rFonts w:ascii="Times New Roman" w:hAnsi="Times New Roman"/>
          <w:bCs/>
          <w:sz w:val="24"/>
          <w:szCs w:val="24"/>
        </w:rPr>
        <w:t>высшего образования «Омская гуманитарная академия»</w:t>
      </w:r>
    </w:p>
    <w:p w:rsidR="003A6A95" w:rsidRPr="00C12D58" w:rsidRDefault="003A6A95" w:rsidP="00F028A5">
      <w:pPr>
        <w:autoSpaceDE w:val="0"/>
        <w:autoSpaceDN w:val="0"/>
        <w:adjustRightInd w:val="0"/>
        <w:spacing w:after="0" w:line="240" w:lineRule="auto"/>
        <w:jc w:val="center"/>
        <w:rPr>
          <w:rFonts w:ascii="Times New Roman" w:hAnsi="Times New Roman"/>
          <w:b/>
          <w:bCs/>
          <w:sz w:val="24"/>
          <w:szCs w:val="24"/>
        </w:rPr>
      </w:pPr>
    </w:p>
    <w:p w:rsidR="003A6A95" w:rsidRPr="00C12D58" w:rsidRDefault="003A6A95" w:rsidP="00F028A5">
      <w:pPr>
        <w:pStyle w:val="Default"/>
        <w:jc w:val="center"/>
        <w:rPr>
          <w:b/>
          <w:color w:val="auto"/>
        </w:rPr>
      </w:pPr>
      <w:r w:rsidRPr="00C12D58">
        <w:rPr>
          <w:b/>
          <w:color w:val="auto"/>
        </w:rPr>
        <w:t>СОВМЕСТНЫЙ  РАБОЧИЙ ГРАФИК (ПЛАН) ПРАКТИ</w:t>
      </w:r>
      <w:r w:rsidR="005D619F">
        <w:rPr>
          <w:b/>
          <w:color w:val="auto"/>
        </w:rPr>
        <w:t>ЧЕСКОЙ ПОДГОТОВКИ</w:t>
      </w:r>
    </w:p>
    <w:p w:rsidR="003A6A95" w:rsidRPr="00C12D58" w:rsidRDefault="003A6A95" w:rsidP="00F028A5">
      <w:pPr>
        <w:pStyle w:val="Default"/>
        <w:jc w:val="center"/>
        <w:rPr>
          <w:b/>
          <w:color w:val="auto"/>
        </w:rPr>
      </w:pPr>
      <w:r w:rsidRPr="00C12D58">
        <w:rPr>
          <w:b/>
          <w:color w:val="auto"/>
        </w:rPr>
        <w:t>ЧАСТЬ 1</w:t>
      </w:r>
    </w:p>
    <w:p w:rsidR="003A6A95" w:rsidRPr="00C12D58" w:rsidRDefault="003A6A95" w:rsidP="00F028A5">
      <w:pPr>
        <w:pStyle w:val="Default"/>
        <w:spacing w:before="240"/>
        <w:jc w:val="center"/>
        <w:rPr>
          <w:color w:val="auto"/>
        </w:rPr>
      </w:pPr>
      <w:r w:rsidRPr="00C12D58">
        <w:rPr>
          <w:color w:val="auto"/>
        </w:rPr>
        <w:t xml:space="preserve">__________________________________________________________________ (Ф.И.О. обучающегося) </w:t>
      </w:r>
    </w:p>
    <w:p w:rsidR="003A6A95" w:rsidRPr="00C12D58" w:rsidRDefault="003A6A95" w:rsidP="00BC6865">
      <w:pPr>
        <w:spacing w:after="0"/>
        <w:jc w:val="both"/>
        <w:rPr>
          <w:rFonts w:ascii="Times New Roman" w:hAnsi="Times New Roman"/>
          <w:sz w:val="24"/>
          <w:szCs w:val="24"/>
        </w:rPr>
      </w:pPr>
      <w:r w:rsidRPr="00C12D58">
        <w:rPr>
          <w:rFonts w:ascii="Times New Roman" w:hAnsi="Times New Roman"/>
          <w:sz w:val="24"/>
          <w:szCs w:val="24"/>
        </w:rPr>
        <w:t xml:space="preserve">Бакалавриат по направлению подготовки </w:t>
      </w:r>
      <w:r w:rsidR="002248F2">
        <w:rPr>
          <w:rFonts w:ascii="Times New Roman" w:hAnsi="Times New Roman"/>
          <w:sz w:val="24"/>
          <w:szCs w:val="24"/>
        </w:rPr>
        <w:t>44.03.05</w:t>
      </w:r>
      <w:r w:rsidRPr="00C12D58">
        <w:rPr>
          <w:rFonts w:ascii="Times New Roman" w:hAnsi="Times New Roman"/>
          <w:sz w:val="24"/>
          <w:szCs w:val="24"/>
        </w:rPr>
        <w:t xml:space="preserve"> </w:t>
      </w:r>
      <w:r w:rsidR="007534F8">
        <w:rPr>
          <w:rFonts w:ascii="Times New Roman" w:hAnsi="Times New Roman"/>
          <w:sz w:val="24"/>
          <w:szCs w:val="24"/>
        </w:rPr>
        <w:t>Педагогическое образование (с двумя профилями подготовки)</w:t>
      </w:r>
      <w:r w:rsidRPr="00C12D58">
        <w:rPr>
          <w:rFonts w:ascii="Times New Roman" w:hAnsi="Times New Roman"/>
          <w:sz w:val="24"/>
          <w:szCs w:val="24"/>
        </w:rPr>
        <w:t xml:space="preserve"> </w:t>
      </w:r>
    </w:p>
    <w:p w:rsidR="003A6A95" w:rsidRPr="00C12D58" w:rsidRDefault="003A6A95" w:rsidP="00BC6865">
      <w:pPr>
        <w:spacing w:after="0"/>
        <w:jc w:val="both"/>
        <w:rPr>
          <w:rFonts w:ascii="Times New Roman" w:hAnsi="Times New Roman"/>
          <w:sz w:val="24"/>
          <w:szCs w:val="24"/>
        </w:rPr>
      </w:pPr>
      <w:r w:rsidRPr="00C12D58">
        <w:rPr>
          <w:rFonts w:ascii="Times New Roman" w:hAnsi="Times New Roman"/>
          <w:sz w:val="24"/>
          <w:szCs w:val="24"/>
        </w:rPr>
        <w:t xml:space="preserve">Направленность (профиль) программы: </w:t>
      </w:r>
      <w:r w:rsidR="003C0C5E">
        <w:rPr>
          <w:rFonts w:ascii="Times New Roman" w:hAnsi="Times New Roman"/>
          <w:sz w:val="24"/>
          <w:szCs w:val="24"/>
        </w:rPr>
        <w:t>«Начальное образование» и «Информатика»</w:t>
      </w:r>
    </w:p>
    <w:p w:rsidR="003A6A95" w:rsidRPr="00C12D58" w:rsidRDefault="003A6A95" w:rsidP="00444953">
      <w:pPr>
        <w:spacing w:after="0" w:line="240" w:lineRule="auto"/>
        <w:jc w:val="both"/>
        <w:rPr>
          <w:rFonts w:ascii="Times New Roman" w:hAnsi="Times New Roman"/>
          <w:sz w:val="24"/>
          <w:szCs w:val="24"/>
        </w:rPr>
      </w:pPr>
      <w:r w:rsidRPr="00C12D58">
        <w:rPr>
          <w:rFonts w:ascii="Times New Roman" w:hAnsi="Times New Roman"/>
          <w:sz w:val="24"/>
          <w:szCs w:val="24"/>
        </w:rPr>
        <w:t>Вид практики: Производственная практика</w:t>
      </w:r>
    </w:p>
    <w:p w:rsidR="003A6A95" w:rsidRPr="00C12D58" w:rsidRDefault="003A6A95" w:rsidP="00444953">
      <w:pPr>
        <w:jc w:val="both"/>
        <w:rPr>
          <w:rFonts w:ascii="Times New Roman" w:hAnsi="Times New Roman"/>
          <w:sz w:val="24"/>
          <w:szCs w:val="24"/>
        </w:rPr>
      </w:pPr>
      <w:r w:rsidRPr="00C12D58">
        <w:rPr>
          <w:rFonts w:ascii="Times New Roman" w:hAnsi="Times New Roman"/>
          <w:sz w:val="24"/>
          <w:szCs w:val="24"/>
        </w:rPr>
        <w:t>Тип практики:  (педагогическая) практика (</w:t>
      </w:r>
      <w:r w:rsidR="00AA1557">
        <w:rPr>
          <w:rFonts w:ascii="Times New Roman" w:hAnsi="Times New Roman"/>
          <w:sz w:val="24"/>
          <w:szCs w:val="24"/>
        </w:rPr>
        <w:t>преподавательская</w:t>
      </w:r>
      <w:r w:rsidRPr="00C12D58">
        <w:rPr>
          <w:rFonts w:ascii="Times New Roman" w:hAnsi="Times New Roman"/>
          <w:sz w:val="24"/>
          <w:szCs w:val="24"/>
        </w:rPr>
        <w:t>)</w:t>
      </w:r>
    </w:p>
    <w:p w:rsidR="003A6A95" w:rsidRPr="00C12D58" w:rsidRDefault="003A6A95" w:rsidP="00F028A5">
      <w:pPr>
        <w:pStyle w:val="Default"/>
        <w:rPr>
          <w:color w:val="auto"/>
        </w:rPr>
      </w:pPr>
      <w:r w:rsidRPr="00C12D58">
        <w:rPr>
          <w:color w:val="auto"/>
        </w:rPr>
        <w:t>Руководитель практики от ОмГА _________________________________________</w:t>
      </w:r>
    </w:p>
    <w:p w:rsidR="003A6A95" w:rsidRPr="00C12D58" w:rsidRDefault="003A6A95" w:rsidP="00F028A5">
      <w:pPr>
        <w:pStyle w:val="Default"/>
        <w:jc w:val="both"/>
        <w:rPr>
          <w:color w:val="auto"/>
        </w:rPr>
      </w:pPr>
      <w:r w:rsidRPr="00C12D58">
        <w:rPr>
          <w:color w:val="auto"/>
        </w:rPr>
        <w:t xml:space="preserve">                                                          (Уч. степень, уч. звание, Фамилия И.О.) </w:t>
      </w:r>
    </w:p>
    <w:p w:rsidR="003A6A95" w:rsidRPr="00C12D58" w:rsidRDefault="003A6A95" w:rsidP="00F028A5">
      <w:pPr>
        <w:pStyle w:val="Default"/>
        <w:rPr>
          <w:color w:val="auto"/>
        </w:rPr>
      </w:pPr>
      <w:r w:rsidRPr="00C12D58">
        <w:rPr>
          <w:color w:val="auto"/>
        </w:rPr>
        <w:t>Наименование профильной организации ___________________________________</w:t>
      </w:r>
    </w:p>
    <w:p w:rsidR="003A6A95" w:rsidRPr="00C12D58" w:rsidRDefault="003A6A95" w:rsidP="00F028A5">
      <w:pPr>
        <w:pStyle w:val="Default"/>
        <w:jc w:val="both"/>
        <w:rPr>
          <w:color w:val="auto"/>
        </w:rPr>
      </w:pPr>
      <w:r w:rsidRPr="00C12D58">
        <w:rPr>
          <w:color w:val="auto"/>
        </w:rPr>
        <w:t>______________________________________________________________________</w:t>
      </w:r>
    </w:p>
    <w:p w:rsidR="003A6A95" w:rsidRPr="00C12D58" w:rsidRDefault="003A6A95" w:rsidP="00F028A5">
      <w:pPr>
        <w:pStyle w:val="Default"/>
        <w:rPr>
          <w:color w:val="auto"/>
        </w:rPr>
      </w:pPr>
      <w:r w:rsidRPr="00C12D58">
        <w:rPr>
          <w:color w:val="auto"/>
        </w:rPr>
        <w:t>Руководитель практики от профильной организации_________________________</w:t>
      </w:r>
    </w:p>
    <w:p w:rsidR="003A6A95" w:rsidRPr="00C12D58" w:rsidRDefault="003A6A95" w:rsidP="00F028A5">
      <w:pPr>
        <w:pStyle w:val="Default"/>
        <w:jc w:val="right"/>
        <w:rPr>
          <w:color w:val="auto"/>
        </w:rPr>
      </w:pPr>
      <w:r w:rsidRPr="00C12D58">
        <w:rPr>
          <w:color w:val="auto"/>
        </w:rPr>
        <w:t xml:space="preserve">(должность Ф.И.О.) </w:t>
      </w:r>
    </w:p>
    <w:p w:rsidR="003A6A95" w:rsidRPr="00C12D58" w:rsidRDefault="003A6A95" w:rsidP="00F028A5">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2126"/>
        <w:gridCol w:w="7371"/>
      </w:tblGrid>
      <w:tr w:rsidR="003A6A95" w:rsidRPr="00C12D58" w:rsidTr="00C55535">
        <w:tc>
          <w:tcPr>
            <w:tcW w:w="817" w:type="dxa"/>
          </w:tcPr>
          <w:p w:rsidR="003A6A95" w:rsidRPr="00C12D58" w:rsidRDefault="003A6A95" w:rsidP="00C55535">
            <w:pPr>
              <w:spacing w:after="0" w:line="240" w:lineRule="auto"/>
              <w:jc w:val="center"/>
              <w:rPr>
                <w:rFonts w:ascii="Times New Roman" w:hAnsi="Times New Roman"/>
                <w:sz w:val="24"/>
                <w:szCs w:val="24"/>
              </w:rPr>
            </w:pPr>
            <w:r w:rsidRPr="00C12D58">
              <w:rPr>
                <w:rFonts w:ascii="Times New Roman" w:hAnsi="Times New Roman"/>
                <w:sz w:val="24"/>
                <w:szCs w:val="24"/>
              </w:rPr>
              <w:t>№</w:t>
            </w:r>
          </w:p>
        </w:tc>
        <w:tc>
          <w:tcPr>
            <w:tcW w:w="2126" w:type="dxa"/>
          </w:tcPr>
          <w:p w:rsidR="003A6A95" w:rsidRPr="00C12D58" w:rsidRDefault="003A6A95" w:rsidP="00C55535">
            <w:pPr>
              <w:spacing w:after="0" w:line="240" w:lineRule="auto"/>
              <w:jc w:val="center"/>
              <w:rPr>
                <w:rFonts w:ascii="Times New Roman" w:hAnsi="Times New Roman"/>
                <w:sz w:val="24"/>
                <w:szCs w:val="24"/>
              </w:rPr>
            </w:pPr>
            <w:r w:rsidRPr="00C12D58">
              <w:rPr>
                <w:rFonts w:ascii="Times New Roman" w:hAnsi="Times New Roman"/>
                <w:sz w:val="24"/>
                <w:szCs w:val="24"/>
              </w:rPr>
              <w:t xml:space="preserve">Сроки </w:t>
            </w:r>
          </w:p>
          <w:p w:rsidR="003A6A95" w:rsidRPr="00C12D58" w:rsidRDefault="003A6A95" w:rsidP="00C55535">
            <w:pPr>
              <w:spacing w:after="0" w:line="240" w:lineRule="auto"/>
              <w:jc w:val="center"/>
              <w:rPr>
                <w:rFonts w:ascii="Times New Roman" w:hAnsi="Times New Roman"/>
                <w:sz w:val="24"/>
                <w:szCs w:val="24"/>
              </w:rPr>
            </w:pPr>
            <w:r w:rsidRPr="00C12D58">
              <w:rPr>
                <w:rFonts w:ascii="Times New Roman" w:hAnsi="Times New Roman"/>
                <w:sz w:val="24"/>
                <w:szCs w:val="24"/>
              </w:rPr>
              <w:t>проведения</w:t>
            </w:r>
          </w:p>
        </w:tc>
        <w:tc>
          <w:tcPr>
            <w:tcW w:w="7371" w:type="dxa"/>
          </w:tcPr>
          <w:p w:rsidR="003A6A95" w:rsidRPr="00C12D58" w:rsidRDefault="003A6A95" w:rsidP="00C55535">
            <w:pPr>
              <w:spacing w:after="0" w:line="240" w:lineRule="auto"/>
              <w:jc w:val="center"/>
              <w:rPr>
                <w:rFonts w:ascii="Times New Roman" w:hAnsi="Times New Roman"/>
                <w:sz w:val="24"/>
                <w:szCs w:val="24"/>
              </w:rPr>
            </w:pPr>
            <w:r w:rsidRPr="00C12D58">
              <w:rPr>
                <w:rFonts w:ascii="Times New Roman" w:hAnsi="Times New Roman"/>
                <w:sz w:val="24"/>
                <w:szCs w:val="24"/>
              </w:rPr>
              <w:t>Планируемые работы</w:t>
            </w:r>
          </w:p>
        </w:tc>
      </w:tr>
      <w:tr w:rsidR="003A6A95" w:rsidRPr="00C12D58" w:rsidTr="00C55535">
        <w:tc>
          <w:tcPr>
            <w:tcW w:w="817" w:type="dxa"/>
          </w:tcPr>
          <w:p w:rsidR="003A6A95" w:rsidRPr="00C12D58" w:rsidRDefault="003A6A95" w:rsidP="00C55535">
            <w:pPr>
              <w:pStyle w:val="ab"/>
              <w:numPr>
                <w:ilvl w:val="0"/>
                <w:numId w:val="8"/>
              </w:numPr>
              <w:spacing w:after="0" w:line="240" w:lineRule="auto"/>
              <w:rPr>
                <w:rFonts w:ascii="Times New Roman" w:hAnsi="Times New Roman"/>
                <w:sz w:val="24"/>
                <w:szCs w:val="24"/>
              </w:rPr>
            </w:pP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tcPr>
          <w:p w:rsidR="003A6A95" w:rsidRPr="00C12D58" w:rsidRDefault="003A6A95" w:rsidP="00C55535">
            <w:pPr>
              <w:spacing w:after="0" w:line="240" w:lineRule="auto"/>
              <w:rPr>
                <w:rFonts w:ascii="Times New Roman" w:hAnsi="Times New Roman"/>
                <w:sz w:val="24"/>
                <w:szCs w:val="24"/>
              </w:rPr>
            </w:pPr>
            <w:r w:rsidRPr="00C12D58">
              <w:rPr>
                <w:rFonts w:ascii="Times New Roman" w:hAnsi="Times New Roman"/>
                <w:sz w:val="24"/>
                <w:szCs w:val="24"/>
              </w:rPr>
              <w:t>Инструктаж по технике безопасности</w:t>
            </w:r>
          </w:p>
        </w:tc>
      </w:tr>
      <w:tr w:rsidR="003A6A95" w:rsidRPr="00C12D58" w:rsidTr="00C55535">
        <w:tc>
          <w:tcPr>
            <w:tcW w:w="817" w:type="dxa"/>
          </w:tcPr>
          <w:p w:rsidR="003A6A95" w:rsidRPr="00C12D58" w:rsidRDefault="003A6A95" w:rsidP="00C55535">
            <w:pPr>
              <w:pStyle w:val="ab"/>
              <w:numPr>
                <w:ilvl w:val="0"/>
                <w:numId w:val="8"/>
              </w:numPr>
              <w:spacing w:after="0" w:line="240" w:lineRule="auto"/>
              <w:rPr>
                <w:rFonts w:ascii="Times New Roman" w:hAnsi="Times New Roman"/>
                <w:sz w:val="24"/>
                <w:szCs w:val="24"/>
              </w:rPr>
            </w:pP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tcPr>
          <w:p w:rsidR="003A6A95" w:rsidRPr="00C12D58" w:rsidRDefault="003A6A95" w:rsidP="00C55535">
            <w:pPr>
              <w:spacing w:after="0" w:line="240" w:lineRule="auto"/>
              <w:rPr>
                <w:rFonts w:ascii="Times New Roman" w:hAnsi="Times New Roman"/>
                <w:sz w:val="24"/>
                <w:szCs w:val="24"/>
              </w:rPr>
            </w:pPr>
            <w:r w:rsidRPr="00C12D58">
              <w:rPr>
                <w:rFonts w:ascii="Times New Roman" w:hAnsi="Times New Roman"/>
                <w:sz w:val="24"/>
                <w:szCs w:val="24"/>
              </w:rPr>
              <w:t>Описание образовательного учреждения</w:t>
            </w:r>
          </w:p>
        </w:tc>
      </w:tr>
      <w:tr w:rsidR="003A6A95" w:rsidRPr="00C12D58" w:rsidTr="00C55535">
        <w:trPr>
          <w:trHeight w:val="754"/>
        </w:trPr>
        <w:tc>
          <w:tcPr>
            <w:tcW w:w="817" w:type="dxa"/>
          </w:tcPr>
          <w:p w:rsidR="003A6A95" w:rsidRPr="00C12D58" w:rsidRDefault="003A6A95" w:rsidP="00C55535">
            <w:pPr>
              <w:pStyle w:val="ab"/>
              <w:numPr>
                <w:ilvl w:val="0"/>
                <w:numId w:val="8"/>
              </w:numPr>
              <w:spacing w:after="0" w:line="240" w:lineRule="auto"/>
              <w:rPr>
                <w:rFonts w:ascii="Times New Roman" w:hAnsi="Times New Roman"/>
                <w:sz w:val="24"/>
                <w:szCs w:val="24"/>
              </w:rPr>
            </w:pP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tcPr>
          <w:p w:rsidR="003A6A95" w:rsidRPr="00C12D58" w:rsidRDefault="00757EC1" w:rsidP="00757EC1">
            <w:pPr>
              <w:tabs>
                <w:tab w:val="right" w:leader="dot" w:pos="284"/>
                <w:tab w:val="left" w:pos="851"/>
              </w:tabs>
              <w:spacing w:after="0" w:line="240" w:lineRule="auto"/>
              <w:ind w:right="-57"/>
              <w:jc w:val="both"/>
              <w:rPr>
                <w:rFonts w:ascii="Times New Roman" w:hAnsi="Times New Roman"/>
                <w:iCs/>
                <w:noProof/>
                <w:sz w:val="24"/>
                <w:szCs w:val="24"/>
              </w:rPr>
            </w:pPr>
            <w:r>
              <w:rPr>
                <w:rFonts w:ascii="Times New Roman" w:hAnsi="Times New Roman"/>
                <w:bCs/>
                <w:iCs/>
                <w:sz w:val="24"/>
                <w:szCs w:val="24"/>
              </w:rPr>
              <w:t xml:space="preserve">Составление </w:t>
            </w:r>
            <w:r>
              <w:rPr>
                <w:rFonts w:ascii="Times New Roman" w:hAnsi="Times New Roman"/>
                <w:sz w:val="24"/>
                <w:szCs w:val="24"/>
              </w:rPr>
              <w:t>к</w:t>
            </w:r>
            <w:r w:rsidRPr="00F31201">
              <w:rPr>
                <w:rFonts w:ascii="Times New Roman" w:eastAsia="SimSun" w:hAnsi="Times New Roman"/>
                <w:sz w:val="24"/>
                <w:szCs w:val="24"/>
              </w:rPr>
              <w:t>ратк</w:t>
            </w:r>
            <w:r>
              <w:rPr>
                <w:rFonts w:ascii="Times New Roman" w:eastAsia="SimSun" w:hAnsi="Times New Roman"/>
                <w:sz w:val="24"/>
                <w:szCs w:val="24"/>
              </w:rPr>
              <w:t>ой</w:t>
            </w:r>
            <w:r w:rsidRPr="00F31201">
              <w:rPr>
                <w:rFonts w:ascii="Times New Roman" w:eastAsia="SimSun" w:hAnsi="Times New Roman"/>
                <w:sz w:val="24"/>
                <w:szCs w:val="24"/>
              </w:rPr>
              <w:t xml:space="preserve"> характеристик</w:t>
            </w:r>
            <w:r>
              <w:rPr>
                <w:rFonts w:ascii="Times New Roman" w:eastAsia="SimSun" w:hAnsi="Times New Roman"/>
                <w:sz w:val="24"/>
                <w:szCs w:val="24"/>
              </w:rPr>
              <w:t>и</w:t>
            </w:r>
            <w:r w:rsidRPr="00F31201">
              <w:rPr>
                <w:rFonts w:ascii="Times New Roman" w:eastAsia="SimSun" w:hAnsi="Times New Roman"/>
                <w:sz w:val="24"/>
                <w:szCs w:val="24"/>
              </w:rPr>
              <w:t xml:space="preserve"> составляющих рабочей  программы школы</w:t>
            </w:r>
          </w:p>
        </w:tc>
      </w:tr>
      <w:tr w:rsidR="003A6A95" w:rsidRPr="00C12D58" w:rsidTr="00C55535">
        <w:trPr>
          <w:trHeight w:val="411"/>
        </w:trPr>
        <w:tc>
          <w:tcPr>
            <w:tcW w:w="817" w:type="dxa"/>
          </w:tcPr>
          <w:p w:rsidR="003A6A95" w:rsidRPr="00C12D58" w:rsidRDefault="003A6A95" w:rsidP="00C55535">
            <w:pPr>
              <w:pStyle w:val="ab"/>
              <w:numPr>
                <w:ilvl w:val="0"/>
                <w:numId w:val="8"/>
              </w:numPr>
              <w:spacing w:after="0" w:line="240" w:lineRule="auto"/>
              <w:rPr>
                <w:rFonts w:ascii="Times New Roman" w:hAnsi="Times New Roman"/>
                <w:sz w:val="24"/>
                <w:szCs w:val="24"/>
              </w:rPr>
            </w:pP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tcPr>
          <w:p w:rsidR="003A6A95" w:rsidRPr="00C12D58" w:rsidRDefault="00757EC1" w:rsidP="00C55535">
            <w:pPr>
              <w:spacing w:after="0" w:line="240" w:lineRule="auto"/>
              <w:jc w:val="both"/>
              <w:rPr>
                <w:rFonts w:ascii="Times New Roman" w:hAnsi="Times New Roman"/>
                <w:iCs/>
                <w:sz w:val="24"/>
                <w:szCs w:val="24"/>
              </w:rPr>
            </w:pPr>
            <w:r>
              <w:rPr>
                <w:rFonts w:ascii="Times New Roman" w:hAnsi="Times New Roman"/>
                <w:spacing w:val="-2"/>
                <w:sz w:val="24"/>
                <w:szCs w:val="24"/>
              </w:rPr>
              <w:t>Составление психолого-педагогического паспорта класса</w:t>
            </w:r>
          </w:p>
        </w:tc>
      </w:tr>
      <w:tr w:rsidR="003A6A95" w:rsidRPr="00C12D58" w:rsidTr="00C55535">
        <w:tc>
          <w:tcPr>
            <w:tcW w:w="817" w:type="dxa"/>
          </w:tcPr>
          <w:p w:rsidR="003A6A95" w:rsidRPr="00C12D58" w:rsidRDefault="003A6A95" w:rsidP="00C55535">
            <w:pPr>
              <w:pStyle w:val="ab"/>
              <w:numPr>
                <w:ilvl w:val="0"/>
                <w:numId w:val="8"/>
              </w:numPr>
              <w:spacing w:after="0" w:line="240" w:lineRule="auto"/>
              <w:rPr>
                <w:rFonts w:ascii="Times New Roman" w:hAnsi="Times New Roman"/>
                <w:sz w:val="24"/>
                <w:szCs w:val="24"/>
              </w:rPr>
            </w:pP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tcPr>
          <w:p w:rsidR="003A6A95" w:rsidRPr="00757EC1" w:rsidRDefault="003A6A95" w:rsidP="00757EC1">
            <w:pPr>
              <w:widowControl w:val="0"/>
              <w:suppressAutoHyphens/>
              <w:spacing w:after="0" w:line="240" w:lineRule="auto"/>
              <w:ind w:right="-57"/>
              <w:jc w:val="both"/>
              <w:rPr>
                <w:rFonts w:ascii="Times New Roman" w:hAnsi="Times New Roman"/>
                <w:b/>
                <w:i/>
                <w:spacing w:val="-2"/>
                <w:sz w:val="24"/>
                <w:szCs w:val="24"/>
              </w:rPr>
            </w:pPr>
            <w:r w:rsidRPr="00757EC1">
              <w:rPr>
                <w:rFonts w:ascii="Times New Roman" w:hAnsi="Times New Roman"/>
                <w:iCs/>
                <w:color w:val="000000"/>
                <w:sz w:val="24"/>
                <w:szCs w:val="24"/>
              </w:rPr>
              <w:t xml:space="preserve">Разработка </w:t>
            </w:r>
            <w:r w:rsidR="00757EC1" w:rsidRPr="00757EC1">
              <w:rPr>
                <w:rFonts w:ascii="Times New Roman" w:hAnsi="Times New Roman"/>
                <w:spacing w:val="-2"/>
                <w:sz w:val="24"/>
                <w:szCs w:val="24"/>
              </w:rPr>
              <w:t>уроков  математики, русского языка, литературного чтения,  окружающего мира, технологии (или ИЗО –  по выбору студента),  прове</w:t>
            </w:r>
            <w:r w:rsidR="00757EC1">
              <w:rPr>
                <w:rFonts w:ascii="Times New Roman" w:hAnsi="Times New Roman"/>
                <w:spacing w:val="-2"/>
                <w:sz w:val="24"/>
                <w:szCs w:val="24"/>
              </w:rPr>
              <w:t>дение</w:t>
            </w:r>
            <w:r w:rsidR="00757EC1" w:rsidRPr="00757EC1">
              <w:rPr>
                <w:rFonts w:ascii="Times New Roman" w:hAnsi="Times New Roman"/>
                <w:spacing w:val="-2"/>
                <w:sz w:val="24"/>
                <w:szCs w:val="24"/>
              </w:rPr>
              <w:t xml:space="preserve"> урок</w:t>
            </w:r>
            <w:r w:rsidR="00757EC1">
              <w:rPr>
                <w:rFonts w:ascii="Times New Roman" w:hAnsi="Times New Roman"/>
                <w:spacing w:val="-2"/>
                <w:sz w:val="24"/>
                <w:szCs w:val="24"/>
              </w:rPr>
              <w:t>ов</w:t>
            </w:r>
            <w:r w:rsidR="00757EC1" w:rsidRPr="00757EC1">
              <w:rPr>
                <w:rFonts w:ascii="Times New Roman" w:hAnsi="Times New Roman"/>
                <w:spacing w:val="-2"/>
                <w:sz w:val="24"/>
                <w:szCs w:val="24"/>
              </w:rPr>
              <w:t xml:space="preserve">, самоанализ проведенных уроков. </w:t>
            </w:r>
          </w:p>
        </w:tc>
      </w:tr>
      <w:tr w:rsidR="00757EC1" w:rsidRPr="00C12D58" w:rsidTr="00C55535">
        <w:tc>
          <w:tcPr>
            <w:tcW w:w="817" w:type="dxa"/>
          </w:tcPr>
          <w:p w:rsidR="00757EC1" w:rsidRPr="00C12D58" w:rsidRDefault="00757EC1" w:rsidP="00C55535">
            <w:pPr>
              <w:pStyle w:val="ab"/>
              <w:numPr>
                <w:ilvl w:val="0"/>
                <w:numId w:val="8"/>
              </w:numPr>
              <w:spacing w:after="0" w:line="240" w:lineRule="auto"/>
              <w:rPr>
                <w:rFonts w:ascii="Times New Roman" w:hAnsi="Times New Roman"/>
                <w:sz w:val="24"/>
                <w:szCs w:val="24"/>
              </w:rPr>
            </w:pPr>
          </w:p>
        </w:tc>
        <w:tc>
          <w:tcPr>
            <w:tcW w:w="2126" w:type="dxa"/>
          </w:tcPr>
          <w:p w:rsidR="00757EC1" w:rsidRPr="00C12D58" w:rsidRDefault="00757EC1" w:rsidP="00C55535">
            <w:pPr>
              <w:spacing w:after="0" w:line="240" w:lineRule="auto"/>
              <w:jc w:val="center"/>
              <w:rPr>
                <w:rFonts w:ascii="Times New Roman" w:hAnsi="Times New Roman"/>
                <w:sz w:val="24"/>
                <w:szCs w:val="24"/>
              </w:rPr>
            </w:pPr>
          </w:p>
        </w:tc>
        <w:tc>
          <w:tcPr>
            <w:tcW w:w="7371" w:type="dxa"/>
          </w:tcPr>
          <w:p w:rsidR="00757EC1" w:rsidRPr="00757EC1" w:rsidRDefault="00757EC1" w:rsidP="00757EC1">
            <w:pPr>
              <w:widowControl w:val="0"/>
              <w:suppressAutoHyphens/>
              <w:spacing w:after="0" w:line="240" w:lineRule="auto"/>
              <w:ind w:right="-57"/>
              <w:jc w:val="both"/>
              <w:rPr>
                <w:rFonts w:ascii="Times New Roman" w:hAnsi="Times New Roman"/>
                <w:iCs/>
                <w:color w:val="000000"/>
                <w:sz w:val="24"/>
                <w:szCs w:val="24"/>
              </w:rPr>
            </w:pPr>
            <w:r>
              <w:rPr>
                <w:rFonts w:ascii="Times New Roman" w:hAnsi="Times New Roman"/>
                <w:iCs/>
                <w:color w:val="000000"/>
                <w:sz w:val="24"/>
                <w:szCs w:val="24"/>
              </w:rPr>
              <w:t xml:space="preserve">Проведение </w:t>
            </w:r>
            <w:r w:rsidRPr="0075601E">
              <w:rPr>
                <w:rFonts w:ascii="Times New Roman" w:hAnsi="Times New Roman"/>
                <w:spacing w:val="-2"/>
                <w:sz w:val="24"/>
                <w:szCs w:val="24"/>
              </w:rPr>
              <w:t>родительского собрания</w:t>
            </w:r>
          </w:p>
        </w:tc>
      </w:tr>
      <w:tr w:rsidR="003A6A95" w:rsidRPr="00C12D58" w:rsidTr="00C55535">
        <w:tc>
          <w:tcPr>
            <w:tcW w:w="817" w:type="dxa"/>
          </w:tcPr>
          <w:p w:rsidR="003A6A95" w:rsidRPr="00C12D58" w:rsidRDefault="003A6A95" w:rsidP="00C55535">
            <w:pPr>
              <w:pStyle w:val="ab"/>
              <w:numPr>
                <w:ilvl w:val="0"/>
                <w:numId w:val="8"/>
              </w:numPr>
              <w:spacing w:after="0" w:line="240" w:lineRule="auto"/>
              <w:rPr>
                <w:rFonts w:ascii="Times New Roman" w:hAnsi="Times New Roman"/>
                <w:sz w:val="24"/>
                <w:szCs w:val="24"/>
              </w:rPr>
            </w:pP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vAlign w:val="center"/>
          </w:tcPr>
          <w:p w:rsidR="003A6A95" w:rsidRPr="00C12D58" w:rsidRDefault="003A6A95" w:rsidP="00C55535">
            <w:pPr>
              <w:spacing w:after="0" w:line="240" w:lineRule="auto"/>
              <w:jc w:val="both"/>
              <w:rPr>
                <w:rFonts w:ascii="Times New Roman" w:hAnsi="Times New Roman"/>
                <w:color w:val="000000"/>
                <w:sz w:val="24"/>
                <w:szCs w:val="24"/>
              </w:rPr>
            </w:pPr>
            <w:r w:rsidRPr="00C12D58">
              <w:rPr>
                <w:rFonts w:ascii="Times New Roman" w:hAnsi="Times New Roman"/>
                <w:color w:val="000000"/>
                <w:sz w:val="24"/>
                <w:szCs w:val="24"/>
              </w:rPr>
              <w:t>Подготовка и сдача отчета по практике</w:t>
            </w:r>
          </w:p>
          <w:p w:rsidR="003A6A95" w:rsidRPr="00C12D58" w:rsidRDefault="003A6A95" w:rsidP="00C55535">
            <w:pPr>
              <w:spacing w:after="0" w:line="240" w:lineRule="auto"/>
              <w:rPr>
                <w:rFonts w:ascii="Times New Roman" w:hAnsi="Times New Roman"/>
                <w:sz w:val="24"/>
                <w:szCs w:val="24"/>
              </w:rPr>
            </w:pPr>
          </w:p>
        </w:tc>
      </w:tr>
    </w:tbl>
    <w:p w:rsidR="003A6A95" w:rsidRPr="00C12D58" w:rsidRDefault="003A6A95" w:rsidP="00F028A5">
      <w:pPr>
        <w:autoSpaceDE w:val="0"/>
        <w:autoSpaceDN w:val="0"/>
        <w:adjustRightInd w:val="0"/>
        <w:spacing w:after="0" w:line="240" w:lineRule="auto"/>
        <w:rPr>
          <w:rFonts w:ascii="Times New Roman" w:hAnsi="Times New Roman"/>
          <w:sz w:val="24"/>
          <w:szCs w:val="24"/>
        </w:rPr>
      </w:pPr>
    </w:p>
    <w:p w:rsidR="003A6A95" w:rsidRPr="00C12D58" w:rsidRDefault="003A6A95" w:rsidP="00F028A5">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Заведующий кафедрой:</w:t>
      </w:r>
      <w:r w:rsidRPr="00C12D58">
        <w:rPr>
          <w:rFonts w:ascii="Times New Roman" w:hAnsi="Times New Roman"/>
          <w:sz w:val="24"/>
          <w:szCs w:val="24"/>
        </w:rPr>
        <w:tab/>
      </w:r>
      <w:r w:rsidRPr="00C12D58">
        <w:rPr>
          <w:rFonts w:ascii="Times New Roman" w:hAnsi="Times New Roman"/>
          <w:sz w:val="24"/>
          <w:szCs w:val="24"/>
        </w:rPr>
        <w:tab/>
        <w:t>___________________ / ___________________</w:t>
      </w:r>
    </w:p>
    <w:p w:rsidR="003A6A95" w:rsidRPr="00C12D58" w:rsidRDefault="003A6A95" w:rsidP="00F028A5">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 xml:space="preserve">Руководитель практики от </w:t>
      </w:r>
    </w:p>
    <w:p w:rsidR="003A6A95" w:rsidRPr="00C12D58" w:rsidRDefault="003A6A95" w:rsidP="00F028A5">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ЧУОО ВО «ОмГА»</w:t>
      </w:r>
      <w:r w:rsidRPr="00C12D58">
        <w:rPr>
          <w:rFonts w:ascii="Times New Roman" w:hAnsi="Times New Roman"/>
          <w:sz w:val="24"/>
          <w:szCs w:val="24"/>
        </w:rPr>
        <w:tab/>
      </w:r>
      <w:r w:rsidRPr="00C12D58">
        <w:rPr>
          <w:rFonts w:ascii="Times New Roman" w:hAnsi="Times New Roman"/>
          <w:sz w:val="24"/>
          <w:szCs w:val="24"/>
        </w:rPr>
        <w:tab/>
        <w:t>___________________ / ____________________</w:t>
      </w:r>
    </w:p>
    <w:p w:rsidR="003A6A95" w:rsidRPr="00C12D58" w:rsidRDefault="003A6A95" w:rsidP="00F028A5">
      <w:pPr>
        <w:autoSpaceDE w:val="0"/>
        <w:autoSpaceDN w:val="0"/>
        <w:adjustRightInd w:val="0"/>
        <w:spacing w:after="0" w:line="240" w:lineRule="auto"/>
        <w:rPr>
          <w:rFonts w:ascii="Times New Roman" w:hAnsi="Times New Roman"/>
          <w:sz w:val="24"/>
          <w:szCs w:val="24"/>
        </w:rPr>
      </w:pPr>
    </w:p>
    <w:p w:rsidR="003A6A95" w:rsidRPr="00C12D58" w:rsidRDefault="003A6A95" w:rsidP="00F028A5">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Руководитель практики профильной организации_____________ / ____________</w:t>
      </w:r>
    </w:p>
    <w:p w:rsidR="003A6A95" w:rsidRPr="00C12D58" w:rsidRDefault="003A6A95" w:rsidP="00F028A5">
      <w:pPr>
        <w:spacing w:after="0" w:line="240" w:lineRule="auto"/>
        <w:rPr>
          <w:rFonts w:ascii="Times New Roman" w:hAnsi="Times New Roman"/>
          <w:sz w:val="24"/>
          <w:szCs w:val="24"/>
        </w:rPr>
      </w:pPr>
    </w:p>
    <w:p w:rsidR="003A6A95" w:rsidRPr="00C12D58" w:rsidRDefault="003A6A95" w:rsidP="00F028A5">
      <w:pPr>
        <w:shd w:val="clear" w:color="auto" w:fill="FFFFFF"/>
        <w:spacing w:after="0" w:line="240" w:lineRule="auto"/>
        <w:rPr>
          <w:rFonts w:ascii="Times New Roman" w:hAnsi="Times New Roman"/>
          <w:sz w:val="24"/>
          <w:szCs w:val="24"/>
        </w:rPr>
      </w:pPr>
      <w:r w:rsidRPr="00C12D58">
        <w:rPr>
          <w:rFonts w:ascii="Times New Roman" w:hAnsi="Times New Roman"/>
          <w:sz w:val="24"/>
          <w:szCs w:val="24"/>
        </w:rPr>
        <w:t xml:space="preserve">                                                                                                                </w:t>
      </w:r>
    </w:p>
    <w:p w:rsidR="003A6A95" w:rsidRPr="00C12D58" w:rsidRDefault="003A6A95" w:rsidP="00F028A5">
      <w:pPr>
        <w:shd w:val="clear" w:color="auto" w:fill="FFFFFF"/>
        <w:spacing w:after="0" w:line="240" w:lineRule="auto"/>
        <w:jc w:val="right"/>
        <w:rPr>
          <w:rFonts w:ascii="Times New Roman" w:hAnsi="Times New Roman"/>
          <w:sz w:val="24"/>
          <w:szCs w:val="24"/>
        </w:rPr>
      </w:pPr>
      <w:r w:rsidRPr="00C12D58">
        <w:rPr>
          <w:rFonts w:ascii="Times New Roman" w:hAnsi="Times New Roman"/>
          <w:sz w:val="24"/>
          <w:szCs w:val="24"/>
        </w:rPr>
        <w:t>м.п.</w:t>
      </w:r>
    </w:p>
    <w:p w:rsidR="003A6A95" w:rsidRPr="00C12D58" w:rsidRDefault="003A6A95" w:rsidP="00511B26">
      <w:pPr>
        <w:pStyle w:val="213"/>
        <w:pageBreakBefore/>
        <w:ind w:firstLine="0"/>
        <w:jc w:val="right"/>
        <w:rPr>
          <w:bCs/>
          <w:sz w:val="24"/>
          <w:szCs w:val="24"/>
        </w:rPr>
      </w:pPr>
      <w:r w:rsidRPr="00C12D58">
        <w:rPr>
          <w:bCs/>
          <w:sz w:val="24"/>
          <w:szCs w:val="24"/>
        </w:rPr>
        <w:t>Приложение  4.2</w:t>
      </w:r>
    </w:p>
    <w:p w:rsidR="003A6A95" w:rsidRPr="00C12D58" w:rsidRDefault="003A6A95" w:rsidP="00511B26">
      <w:pPr>
        <w:autoSpaceDE w:val="0"/>
        <w:autoSpaceDN w:val="0"/>
        <w:adjustRightInd w:val="0"/>
        <w:spacing w:after="0" w:line="240" w:lineRule="auto"/>
        <w:jc w:val="center"/>
        <w:rPr>
          <w:rFonts w:ascii="Times New Roman" w:hAnsi="Times New Roman"/>
          <w:bCs/>
          <w:sz w:val="24"/>
          <w:szCs w:val="24"/>
        </w:rPr>
      </w:pPr>
      <w:r w:rsidRPr="00C12D58">
        <w:rPr>
          <w:rFonts w:ascii="Times New Roman" w:hAnsi="Times New Roman"/>
          <w:bCs/>
          <w:sz w:val="24"/>
          <w:szCs w:val="24"/>
        </w:rPr>
        <w:t xml:space="preserve">Частное  учреждение образовательная организация </w:t>
      </w:r>
    </w:p>
    <w:p w:rsidR="003A6A95" w:rsidRPr="00C12D58" w:rsidRDefault="003A6A95" w:rsidP="00511B26">
      <w:pPr>
        <w:autoSpaceDE w:val="0"/>
        <w:autoSpaceDN w:val="0"/>
        <w:adjustRightInd w:val="0"/>
        <w:spacing w:after="0" w:line="240" w:lineRule="auto"/>
        <w:jc w:val="center"/>
        <w:rPr>
          <w:rFonts w:ascii="Times New Roman" w:hAnsi="Times New Roman"/>
          <w:bCs/>
          <w:sz w:val="24"/>
          <w:szCs w:val="24"/>
        </w:rPr>
      </w:pPr>
      <w:r w:rsidRPr="00C12D58">
        <w:rPr>
          <w:rFonts w:ascii="Times New Roman" w:hAnsi="Times New Roman"/>
          <w:bCs/>
          <w:sz w:val="24"/>
          <w:szCs w:val="24"/>
        </w:rPr>
        <w:t>высшего образования «Омская гуманитарная академия»</w:t>
      </w:r>
    </w:p>
    <w:p w:rsidR="003A6A95" w:rsidRPr="00C12D58" w:rsidRDefault="003A6A95" w:rsidP="00511B26">
      <w:pPr>
        <w:autoSpaceDE w:val="0"/>
        <w:autoSpaceDN w:val="0"/>
        <w:adjustRightInd w:val="0"/>
        <w:spacing w:after="0" w:line="240" w:lineRule="auto"/>
        <w:jc w:val="center"/>
        <w:rPr>
          <w:rFonts w:ascii="Times New Roman" w:hAnsi="Times New Roman"/>
          <w:b/>
          <w:bCs/>
          <w:sz w:val="24"/>
          <w:szCs w:val="24"/>
        </w:rPr>
      </w:pPr>
    </w:p>
    <w:p w:rsidR="003A6A95" w:rsidRPr="00C12D58" w:rsidRDefault="003A6A95" w:rsidP="00511B26">
      <w:pPr>
        <w:pStyle w:val="Default"/>
        <w:jc w:val="center"/>
        <w:rPr>
          <w:b/>
          <w:color w:val="auto"/>
        </w:rPr>
      </w:pPr>
      <w:r w:rsidRPr="00C12D58">
        <w:rPr>
          <w:b/>
          <w:color w:val="auto"/>
        </w:rPr>
        <w:t xml:space="preserve">СОВМЕСТНЫЙ  РАБОЧИЙ ГРАФИК (ПЛАН) </w:t>
      </w:r>
      <w:r w:rsidR="005D619F" w:rsidRPr="00C12D58">
        <w:rPr>
          <w:b/>
          <w:color w:val="auto"/>
        </w:rPr>
        <w:t>ПРАКТИ</w:t>
      </w:r>
      <w:r w:rsidR="005D619F">
        <w:rPr>
          <w:b/>
          <w:color w:val="auto"/>
        </w:rPr>
        <w:t>ЧЕСКОЙ ПОДГОТОВКИ</w:t>
      </w:r>
      <w:r w:rsidR="005D619F" w:rsidRPr="00C12D58">
        <w:rPr>
          <w:b/>
          <w:color w:val="auto"/>
        </w:rPr>
        <w:t xml:space="preserve"> </w:t>
      </w:r>
      <w:r w:rsidRPr="00C12D58">
        <w:rPr>
          <w:b/>
          <w:color w:val="auto"/>
        </w:rPr>
        <w:t>ЧАСТЬ 2</w:t>
      </w:r>
    </w:p>
    <w:p w:rsidR="003A6A95" w:rsidRPr="00C12D58" w:rsidRDefault="003A6A95" w:rsidP="00371AC6">
      <w:pPr>
        <w:pStyle w:val="Default"/>
        <w:spacing w:before="240"/>
        <w:jc w:val="center"/>
        <w:rPr>
          <w:color w:val="auto"/>
        </w:rPr>
      </w:pPr>
      <w:r w:rsidRPr="00C12D58">
        <w:rPr>
          <w:color w:val="auto"/>
        </w:rPr>
        <w:t xml:space="preserve">_________________________________________________________________ (Ф.И.О. обучающегося) </w:t>
      </w:r>
    </w:p>
    <w:p w:rsidR="003A6A95" w:rsidRPr="00C12D58" w:rsidRDefault="003A6A95" w:rsidP="00BC6865">
      <w:pPr>
        <w:spacing w:after="0"/>
        <w:jc w:val="both"/>
        <w:rPr>
          <w:rFonts w:ascii="Times New Roman" w:hAnsi="Times New Roman"/>
          <w:sz w:val="24"/>
          <w:szCs w:val="24"/>
        </w:rPr>
      </w:pPr>
      <w:r w:rsidRPr="00C12D58">
        <w:rPr>
          <w:rFonts w:ascii="Times New Roman" w:hAnsi="Times New Roman"/>
          <w:sz w:val="24"/>
          <w:szCs w:val="24"/>
        </w:rPr>
        <w:t xml:space="preserve">Бакалавриат по направлению подготовки </w:t>
      </w:r>
      <w:r w:rsidR="002248F2">
        <w:rPr>
          <w:rFonts w:ascii="Times New Roman" w:hAnsi="Times New Roman"/>
          <w:sz w:val="24"/>
          <w:szCs w:val="24"/>
        </w:rPr>
        <w:t>44.03.05</w:t>
      </w:r>
      <w:r w:rsidRPr="00C12D58">
        <w:rPr>
          <w:rFonts w:ascii="Times New Roman" w:hAnsi="Times New Roman"/>
          <w:sz w:val="24"/>
          <w:szCs w:val="24"/>
        </w:rPr>
        <w:t xml:space="preserve"> </w:t>
      </w:r>
      <w:r w:rsidR="007534F8">
        <w:rPr>
          <w:rFonts w:ascii="Times New Roman" w:hAnsi="Times New Roman"/>
          <w:sz w:val="24"/>
          <w:szCs w:val="24"/>
        </w:rPr>
        <w:t>Педагогическое образование (с двумя профилями подготовки)</w:t>
      </w:r>
      <w:r w:rsidRPr="00C12D58">
        <w:rPr>
          <w:rFonts w:ascii="Times New Roman" w:hAnsi="Times New Roman"/>
          <w:sz w:val="24"/>
          <w:szCs w:val="24"/>
        </w:rPr>
        <w:t xml:space="preserve"> </w:t>
      </w:r>
    </w:p>
    <w:p w:rsidR="003C0C5E" w:rsidRDefault="003A6A95" w:rsidP="003C0C5E">
      <w:pPr>
        <w:spacing w:after="0"/>
        <w:jc w:val="both"/>
        <w:rPr>
          <w:rFonts w:ascii="Times New Roman" w:hAnsi="Times New Roman"/>
          <w:sz w:val="24"/>
          <w:szCs w:val="24"/>
        </w:rPr>
      </w:pPr>
      <w:r w:rsidRPr="00C12D58">
        <w:rPr>
          <w:rFonts w:ascii="Times New Roman" w:hAnsi="Times New Roman"/>
          <w:sz w:val="24"/>
          <w:szCs w:val="24"/>
        </w:rPr>
        <w:t xml:space="preserve">Направленность (профиль) программы: </w:t>
      </w:r>
      <w:r w:rsidR="003C0C5E">
        <w:rPr>
          <w:rFonts w:ascii="Times New Roman" w:hAnsi="Times New Roman"/>
          <w:sz w:val="24"/>
          <w:szCs w:val="24"/>
        </w:rPr>
        <w:t>«Начальное образование» и «Информатика»</w:t>
      </w:r>
    </w:p>
    <w:p w:rsidR="003A6A95" w:rsidRPr="00C12D58" w:rsidRDefault="003A6A95" w:rsidP="003C0C5E">
      <w:pPr>
        <w:spacing w:after="0"/>
        <w:jc w:val="both"/>
        <w:rPr>
          <w:rFonts w:ascii="Times New Roman" w:hAnsi="Times New Roman"/>
          <w:sz w:val="24"/>
          <w:szCs w:val="24"/>
        </w:rPr>
      </w:pPr>
      <w:r w:rsidRPr="00C12D58">
        <w:rPr>
          <w:rFonts w:ascii="Times New Roman" w:hAnsi="Times New Roman"/>
          <w:sz w:val="24"/>
          <w:szCs w:val="24"/>
        </w:rPr>
        <w:t>Вид практики: Производственная практика</w:t>
      </w:r>
    </w:p>
    <w:p w:rsidR="003A6A95" w:rsidRPr="00C12D58" w:rsidRDefault="003A6A95" w:rsidP="00444953">
      <w:pPr>
        <w:jc w:val="both"/>
        <w:rPr>
          <w:rFonts w:ascii="Times New Roman" w:hAnsi="Times New Roman"/>
          <w:sz w:val="24"/>
          <w:szCs w:val="24"/>
        </w:rPr>
      </w:pPr>
      <w:r w:rsidRPr="00C12D58">
        <w:rPr>
          <w:rFonts w:ascii="Times New Roman" w:hAnsi="Times New Roman"/>
          <w:sz w:val="24"/>
          <w:szCs w:val="24"/>
        </w:rPr>
        <w:t>Тип практики:  (педагогическая) практика (</w:t>
      </w:r>
      <w:r w:rsidR="00AA1557">
        <w:rPr>
          <w:rFonts w:ascii="Times New Roman" w:hAnsi="Times New Roman"/>
          <w:sz w:val="24"/>
          <w:szCs w:val="24"/>
        </w:rPr>
        <w:t>преподавательская</w:t>
      </w:r>
      <w:r w:rsidRPr="00C12D58">
        <w:rPr>
          <w:rFonts w:ascii="Times New Roman" w:hAnsi="Times New Roman"/>
          <w:sz w:val="24"/>
          <w:szCs w:val="24"/>
        </w:rPr>
        <w:t>)</w:t>
      </w:r>
    </w:p>
    <w:p w:rsidR="003A6A95" w:rsidRPr="00C12D58" w:rsidRDefault="003A6A95" w:rsidP="00511B26">
      <w:pPr>
        <w:pStyle w:val="Default"/>
        <w:rPr>
          <w:color w:val="auto"/>
        </w:rPr>
      </w:pPr>
      <w:r w:rsidRPr="00C12D58">
        <w:rPr>
          <w:color w:val="auto"/>
        </w:rPr>
        <w:t>Руководитель практики от ОмГА _________________________________________</w:t>
      </w:r>
    </w:p>
    <w:p w:rsidR="003A6A95" w:rsidRPr="00C12D58" w:rsidRDefault="003A6A95" w:rsidP="00511B26">
      <w:pPr>
        <w:pStyle w:val="Default"/>
        <w:jc w:val="both"/>
        <w:rPr>
          <w:color w:val="auto"/>
        </w:rPr>
      </w:pPr>
      <w:r w:rsidRPr="00C12D58">
        <w:rPr>
          <w:color w:val="auto"/>
        </w:rPr>
        <w:t xml:space="preserve">                                                          (Уч. степень, уч. звание, Фамилия И.О.) </w:t>
      </w:r>
    </w:p>
    <w:p w:rsidR="003A6A95" w:rsidRPr="00C12D58" w:rsidRDefault="003A6A95" w:rsidP="00511B26">
      <w:pPr>
        <w:pStyle w:val="Default"/>
        <w:rPr>
          <w:color w:val="auto"/>
        </w:rPr>
      </w:pPr>
      <w:r w:rsidRPr="00C12D58">
        <w:rPr>
          <w:color w:val="auto"/>
        </w:rPr>
        <w:t>Наименование профильной организации ___________________________________</w:t>
      </w:r>
    </w:p>
    <w:p w:rsidR="003A6A95" w:rsidRPr="00C12D58" w:rsidRDefault="003A6A95" w:rsidP="00511B26">
      <w:pPr>
        <w:pStyle w:val="Default"/>
        <w:jc w:val="both"/>
        <w:rPr>
          <w:color w:val="auto"/>
        </w:rPr>
      </w:pPr>
      <w:r w:rsidRPr="00C12D58">
        <w:rPr>
          <w:color w:val="auto"/>
        </w:rPr>
        <w:t>______________________________________________________________________</w:t>
      </w:r>
    </w:p>
    <w:p w:rsidR="003A6A95" w:rsidRPr="00C12D58" w:rsidRDefault="003A6A95" w:rsidP="00511B26">
      <w:pPr>
        <w:pStyle w:val="Default"/>
        <w:rPr>
          <w:color w:val="auto"/>
        </w:rPr>
      </w:pPr>
      <w:r w:rsidRPr="00C12D58">
        <w:rPr>
          <w:color w:val="auto"/>
        </w:rPr>
        <w:t>Руководитель практики от профильной организации_________________________</w:t>
      </w:r>
    </w:p>
    <w:p w:rsidR="003A6A95" w:rsidRPr="00C12D58" w:rsidRDefault="003A6A95" w:rsidP="00511B26">
      <w:pPr>
        <w:pStyle w:val="Default"/>
        <w:jc w:val="right"/>
        <w:rPr>
          <w:color w:val="auto"/>
        </w:rPr>
      </w:pPr>
      <w:r w:rsidRPr="00C12D58">
        <w:rPr>
          <w:color w:val="auto"/>
        </w:rPr>
        <w:t xml:space="preserve">(должность Ф.И.О.) </w:t>
      </w:r>
    </w:p>
    <w:p w:rsidR="003A6A95" w:rsidRPr="00C12D58" w:rsidRDefault="003A6A95" w:rsidP="00511B26">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2126"/>
        <w:gridCol w:w="7371"/>
      </w:tblGrid>
      <w:tr w:rsidR="003A6A95" w:rsidRPr="00C12D58" w:rsidTr="00C55535">
        <w:tc>
          <w:tcPr>
            <w:tcW w:w="817" w:type="dxa"/>
          </w:tcPr>
          <w:p w:rsidR="003A6A95" w:rsidRPr="00C12D58" w:rsidRDefault="003A6A95" w:rsidP="00C55535">
            <w:pPr>
              <w:spacing w:after="0" w:line="240" w:lineRule="auto"/>
              <w:jc w:val="center"/>
              <w:rPr>
                <w:rFonts w:ascii="Times New Roman" w:hAnsi="Times New Roman"/>
                <w:sz w:val="24"/>
                <w:szCs w:val="24"/>
              </w:rPr>
            </w:pPr>
            <w:r w:rsidRPr="00C12D58">
              <w:rPr>
                <w:rFonts w:ascii="Times New Roman" w:hAnsi="Times New Roman"/>
                <w:sz w:val="24"/>
                <w:szCs w:val="24"/>
              </w:rPr>
              <w:t>№</w:t>
            </w:r>
          </w:p>
        </w:tc>
        <w:tc>
          <w:tcPr>
            <w:tcW w:w="2126" w:type="dxa"/>
          </w:tcPr>
          <w:p w:rsidR="003A6A95" w:rsidRPr="00C12D58" w:rsidRDefault="003A6A95" w:rsidP="00C55535">
            <w:pPr>
              <w:spacing w:after="0" w:line="240" w:lineRule="auto"/>
              <w:jc w:val="center"/>
              <w:rPr>
                <w:rFonts w:ascii="Times New Roman" w:hAnsi="Times New Roman"/>
                <w:sz w:val="24"/>
                <w:szCs w:val="24"/>
              </w:rPr>
            </w:pPr>
            <w:r w:rsidRPr="00C12D58">
              <w:rPr>
                <w:rFonts w:ascii="Times New Roman" w:hAnsi="Times New Roman"/>
                <w:sz w:val="24"/>
                <w:szCs w:val="24"/>
              </w:rPr>
              <w:t xml:space="preserve">Сроки </w:t>
            </w:r>
          </w:p>
          <w:p w:rsidR="003A6A95" w:rsidRPr="00C12D58" w:rsidRDefault="003A6A95" w:rsidP="00C55535">
            <w:pPr>
              <w:spacing w:after="0" w:line="240" w:lineRule="auto"/>
              <w:jc w:val="center"/>
              <w:rPr>
                <w:rFonts w:ascii="Times New Roman" w:hAnsi="Times New Roman"/>
                <w:sz w:val="24"/>
                <w:szCs w:val="24"/>
              </w:rPr>
            </w:pPr>
            <w:r w:rsidRPr="00C12D58">
              <w:rPr>
                <w:rFonts w:ascii="Times New Roman" w:hAnsi="Times New Roman"/>
                <w:sz w:val="24"/>
                <w:szCs w:val="24"/>
              </w:rPr>
              <w:t>проведения</w:t>
            </w:r>
          </w:p>
        </w:tc>
        <w:tc>
          <w:tcPr>
            <w:tcW w:w="7371" w:type="dxa"/>
          </w:tcPr>
          <w:p w:rsidR="003A6A95" w:rsidRPr="00C12D58" w:rsidRDefault="003A6A95" w:rsidP="00C55535">
            <w:pPr>
              <w:spacing w:after="0" w:line="240" w:lineRule="auto"/>
              <w:jc w:val="center"/>
              <w:rPr>
                <w:rFonts w:ascii="Times New Roman" w:hAnsi="Times New Roman"/>
                <w:sz w:val="24"/>
                <w:szCs w:val="24"/>
              </w:rPr>
            </w:pPr>
            <w:r w:rsidRPr="00C12D58">
              <w:rPr>
                <w:rFonts w:ascii="Times New Roman" w:hAnsi="Times New Roman"/>
                <w:sz w:val="24"/>
                <w:szCs w:val="24"/>
              </w:rPr>
              <w:t>Планируемые работы</w:t>
            </w:r>
          </w:p>
        </w:tc>
      </w:tr>
      <w:tr w:rsidR="003A6A95" w:rsidRPr="00C12D58" w:rsidTr="00C55535">
        <w:tc>
          <w:tcPr>
            <w:tcW w:w="817" w:type="dxa"/>
          </w:tcPr>
          <w:p w:rsidR="003A6A95" w:rsidRPr="00C12D58" w:rsidRDefault="003A6A95" w:rsidP="00371AC6">
            <w:pPr>
              <w:jc w:val="both"/>
              <w:rPr>
                <w:rFonts w:ascii="Times New Roman" w:hAnsi="Times New Roman"/>
                <w:sz w:val="24"/>
                <w:szCs w:val="24"/>
              </w:rPr>
            </w:pPr>
            <w:r w:rsidRPr="00C12D58">
              <w:rPr>
                <w:rFonts w:ascii="Times New Roman" w:hAnsi="Times New Roman"/>
                <w:sz w:val="24"/>
                <w:szCs w:val="24"/>
              </w:rPr>
              <w:t xml:space="preserve">1. </w:t>
            </w: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tcPr>
          <w:p w:rsidR="003A6A95" w:rsidRPr="00C12D58" w:rsidRDefault="003A6A95" w:rsidP="00C55535">
            <w:pPr>
              <w:spacing w:after="0" w:line="240" w:lineRule="auto"/>
              <w:rPr>
                <w:rFonts w:ascii="Times New Roman" w:hAnsi="Times New Roman"/>
                <w:sz w:val="24"/>
                <w:szCs w:val="24"/>
              </w:rPr>
            </w:pPr>
            <w:r w:rsidRPr="00C12D58">
              <w:rPr>
                <w:rFonts w:ascii="Times New Roman" w:hAnsi="Times New Roman"/>
                <w:sz w:val="24"/>
                <w:szCs w:val="24"/>
              </w:rPr>
              <w:t>Инструктаж по технике безопасности</w:t>
            </w:r>
          </w:p>
        </w:tc>
      </w:tr>
      <w:tr w:rsidR="003A6A95" w:rsidRPr="00C12D58" w:rsidTr="00C55535">
        <w:tc>
          <w:tcPr>
            <w:tcW w:w="817" w:type="dxa"/>
          </w:tcPr>
          <w:p w:rsidR="003A6A95" w:rsidRPr="00C12D58" w:rsidRDefault="003A6A95" w:rsidP="00371AC6">
            <w:pPr>
              <w:pStyle w:val="ab"/>
              <w:spacing w:after="0" w:line="240" w:lineRule="auto"/>
              <w:ind w:left="0"/>
              <w:rPr>
                <w:rFonts w:ascii="Times New Roman" w:hAnsi="Times New Roman"/>
                <w:sz w:val="24"/>
                <w:szCs w:val="24"/>
              </w:rPr>
            </w:pPr>
            <w:r w:rsidRPr="00C12D58">
              <w:rPr>
                <w:rFonts w:ascii="Times New Roman" w:hAnsi="Times New Roman"/>
                <w:sz w:val="24"/>
                <w:szCs w:val="24"/>
              </w:rPr>
              <w:t>2.</w:t>
            </w: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tcPr>
          <w:p w:rsidR="003A6A95" w:rsidRPr="00C12D58" w:rsidRDefault="00757EC1" w:rsidP="00757EC1">
            <w:pPr>
              <w:spacing w:after="0" w:line="240" w:lineRule="auto"/>
              <w:rPr>
                <w:rFonts w:ascii="Times New Roman" w:hAnsi="Times New Roman"/>
                <w:sz w:val="24"/>
                <w:szCs w:val="24"/>
              </w:rPr>
            </w:pPr>
            <w:r>
              <w:rPr>
                <w:rFonts w:ascii="Times New Roman" w:hAnsi="Times New Roman"/>
                <w:sz w:val="24"/>
                <w:szCs w:val="24"/>
              </w:rPr>
              <w:t xml:space="preserve">Составление  календарно-тематического планирования  по русскому языку, математике, литературному чтению, окружающему миру и технологии (или ИЗО  - по выбору студента) </w:t>
            </w:r>
            <w:r w:rsidRPr="00F31201">
              <w:rPr>
                <w:rFonts w:ascii="Times New Roman" w:eastAsia="SimSun" w:hAnsi="Times New Roman"/>
                <w:sz w:val="24"/>
                <w:szCs w:val="24"/>
              </w:rPr>
              <w:t>.</w:t>
            </w:r>
            <w:r>
              <w:rPr>
                <w:rFonts w:ascii="Times New Roman" w:eastAsia="SimSun" w:hAnsi="Times New Roman"/>
                <w:sz w:val="24"/>
                <w:szCs w:val="24"/>
              </w:rPr>
              <w:t>на период прохождения практики (4 недели)</w:t>
            </w:r>
          </w:p>
        </w:tc>
      </w:tr>
      <w:tr w:rsidR="003A6A95" w:rsidRPr="00C12D58" w:rsidTr="00C55535">
        <w:trPr>
          <w:trHeight w:val="754"/>
        </w:trPr>
        <w:tc>
          <w:tcPr>
            <w:tcW w:w="817" w:type="dxa"/>
          </w:tcPr>
          <w:p w:rsidR="003A6A95" w:rsidRPr="00C12D58" w:rsidRDefault="003A6A95" w:rsidP="00371AC6">
            <w:pPr>
              <w:pStyle w:val="ab"/>
              <w:spacing w:after="0" w:line="240" w:lineRule="auto"/>
              <w:ind w:left="0"/>
              <w:rPr>
                <w:rFonts w:ascii="Times New Roman" w:hAnsi="Times New Roman"/>
                <w:sz w:val="24"/>
                <w:szCs w:val="24"/>
              </w:rPr>
            </w:pPr>
            <w:r w:rsidRPr="00C12D58">
              <w:rPr>
                <w:rFonts w:ascii="Times New Roman" w:hAnsi="Times New Roman"/>
                <w:sz w:val="24"/>
                <w:szCs w:val="24"/>
              </w:rPr>
              <w:t>3.</w:t>
            </w: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tcPr>
          <w:p w:rsidR="003A6A95" w:rsidRPr="00C12D58" w:rsidRDefault="00757EC1" w:rsidP="008D41B4">
            <w:pPr>
              <w:tabs>
                <w:tab w:val="right" w:leader="dot" w:pos="284"/>
                <w:tab w:val="left" w:pos="851"/>
              </w:tabs>
              <w:spacing w:after="0" w:line="240" w:lineRule="auto"/>
              <w:ind w:right="-57"/>
              <w:jc w:val="both"/>
              <w:rPr>
                <w:rFonts w:ascii="Times New Roman" w:hAnsi="Times New Roman"/>
                <w:noProof/>
                <w:sz w:val="24"/>
                <w:szCs w:val="24"/>
              </w:rPr>
            </w:pPr>
            <w:r w:rsidRPr="00757EC1">
              <w:rPr>
                <w:rFonts w:ascii="Times New Roman" w:hAnsi="Times New Roman"/>
                <w:iCs/>
                <w:color w:val="000000"/>
                <w:sz w:val="24"/>
                <w:szCs w:val="24"/>
              </w:rPr>
              <w:t xml:space="preserve">Разработка </w:t>
            </w:r>
            <w:r w:rsidRPr="00757EC1">
              <w:rPr>
                <w:rFonts w:ascii="Times New Roman" w:hAnsi="Times New Roman"/>
                <w:spacing w:val="-2"/>
                <w:sz w:val="24"/>
                <w:szCs w:val="24"/>
              </w:rPr>
              <w:t>уроков  математики, русского языка, литературного чтения,  окружающего мира, технологии (или ИЗО –  по выбору студента),  прове</w:t>
            </w:r>
            <w:r>
              <w:rPr>
                <w:rFonts w:ascii="Times New Roman" w:hAnsi="Times New Roman"/>
                <w:spacing w:val="-2"/>
                <w:sz w:val="24"/>
                <w:szCs w:val="24"/>
              </w:rPr>
              <w:t>дение</w:t>
            </w:r>
            <w:r w:rsidRPr="00757EC1">
              <w:rPr>
                <w:rFonts w:ascii="Times New Roman" w:hAnsi="Times New Roman"/>
                <w:spacing w:val="-2"/>
                <w:sz w:val="24"/>
                <w:szCs w:val="24"/>
              </w:rPr>
              <w:t xml:space="preserve"> урок</w:t>
            </w:r>
            <w:r>
              <w:rPr>
                <w:rFonts w:ascii="Times New Roman" w:hAnsi="Times New Roman"/>
                <w:spacing w:val="-2"/>
                <w:sz w:val="24"/>
                <w:szCs w:val="24"/>
              </w:rPr>
              <w:t>ов</w:t>
            </w:r>
            <w:r w:rsidRPr="00757EC1">
              <w:rPr>
                <w:rFonts w:ascii="Times New Roman" w:hAnsi="Times New Roman"/>
                <w:spacing w:val="-2"/>
                <w:sz w:val="24"/>
                <w:szCs w:val="24"/>
              </w:rPr>
              <w:t>, самоанализ проведенных уроков.</w:t>
            </w:r>
          </w:p>
        </w:tc>
      </w:tr>
      <w:tr w:rsidR="003A6A95" w:rsidRPr="00C12D58" w:rsidTr="00C55535">
        <w:trPr>
          <w:trHeight w:val="411"/>
        </w:trPr>
        <w:tc>
          <w:tcPr>
            <w:tcW w:w="817" w:type="dxa"/>
          </w:tcPr>
          <w:p w:rsidR="003A6A95" w:rsidRPr="00C12D58" w:rsidRDefault="003A6A95" w:rsidP="00371AC6">
            <w:pPr>
              <w:pStyle w:val="ab"/>
              <w:spacing w:after="0" w:line="240" w:lineRule="auto"/>
              <w:ind w:left="0"/>
              <w:rPr>
                <w:rFonts w:ascii="Times New Roman" w:hAnsi="Times New Roman"/>
                <w:sz w:val="24"/>
                <w:szCs w:val="24"/>
              </w:rPr>
            </w:pPr>
            <w:r w:rsidRPr="00C12D58">
              <w:rPr>
                <w:rFonts w:ascii="Times New Roman" w:hAnsi="Times New Roman"/>
                <w:sz w:val="24"/>
                <w:szCs w:val="24"/>
              </w:rPr>
              <w:t>4.</w:t>
            </w: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tcPr>
          <w:p w:rsidR="003A6A95" w:rsidRPr="00C12D58" w:rsidRDefault="00757EC1" w:rsidP="00C55535">
            <w:pPr>
              <w:spacing w:after="0" w:line="240" w:lineRule="auto"/>
              <w:jc w:val="both"/>
              <w:rPr>
                <w:rFonts w:ascii="Times New Roman" w:hAnsi="Times New Roman"/>
                <w:sz w:val="24"/>
                <w:szCs w:val="24"/>
              </w:rPr>
            </w:pPr>
            <w:r>
              <w:rPr>
                <w:rFonts w:ascii="Times New Roman" w:hAnsi="Times New Roman"/>
                <w:spacing w:val="-2"/>
                <w:sz w:val="24"/>
                <w:szCs w:val="24"/>
              </w:rPr>
              <w:t>Подготовка и проведении двух воспитательных мероприятий, самоанализ</w:t>
            </w:r>
          </w:p>
        </w:tc>
      </w:tr>
      <w:tr w:rsidR="003A6A95" w:rsidRPr="00C12D58" w:rsidTr="00C55535">
        <w:tc>
          <w:tcPr>
            <w:tcW w:w="817" w:type="dxa"/>
          </w:tcPr>
          <w:p w:rsidR="003A6A95" w:rsidRPr="00C12D58" w:rsidRDefault="003A6A95" w:rsidP="00371AC6">
            <w:pPr>
              <w:pStyle w:val="ab"/>
              <w:spacing w:after="0" w:line="240" w:lineRule="auto"/>
              <w:ind w:left="0"/>
              <w:rPr>
                <w:rFonts w:ascii="Times New Roman" w:hAnsi="Times New Roman"/>
                <w:sz w:val="24"/>
                <w:szCs w:val="24"/>
              </w:rPr>
            </w:pPr>
            <w:r w:rsidRPr="00C12D58">
              <w:rPr>
                <w:rFonts w:ascii="Times New Roman" w:hAnsi="Times New Roman"/>
                <w:sz w:val="24"/>
                <w:szCs w:val="24"/>
              </w:rPr>
              <w:t>8.</w:t>
            </w: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vAlign w:val="center"/>
          </w:tcPr>
          <w:p w:rsidR="003A6A95" w:rsidRPr="00C12D58" w:rsidRDefault="003A6A95" w:rsidP="00C55535">
            <w:pPr>
              <w:spacing w:after="0" w:line="240" w:lineRule="auto"/>
              <w:jc w:val="both"/>
              <w:rPr>
                <w:rFonts w:ascii="Times New Roman" w:hAnsi="Times New Roman"/>
                <w:color w:val="000000"/>
                <w:sz w:val="24"/>
                <w:szCs w:val="24"/>
              </w:rPr>
            </w:pPr>
            <w:r w:rsidRPr="00C12D58">
              <w:rPr>
                <w:rFonts w:ascii="Times New Roman" w:hAnsi="Times New Roman"/>
                <w:color w:val="000000"/>
                <w:sz w:val="24"/>
                <w:szCs w:val="24"/>
              </w:rPr>
              <w:t>Подготовка и сдача отчета по практике</w:t>
            </w:r>
          </w:p>
          <w:p w:rsidR="003A6A95" w:rsidRPr="00C12D58" w:rsidRDefault="003A6A95" w:rsidP="00C55535">
            <w:pPr>
              <w:spacing w:after="0" w:line="240" w:lineRule="auto"/>
              <w:rPr>
                <w:rFonts w:ascii="Times New Roman" w:hAnsi="Times New Roman"/>
                <w:sz w:val="24"/>
                <w:szCs w:val="24"/>
              </w:rPr>
            </w:pPr>
          </w:p>
        </w:tc>
      </w:tr>
    </w:tbl>
    <w:p w:rsidR="003A6A95" w:rsidRPr="00C12D58" w:rsidRDefault="003A6A95" w:rsidP="00511B26">
      <w:pPr>
        <w:autoSpaceDE w:val="0"/>
        <w:autoSpaceDN w:val="0"/>
        <w:adjustRightInd w:val="0"/>
        <w:spacing w:after="0" w:line="240" w:lineRule="auto"/>
        <w:rPr>
          <w:rFonts w:ascii="Times New Roman" w:hAnsi="Times New Roman"/>
          <w:sz w:val="24"/>
          <w:szCs w:val="24"/>
        </w:rPr>
      </w:pPr>
    </w:p>
    <w:p w:rsidR="003A6A95" w:rsidRPr="00C12D58" w:rsidRDefault="003A6A95" w:rsidP="00511B26">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Заведующий кафедрой:</w:t>
      </w:r>
      <w:r w:rsidRPr="00C12D58">
        <w:rPr>
          <w:rFonts w:ascii="Times New Roman" w:hAnsi="Times New Roman"/>
          <w:sz w:val="24"/>
          <w:szCs w:val="24"/>
        </w:rPr>
        <w:tab/>
      </w:r>
      <w:r w:rsidRPr="00C12D58">
        <w:rPr>
          <w:rFonts w:ascii="Times New Roman" w:hAnsi="Times New Roman"/>
          <w:sz w:val="24"/>
          <w:szCs w:val="24"/>
        </w:rPr>
        <w:tab/>
        <w:t>___________________ / ___________________</w:t>
      </w:r>
    </w:p>
    <w:p w:rsidR="003A6A95" w:rsidRPr="00C12D58" w:rsidRDefault="003A6A95" w:rsidP="00511B26">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 xml:space="preserve">Руководитель практики от </w:t>
      </w:r>
    </w:p>
    <w:p w:rsidR="003A6A95" w:rsidRPr="00C12D58" w:rsidRDefault="003A6A95" w:rsidP="00511B26">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ЧУОО ВО «ОмГА»</w:t>
      </w:r>
      <w:r w:rsidRPr="00C12D58">
        <w:rPr>
          <w:rFonts w:ascii="Times New Roman" w:hAnsi="Times New Roman"/>
          <w:sz w:val="24"/>
          <w:szCs w:val="24"/>
        </w:rPr>
        <w:tab/>
      </w:r>
      <w:r w:rsidRPr="00C12D58">
        <w:rPr>
          <w:rFonts w:ascii="Times New Roman" w:hAnsi="Times New Roman"/>
          <w:sz w:val="24"/>
          <w:szCs w:val="24"/>
        </w:rPr>
        <w:tab/>
        <w:t>___________________ / ____________________</w:t>
      </w:r>
    </w:p>
    <w:p w:rsidR="003A6A95" w:rsidRPr="00C12D58" w:rsidRDefault="003A6A95" w:rsidP="00511B26">
      <w:pPr>
        <w:autoSpaceDE w:val="0"/>
        <w:autoSpaceDN w:val="0"/>
        <w:adjustRightInd w:val="0"/>
        <w:spacing w:after="0" w:line="240" w:lineRule="auto"/>
        <w:rPr>
          <w:rFonts w:ascii="Times New Roman" w:hAnsi="Times New Roman"/>
          <w:sz w:val="24"/>
          <w:szCs w:val="24"/>
        </w:rPr>
      </w:pPr>
    </w:p>
    <w:p w:rsidR="003A6A95" w:rsidRPr="00C12D58" w:rsidRDefault="003A6A95" w:rsidP="00511B26">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Руководитель практики профильной организации_____________ / ____________</w:t>
      </w:r>
    </w:p>
    <w:p w:rsidR="003A6A95" w:rsidRPr="00C12D58" w:rsidRDefault="003A6A95" w:rsidP="00511B26">
      <w:pPr>
        <w:spacing w:after="0" w:line="240" w:lineRule="auto"/>
        <w:rPr>
          <w:rFonts w:ascii="Times New Roman" w:hAnsi="Times New Roman"/>
          <w:sz w:val="24"/>
          <w:szCs w:val="24"/>
        </w:rPr>
      </w:pPr>
    </w:p>
    <w:p w:rsidR="003A6A95" w:rsidRPr="00C12D58" w:rsidRDefault="003A6A95" w:rsidP="00511B26">
      <w:pPr>
        <w:shd w:val="clear" w:color="auto" w:fill="FFFFFF"/>
        <w:spacing w:after="0" w:line="240" w:lineRule="auto"/>
        <w:rPr>
          <w:rFonts w:ascii="Times New Roman" w:hAnsi="Times New Roman"/>
          <w:sz w:val="24"/>
          <w:szCs w:val="24"/>
        </w:rPr>
      </w:pPr>
      <w:r w:rsidRPr="00C12D58">
        <w:rPr>
          <w:rFonts w:ascii="Times New Roman" w:hAnsi="Times New Roman"/>
          <w:sz w:val="24"/>
          <w:szCs w:val="24"/>
        </w:rPr>
        <w:t xml:space="preserve">                                                                                                                </w:t>
      </w:r>
    </w:p>
    <w:p w:rsidR="003A6A95" w:rsidRPr="00C12D58" w:rsidRDefault="003A6A95" w:rsidP="00511B26">
      <w:pPr>
        <w:shd w:val="clear" w:color="auto" w:fill="FFFFFF"/>
        <w:spacing w:after="0" w:line="240" w:lineRule="auto"/>
        <w:jc w:val="right"/>
        <w:rPr>
          <w:rFonts w:ascii="Times New Roman" w:hAnsi="Times New Roman"/>
          <w:sz w:val="24"/>
          <w:szCs w:val="24"/>
        </w:rPr>
      </w:pPr>
      <w:r w:rsidRPr="00C12D58">
        <w:rPr>
          <w:rFonts w:ascii="Times New Roman" w:hAnsi="Times New Roman"/>
          <w:sz w:val="24"/>
          <w:szCs w:val="24"/>
        </w:rPr>
        <w:t>м.п.</w:t>
      </w:r>
    </w:p>
    <w:p w:rsidR="003A6A95" w:rsidRPr="00C12D58" w:rsidRDefault="003A6A95" w:rsidP="00511B26">
      <w:pPr>
        <w:rPr>
          <w:rFonts w:ascii="Times New Roman" w:hAnsi="Times New Roman"/>
          <w:sz w:val="24"/>
          <w:szCs w:val="24"/>
        </w:rPr>
      </w:pPr>
    </w:p>
    <w:p w:rsidR="00757EC1" w:rsidRDefault="00757EC1">
      <w:pPr>
        <w:spacing w:after="0" w:line="240" w:lineRule="auto"/>
        <w:rPr>
          <w:rFonts w:ascii="Times New Roman" w:hAnsi="Times New Roman"/>
          <w:sz w:val="24"/>
          <w:szCs w:val="24"/>
          <w:lang w:eastAsia="hi-IN" w:bidi="hi-IN"/>
        </w:rPr>
      </w:pPr>
      <w:r>
        <w:rPr>
          <w:b/>
          <w:bCs/>
          <w:sz w:val="24"/>
          <w:szCs w:val="24"/>
        </w:rPr>
        <w:br w:type="page"/>
      </w:r>
    </w:p>
    <w:p w:rsidR="003A6A95" w:rsidRPr="00C12D58" w:rsidRDefault="003A6A95" w:rsidP="00095329">
      <w:pPr>
        <w:pStyle w:val="212"/>
        <w:spacing w:line="240" w:lineRule="auto"/>
        <w:ind w:left="0"/>
        <w:jc w:val="right"/>
        <w:rPr>
          <w:b w:val="0"/>
          <w:bCs w:val="0"/>
          <w:sz w:val="24"/>
          <w:szCs w:val="24"/>
        </w:rPr>
      </w:pPr>
      <w:r w:rsidRPr="00C12D58">
        <w:rPr>
          <w:b w:val="0"/>
          <w:bCs w:val="0"/>
          <w:sz w:val="24"/>
          <w:szCs w:val="24"/>
        </w:rPr>
        <w:t>Приложение 5.1</w:t>
      </w:r>
    </w:p>
    <w:p w:rsidR="003A6A95" w:rsidRPr="00C12D58" w:rsidRDefault="003A6A95" w:rsidP="00F028A5">
      <w:pPr>
        <w:spacing w:after="0" w:line="240" w:lineRule="auto"/>
        <w:jc w:val="center"/>
        <w:rPr>
          <w:rFonts w:ascii="Times New Roman" w:hAnsi="Times New Roman"/>
          <w:b/>
          <w:sz w:val="24"/>
          <w:szCs w:val="24"/>
        </w:rPr>
      </w:pPr>
      <w:r w:rsidRPr="00C12D58">
        <w:rPr>
          <w:rFonts w:ascii="Times New Roman" w:hAnsi="Times New Roman"/>
          <w:b/>
          <w:sz w:val="24"/>
          <w:szCs w:val="24"/>
        </w:rPr>
        <w:t>ДНЕВНИК ПРАКТИ</w:t>
      </w:r>
      <w:r w:rsidR="005D619F">
        <w:rPr>
          <w:rFonts w:ascii="Times New Roman" w:hAnsi="Times New Roman"/>
          <w:b/>
          <w:sz w:val="24"/>
          <w:szCs w:val="24"/>
        </w:rPr>
        <w:t>ЧЕСКОЙ ПОДГОТОВКИ</w:t>
      </w:r>
    </w:p>
    <w:p w:rsidR="003A6A95" w:rsidRPr="00C12D58" w:rsidRDefault="003A6A95" w:rsidP="00F028A5">
      <w:pPr>
        <w:spacing w:after="0" w:line="240" w:lineRule="auto"/>
        <w:jc w:val="center"/>
        <w:rPr>
          <w:rFonts w:ascii="Times New Roman" w:hAnsi="Times New Roman"/>
          <w:b/>
          <w:sz w:val="24"/>
          <w:szCs w:val="24"/>
        </w:rPr>
      </w:pPr>
      <w:r w:rsidRPr="00C12D58">
        <w:rPr>
          <w:rFonts w:ascii="Times New Roman" w:hAnsi="Times New Roman"/>
          <w:b/>
          <w:sz w:val="24"/>
          <w:szCs w:val="24"/>
        </w:rPr>
        <w:t>ЧАСТЬ 1</w:t>
      </w:r>
    </w:p>
    <w:p w:rsidR="003A6A95" w:rsidRPr="00C12D58" w:rsidRDefault="003A6A95" w:rsidP="00F028A5">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545"/>
        <w:gridCol w:w="4805"/>
        <w:gridCol w:w="3114"/>
      </w:tblGrid>
      <w:tr w:rsidR="003A6A95" w:rsidRPr="00C12D58" w:rsidTr="004A182B">
        <w:tc>
          <w:tcPr>
            <w:tcW w:w="332" w:type="pct"/>
            <w:vAlign w:val="center"/>
          </w:tcPr>
          <w:p w:rsidR="003A6A95" w:rsidRPr="00C12D58" w:rsidRDefault="003A6A95" w:rsidP="004A182B">
            <w:pPr>
              <w:spacing w:after="0" w:line="240" w:lineRule="auto"/>
              <w:jc w:val="center"/>
              <w:rPr>
                <w:rFonts w:ascii="Times New Roman" w:hAnsi="Times New Roman"/>
                <w:sz w:val="24"/>
                <w:szCs w:val="24"/>
              </w:rPr>
            </w:pPr>
            <w:r w:rsidRPr="00C12D58">
              <w:rPr>
                <w:rFonts w:ascii="Times New Roman" w:hAnsi="Times New Roman"/>
                <w:sz w:val="24"/>
                <w:szCs w:val="24"/>
              </w:rPr>
              <w:t>№</w:t>
            </w:r>
          </w:p>
        </w:tc>
        <w:tc>
          <w:tcPr>
            <w:tcW w:w="762" w:type="pct"/>
            <w:vAlign w:val="center"/>
          </w:tcPr>
          <w:p w:rsidR="003A6A95" w:rsidRPr="00C12D58" w:rsidRDefault="003A6A95" w:rsidP="004A182B">
            <w:pPr>
              <w:spacing w:after="0" w:line="240" w:lineRule="auto"/>
              <w:jc w:val="center"/>
              <w:rPr>
                <w:rFonts w:ascii="Times New Roman" w:hAnsi="Times New Roman"/>
                <w:sz w:val="24"/>
                <w:szCs w:val="24"/>
              </w:rPr>
            </w:pPr>
            <w:r w:rsidRPr="00C12D58">
              <w:rPr>
                <w:rFonts w:ascii="Times New Roman" w:hAnsi="Times New Roman"/>
                <w:sz w:val="24"/>
                <w:szCs w:val="24"/>
              </w:rPr>
              <w:t>Дата</w:t>
            </w:r>
          </w:p>
        </w:tc>
        <w:tc>
          <w:tcPr>
            <w:tcW w:w="2370" w:type="pct"/>
            <w:vAlign w:val="center"/>
          </w:tcPr>
          <w:p w:rsidR="003A6A95" w:rsidRPr="00C12D58" w:rsidRDefault="003A6A95" w:rsidP="004A182B">
            <w:pPr>
              <w:spacing w:after="0" w:line="240" w:lineRule="auto"/>
              <w:jc w:val="center"/>
              <w:rPr>
                <w:rFonts w:ascii="Times New Roman" w:hAnsi="Times New Roman"/>
                <w:sz w:val="24"/>
                <w:szCs w:val="24"/>
              </w:rPr>
            </w:pPr>
            <w:r w:rsidRPr="00C12D58">
              <w:rPr>
                <w:rFonts w:ascii="Times New Roman" w:hAnsi="Times New Roman"/>
                <w:sz w:val="24"/>
                <w:szCs w:val="24"/>
              </w:rPr>
              <w:t>Вид деятельности</w:t>
            </w:r>
          </w:p>
        </w:tc>
        <w:tc>
          <w:tcPr>
            <w:tcW w:w="1536" w:type="pct"/>
            <w:vAlign w:val="center"/>
          </w:tcPr>
          <w:p w:rsidR="003A6A95" w:rsidRPr="00C12D58" w:rsidRDefault="003A6A95" w:rsidP="004A182B">
            <w:pPr>
              <w:spacing w:after="0" w:line="240" w:lineRule="auto"/>
              <w:jc w:val="center"/>
              <w:rPr>
                <w:rFonts w:ascii="Times New Roman" w:hAnsi="Times New Roman"/>
                <w:sz w:val="24"/>
                <w:szCs w:val="24"/>
              </w:rPr>
            </w:pPr>
            <w:r w:rsidRPr="00C12D58">
              <w:rPr>
                <w:rFonts w:ascii="Times New Roman" w:hAnsi="Times New Roman"/>
                <w:sz w:val="24"/>
                <w:szCs w:val="24"/>
              </w:rPr>
              <w:t>Подпись руководителя практики профильной организации</w:t>
            </w:r>
          </w:p>
          <w:p w:rsidR="003A6A95" w:rsidRPr="00C12D58" w:rsidRDefault="003A6A95" w:rsidP="004A182B">
            <w:pPr>
              <w:spacing w:after="0" w:line="240" w:lineRule="auto"/>
              <w:jc w:val="center"/>
              <w:rPr>
                <w:rFonts w:ascii="Times New Roman" w:hAnsi="Times New Roman"/>
                <w:sz w:val="24"/>
                <w:szCs w:val="24"/>
              </w:rPr>
            </w:pPr>
            <w:r w:rsidRPr="00C12D58">
              <w:rPr>
                <w:rFonts w:ascii="Times New Roman" w:hAnsi="Times New Roman"/>
                <w:sz w:val="24"/>
                <w:szCs w:val="24"/>
              </w:rPr>
              <w:t>о выполнении</w:t>
            </w:r>
          </w:p>
        </w:tc>
      </w:tr>
      <w:tr w:rsidR="003A6A95" w:rsidRPr="00C12D58" w:rsidTr="004A182B">
        <w:trPr>
          <w:trHeight w:hRule="exact" w:val="851"/>
        </w:trPr>
        <w:tc>
          <w:tcPr>
            <w:tcW w:w="332" w:type="pct"/>
          </w:tcPr>
          <w:p w:rsidR="003A6A95" w:rsidRPr="00C12D58" w:rsidRDefault="003A6A95" w:rsidP="004A182B">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1</w:t>
            </w:r>
          </w:p>
        </w:tc>
        <w:tc>
          <w:tcPr>
            <w:tcW w:w="762" w:type="pct"/>
          </w:tcPr>
          <w:p w:rsidR="003A6A95" w:rsidRPr="00C12D58" w:rsidRDefault="003A6A95" w:rsidP="004A182B">
            <w:pPr>
              <w:spacing w:after="0" w:line="240" w:lineRule="auto"/>
              <w:jc w:val="center"/>
              <w:rPr>
                <w:rFonts w:ascii="Times New Roman" w:hAnsi="Times New Roman"/>
                <w:sz w:val="24"/>
                <w:szCs w:val="24"/>
              </w:rPr>
            </w:pPr>
          </w:p>
        </w:tc>
        <w:tc>
          <w:tcPr>
            <w:tcW w:w="2370" w:type="pct"/>
          </w:tcPr>
          <w:p w:rsidR="003A6A95" w:rsidRPr="00C12D58" w:rsidRDefault="003A6A95" w:rsidP="004A182B">
            <w:pPr>
              <w:spacing w:after="0" w:line="240" w:lineRule="auto"/>
              <w:jc w:val="center"/>
              <w:rPr>
                <w:rFonts w:ascii="Times New Roman" w:hAnsi="Times New Roman"/>
                <w:sz w:val="24"/>
                <w:szCs w:val="24"/>
              </w:rPr>
            </w:pPr>
          </w:p>
        </w:tc>
        <w:tc>
          <w:tcPr>
            <w:tcW w:w="1536" w:type="pct"/>
          </w:tcPr>
          <w:p w:rsidR="003A6A95" w:rsidRPr="00C12D58" w:rsidRDefault="003A6A95" w:rsidP="004A182B">
            <w:pPr>
              <w:spacing w:after="0" w:line="240" w:lineRule="auto"/>
              <w:jc w:val="center"/>
              <w:rPr>
                <w:rFonts w:ascii="Times New Roman" w:hAnsi="Times New Roman"/>
                <w:sz w:val="24"/>
                <w:szCs w:val="24"/>
              </w:rPr>
            </w:pPr>
          </w:p>
        </w:tc>
      </w:tr>
      <w:tr w:rsidR="003A6A95" w:rsidRPr="00C12D58" w:rsidTr="004A182B">
        <w:trPr>
          <w:trHeight w:hRule="exact" w:val="851"/>
        </w:trPr>
        <w:tc>
          <w:tcPr>
            <w:tcW w:w="332" w:type="pct"/>
          </w:tcPr>
          <w:p w:rsidR="003A6A95" w:rsidRPr="00C12D58" w:rsidRDefault="003A6A95" w:rsidP="004A182B">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2</w:t>
            </w:r>
          </w:p>
        </w:tc>
        <w:tc>
          <w:tcPr>
            <w:tcW w:w="762" w:type="pct"/>
          </w:tcPr>
          <w:p w:rsidR="003A6A95" w:rsidRPr="00C12D58" w:rsidRDefault="003A6A95" w:rsidP="004A182B">
            <w:pPr>
              <w:spacing w:after="0" w:line="240" w:lineRule="auto"/>
              <w:jc w:val="center"/>
              <w:rPr>
                <w:rFonts w:ascii="Times New Roman" w:hAnsi="Times New Roman"/>
                <w:sz w:val="24"/>
                <w:szCs w:val="24"/>
              </w:rPr>
            </w:pPr>
          </w:p>
        </w:tc>
        <w:tc>
          <w:tcPr>
            <w:tcW w:w="2370" w:type="pct"/>
          </w:tcPr>
          <w:p w:rsidR="003A6A95" w:rsidRPr="00C12D58" w:rsidRDefault="003A6A95" w:rsidP="004A182B">
            <w:pPr>
              <w:spacing w:after="0" w:line="240" w:lineRule="auto"/>
              <w:jc w:val="center"/>
              <w:rPr>
                <w:rFonts w:ascii="Times New Roman" w:hAnsi="Times New Roman"/>
                <w:sz w:val="24"/>
                <w:szCs w:val="24"/>
              </w:rPr>
            </w:pPr>
          </w:p>
        </w:tc>
        <w:tc>
          <w:tcPr>
            <w:tcW w:w="1536" w:type="pct"/>
          </w:tcPr>
          <w:p w:rsidR="003A6A95" w:rsidRPr="00C12D58" w:rsidRDefault="003A6A95" w:rsidP="004A182B">
            <w:pPr>
              <w:spacing w:after="0" w:line="240" w:lineRule="auto"/>
              <w:jc w:val="center"/>
              <w:rPr>
                <w:rFonts w:ascii="Times New Roman" w:hAnsi="Times New Roman"/>
                <w:sz w:val="24"/>
                <w:szCs w:val="24"/>
              </w:rPr>
            </w:pPr>
          </w:p>
        </w:tc>
      </w:tr>
      <w:tr w:rsidR="003A6A95" w:rsidRPr="00C12D58" w:rsidTr="004A182B">
        <w:trPr>
          <w:trHeight w:hRule="exact" w:val="851"/>
        </w:trPr>
        <w:tc>
          <w:tcPr>
            <w:tcW w:w="332" w:type="pct"/>
          </w:tcPr>
          <w:p w:rsidR="003A6A95" w:rsidRPr="00C12D58" w:rsidRDefault="003A6A95" w:rsidP="004A182B">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3</w:t>
            </w:r>
          </w:p>
        </w:tc>
        <w:tc>
          <w:tcPr>
            <w:tcW w:w="762" w:type="pct"/>
          </w:tcPr>
          <w:p w:rsidR="003A6A95" w:rsidRPr="00C12D58" w:rsidRDefault="003A6A95" w:rsidP="004A182B">
            <w:pPr>
              <w:spacing w:after="0" w:line="240" w:lineRule="auto"/>
              <w:jc w:val="center"/>
              <w:rPr>
                <w:rFonts w:ascii="Times New Roman" w:hAnsi="Times New Roman"/>
                <w:sz w:val="24"/>
                <w:szCs w:val="24"/>
              </w:rPr>
            </w:pPr>
          </w:p>
        </w:tc>
        <w:tc>
          <w:tcPr>
            <w:tcW w:w="2370" w:type="pct"/>
          </w:tcPr>
          <w:p w:rsidR="003A6A95" w:rsidRPr="00C12D58" w:rsidRDefault="003A6A95" w:rsidP="004A182B">
            <w:pPr>
              <w:spacing w:after="0" w:line="240" w:lineRule="auto"/>
              <w:jc w:val="center"/>
              <w:rPr>
                <w:rFonts w:ascii="Times New Roman" w:hAnsi="Times New Roman"/>
                <w:sz w:val="24"/>
                <w:szCs w:val="24"/>
              </w:rPr>
            </w:pPr>
          </w:p>
        </w:tc>
        <w:tc>
          <w:tcPr>
            <w:tcW w:w="1536" w:type="pct"/>
          </w:tcPr>
          <w:p w:rsidR="003A6A95" w:rsidRPr="00C12D58" w:rsidRDefault="003A6A95" w:rsidP="004A182B">
            <w:pPr>
              <w:spacing w:after="0" w:line="240" w:lineRule="auto"/>
              <w:jc w:val="center"/>
              <w:rPr>
                <w:rFonts w:ascii="Times New Roman" w:hAnsi="Times New Roman"/>
                <w:sz w:val="24"/>
                <w:szCs w:val="24"/>
              </w:rPr>
            </w:pPr>
          </w:p>
        </w:tc>
      </w:tr>
      <w:tr w:rsidR="003A6A95" w:rsidRPr="00C12D58" w:rsidTr="004A182B">
        <w:trPr>
          <w:trHeight w:hRule="exact" w:val="851"/>
        </w:trPr>
        <w:tc>
          <w:tcPr>
            <w:tcW w:w="332" w:type="pct"/>
          </w:tcPr>
          <w:p w:rsidR="003A6A95" w:rsidRPr="00C12D58" w:rsidRDefault="003A6A95" w:rsidP="004A182B">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4</w:t>
            </w:r>
          </w:p>
        </w:tc>
        <w:tc>
          <w:tcPr>
            <w:tcW w:w="762" w:type="pct"/>
          </w:tcPr>
          <w:p w:rsidR="003A6A95" w:rsidRPr="00C12D58" w:rsidRDefault="003A6A95" w:rsidP="004A182B">
            <w:pPr>
              <w:spacing w:after="0" w:line="240" w:lineRule="auto"/>
              <w:jc w:val="center"/>
              <w:rPr>
                <w:rFonts w:ascii="Times New Roman" w:hAnsi="Times New Roman"/>
                <w:sz w:val="24"/>
                <w:szCs w:val="24"/>
              </w:rPr>
            </w:pPr>
          </w:p>
        </w:tc>
        <w:tc>
          <w:tcPr>
            <w:tcW w:w="2370" w:type="pct"/>
          </w:tcPr>
          <w:p w:rsidR="003A6A95" w:rsidRPr="00C12D58" w:rsidRDefault="003A6A95" w:rsidP="004A182B">
            <w:pPr>
              <w:spacing w:after="0" w:line="240" w:lineRule="auto"/>
              <w:jc w:val="center"/>
              <w:rPr>
                <w:rFonts w:ascii="Times New Roman" w:hAnsi="Times New Roman"/>
                <w:sz w:val="24"/>
                <w:szCs w:val="24"/>
              </w:rPr>
            </w:pPr>
          </w:p>
        </w:tc>
        <w:tc>
          <w:tcPr>
            <w:tcW w:w="1536" w:type="pct"/>
          </w:tcPr>
          <w:p w:rsidR="003A6A95" w:rsidRPr="00C12D58" w:rsidRDefault="003A6A95" w:rsidP="004A182B">
            <w:pPr>
              <w:spacing w:after="0" w:line="240" w:lineRule="auto"/>
              <w:jc w:val="center"/>
              <w:rPr>
                <w:rFonts w:ascii="Times New Roman" w:hAnsi="Times New Roman"/>
                <w:sz w:val="24"/>
                <w:szCs w:val="24"/>
              </w:rPr>
            </w:pPr>
          </w:p>
        </w:tc>
      </w:tr>
      <w:tr w:rsidR="003A6A95" w:rsidRPr="00C12D58" w:rsidTr="004A182B">
        <w:trPr>
          <w:trHeight w:hRule="exact" w:val="851"/>
        </w:trPr>
        <w:tc>
          <w:tcPr>
            <w:tcW w:w="332" w:type="pct"/>
          </w:tcPr>
          <w:p w:rsidR="003A6A95" w:rsidRPr="00C12D58" w:rsidRDefault="003A6A95" w:rsidP="004A182B">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5</w:t>
            </w:r>
          </w:p>
        </w:tc>
        <w:tc>
          <w:tcPr>
            <w:tcW w:w="762" w:type="pct"/>
          </w:tcPr>
          <w:p w:rsidR="003A6A95" w:rsidRPr="00C12D58" w:rsidRDefault="003A6A95" w:rsidP="004A182B">
            <w:pPr>
              <w:spacing w:after="0" w:line="240" w:lineRule="auto"/>
              <w:jc w:val="center"/>
              <w:rPr>
                <w:rFonts w:ascii="Times New Roman" w:hAnsi="Times New Roman"/>
                <w:sz w:val="24"/>
                <w:szCs w:val="24"/>
              </w:rPr>
            </w:pPr>
          </w:p>
        </w:tc>
        <w:tc>
          <w:tcPr>
            <w:tcW w:w="2370" w:type="pct"/>
          </w:tcPr>
          <w:p w:rsidR="003A6A95" w:rsidRPr="00C12D58" w:rsidRDefault="003A6A95" w:rsidP="004A182B">
            <w:pPr>
              <w:spacing w:after="0" w:line="240" w:lineRule="auto"/>
              <w:jc w:val="center"/>
              <w:rPr>
                <w:rFonts w:ascii="Times New Roman" w:hAnsi="Times New Roman"/>
                <w:sz w:val="24"/>
                <w:szCs w:val="24"/>
              </w:rPr>
            </w:pPr>
          </w:p>
        </w:tc>
        <w:tc>
          <w:tcPr>
            <w:tcW w:w="1536" w:type="pct"/>
          </w:tcPr>
          <w:p w:rsidR="003A6A95" w:rsidRPr="00C12D58" w:rsidRDefault="003A6A95" w:rsidP="004A182B">
            <w:pPr>
              <w:spacing w:after="0" w:line="240" w:lineRule="auto"/>
              <w:jc w:val="center"/>
              <w:rPr>
                <w:rFonts w:ascii="Times New Roman" w:hAnsi="Times New Roman"/>
                <w:sz w:val="24"/>
                <w:szCs w:val="24"/>
              </w:rPr>
            </w:pPr>
          </w:p>
        </w:tc>
      </w:tr>
      <w:tr w:rsidR="003A6A95" w:rsidRPr="00C12D58" w:rsidTr="004A182B">
        <w:trPr>
          <w:trHeight w:hRule="exact" w:val="851"/>
        </w:trPr>
        <w:tc>
          <w:tcPr>
            <w:tcW w:w="332" w:type="pct"/>
          </w:tcPr>
          <w:p w:rsidR="003A6A95" w:rsidRPr="00C12D58" w:rsidRDefault="003A6A95" w:rsidP="004A182B">
            <w:pPr>
              <w:spacing w:after="0" w:line="240" w:lineRule="auto"/>
              <w:jc w:val="center"/>
              <w:rPr>
                <w:rFonts w:ascii="Times New Roman" w:hAnsi="Times New Roman"/>
                <w:sz w:val="24"/>
                <w:szCs w:val="24"/>
              </w:rPr>
            </w:pPr>
            <w:r w:rsidRPr="00C12D58">
              <w:rPr>
                <w:rFonts w:ascii="Times New Roman" w:hAnsi="Times New Roman"/>
                <w:sz w:val="24"/>
                <w:szCs w:val="24"/>
              </w:rPr>
              <w:t>6</w:t>
            </w:r>
          </w:p>
        </w:tc>
        <w:tc>
          <w:tcPr>
            <w:tcW w:w="762" w:type="pct"/>
          </w:tcPr>
          <w:p w:rsidR="003A6A95" w:rsidRPr="00C12D58" w:rsidRDefault="003A6A95" w:rsidP="004A182B">
            <w:pPr>
              <w:spacing w:after="0" w:line="240" w:lineRule="auto"/>
              <w:jc w:val="center"/>
              <w:rPr>
                <w:rFonts w:ascii="Times New Roman" w:hAnsi="Times New Roman"/>
                <w:sz w:val="24"/>
                <w:szCs w:val="24"/>
              </w:rPr>
            </w:pPr>
          </w:p>
        </w:tc>
        <w:tc>
          <w:tcPr>
            <w:tcW w:w="2370" w:type="pct"/>
          </w:tcPr>
          <w:p w:rsidR="003A6A95" w:rsidRPr="00C12D58" w:rsidRDefault="003A6A95" w:rsidP="004A182B">
            <w:pPr>
              <w:spacing w:after="0" w:line="240" w:lineRule="auto"/>
              <w:jc w:val="center"/>
              <w:rPr>
                <w:rFonts w:ascii="Times New Roman" w:hAnsi="Times New Roman"/>
                <w:sz w:val="24"/>
                <w:szCs w:val="24"/>
              </w:rPr>
            </w:pPr>
          </w:p>
        </w:tc>
        <w:tc>
          <w:tcPr>
            <w:tcW w:w="1536" w:type="pct"/>
          </w:tcPr>
          <w:p w:rsidR="003A6A95" w:rsidRPr="00C12D58" w:rsidRDefault="003A6A95" w:rsidP="004A182B">
            <w:pPr>
              <w:spacing w:after="0" w:line="240" w:lineRule="auto"/>
              <w:jc w:val="center"/>
              <w:rPr>
                <w:rFonts w:ascii="Times New Roman" w:hAnsi="Times New Roman"/>
                <w:sz w:val="24"/>
                <w:szCs w:val="24"/>
              </w:rPr>
            </w:pPr>
          </w:p>
        </w:tc>
      </w:tr>
    </w:tbl>
    <w:p w:rsidR="003A6A95" w:rsidRPr="00C12D58" w:rsidRDefault="003A6A95" w:rsidP="00F028A5">
      <w:pPr>
        <w:spacing w:after="0" w:line="240" w:lineRule="auto"/>
        <w:jc w:val="center"/>
        <w:rPr>
          <w:rFonts w:ascii="Times New Roman" w:hAnsi="Times New Roman"/>
          <w:sz w:val="24"/>
          <w:szCs w:val="24"/>
        </w:rPr>
      </w:pPr>
    </w:p>
    <w:p w:rsidR="003A6A95" w:rsidRPr="00C12D58" w:rsidRDefault="003A6A95" w:rsidP="00095329">
      <w:pPr>
        <w:spacing w:after="0" w:line="240" w:lineRule="auto"/>
        <w:jc w:val="right"/>
        <w:rPr>
          <w:rFonts w:ascii="Times New Roman" w:hAnsi="Times New Roman"/>
          <w:sz w:val="24"/>
          <w:szCs w:val="24"/>
        </w:rPr>
      </w:pPr>
      <w:r w:rsidRPr="00C12D58">
        <w:rPr>
          <w:rFonts w:ascii="Times New Roman" w:hAnsi="Times New Roman"/>
          <w:sz w:val="24"/>
          <w:szCs w:val="24"/>
        </w:rPr>
        <w:t>Подпись обучающегося ___________</w:t>
      </w:r>
    </w:p>
    <w:p w:rsidR="003A6A95" w:rsidRPr="00C12D58" w:rsidRDefault="003A6A95" w:rsidP="00EA5536">
      <w:pPr>
        <w:spacing w:after="0" w:line="240" w:lineRule="auto"/>
        <w:jc w:val="right"/>
        <w:rPr>
          <w:rFonts w:ascii="Times New Roman" w:hAnsi="Times New Roman"/>
          <w:sz w:val="24"/>
          <w:szCs w:val="24"/>
        </w:rPr>
      </w:pPr>
    </w:p>
    <w:p w:rsidR="003A6A95" w:rsidRPr="00C12D58" w:rsidRDefault="003A6A95" w:rsidP="00EA5536">
      <w:pPr>
        <w:spacing w:after="0" w:line="240" w:lineRule="auto"/>
        <w:jc w:val="right"/>
        <w:rPr>
          <w:rFonts w:ascii="Times New Roman" w:hAnsi="Times New Roman"/>
          <w:sz w:val="24"/>
          <w:szCs w:val="24"/>
        </w:rPr>
      </w:pPr>
      <w:r w:rsidRPr="00C12D58">
        <w:rPr>
          <w:rFonts w:ascii="Times New Roman" w:hAnsi="Times New Roman"/>
          <w:sz w:val="24"/>
          <w:szCs w:val="24"/>
        </w:rPr>
        <w:t xml:space="preserve">Подпись руководителя практики </w:t>
      </w:r>
    </w:p>
    <w:p w:rsidR="003A6A95" w:rsidRPr="00C12D58" w:rsidRDefault="003A6A95" w:rsidP="00EA5536">
      <w:pPr>
        <w:spacing w:after="0" w:line="240" w:lineRule="auto"/>
        <w:jc w:val="right"/>
        <w:rPr>
          <w:rFonts w:ascii="Times New Roman" w:hAnsi="Times New Roman"/>
          <w:bCs/>
          <w:sz w:val="24"/>
          <w:szCs w:val="24"/>
        </w:rPr>
      </w:pPr>
      <w:r w:rsidRPr="00C12D58">
        <w:rPr>
          <w:rFonts w:ascii="Times New Roman" w:hAnsi="Times New Roman"/>
          <w:sz w:val="24"/>
          <w:szCs w:val="24"/>
        </w:rPr>
        <w:t>от принимающей организации _______________________</w:t>
      </w:r>
      <w:r w:rsidRPr="00C12D58">
        <w:rPr>
          <w:rFonts w:ascii="Times New Roman" w:hAnsi="Times New Roman"/>
          <w:sz w:val="24"/>
          <w:szCs w:val="24"/>
        </w:rPr>
        <w:br w:type="page"/>
      </w:r>
      <w:r w:rsidRPr="00C12D58">
        <w:rPr>
          <w:rFonts w:ascii="Times New Roman" w:hAnsi="Times New Roman"/>
          <w:bCs/>
          <w:sz w:val="24"/>
          <w:szCs w:val="24"/>
        </w:rPr>
        <w:t>Приложение 5.2</w:t>
      </w:r>
    </w:p>
    <w:p w:rsidR="003A6A95" w:rsidRPr="00C12D58" w:rsidRDefault="003A6A95" w:rsidP="00511B26">
      <w:pPr>
        <w:pStyle w:val="212"/>
        <w:spacing w:line="240" w:lineRule="auto"/>
        <w:ind w:left="0"/>
        <w:rPr>
          <w:b w:val="0"/>
          <w:bCs w:val="0"/>
          <w:sz w:val="24"/>
          <w:szCs w:val="24"/>
        </w:rPr>
      </w:pPr>
    </w:p>
    <w:p w:rsidR="003A6A95" w:rsidRPr="00C12D58" w:rsidRDefault="003A6A95" w:rsidP="00511B26">
      <w:pPr>
        <w:spacing w:after="0" w:line="240" w:lineRule="auto"/>
        <w:jc w:val="center"/>
        <w:rPr>
          <w:rFonts w:ascii="Times New Roman" w:hAnsi="Times New Roman"/>
          <w:b/>
          <w:sz w:val="24"/>
          <w:szCs w:val="24"/>
        </w:rPr>
      </w:pPr>
      <w:r w:rsidRPr="00C12D58">
        <w:rPr>
          <w:rFonts w:ascii="Times New Roman" w:hAnsi="Times New Roman"/>
          <w:b/>
          <w:sz w:val="24"/>
          <w:szCs w:val="24"/>
        </w:rPr>
        <w:t xml:space="preserve">ДНЕВНИК </w:t>
      </w:r>
      <w:r w:rsidR="005D619F" w:rsidRPr="00C12D58">
        <w:rPr>
          <w:rFonts w:ascii="Times New Roman" w:hAnsi="Times New Roman"/>
          <w:b/>
          <w:sz w:val="24"/>
          <w:szCs w:val="24"/>
        </w:rPr>
        <w:t>ПРАКТИ</w:t>
      </w:r>
      <w:r w:rsidR="005D619F">
        <w:rPr>
          <w:rFonts w:ascii="Times New Roman" w:hAnsi="Times New Roman"/>
          <w:b/>
          <w:sz w:val="24"/>
          <w:szCs w:val="24"/>
        </w:rPr>
        <w:t>ЧЕСКОЙ ПОДГОТОВКИ</w:t>
      </w:r>
    </w:p>
    <w:p w:rsidR="003A6A95" w:rsidRPr="00C12D58" w:rsidRDefault="003A6A95" w:rsidP="00511B26">
      <w:pPr>
        <w:spacing w:after="0" w:line="240" w:lineRule="auto"/>
        <w:jc w:val="center"/>
        <w:rPr>
          <w:rFonts w:ascii="Times New Roman" w:hAnsi="Times New Roman"/>
          <w:b/>
          <w:sz w:val="24"/>
          <w:szCs w:val="24"/>
        </w:rPr>
      </w:pPr>
      <w:r w:rsidRPr="00C12D58">
        <w:rPr>
          <w:rFonts w:ascii="Times New Roman" w:hAnsi="Times New Roman"/>
          <w:b/>
          <w:sz w:val="24"/>
          <w:szCs w:val="24"/>
        </w:rPr>
        <w:t>ЧАСТЬ 2</w:t>
      </w:r>
    </w:p>
    <w:p w:rsidR="003A6A95" w:rsidRPr="00C12D58" w:rsidRDefault="003A6A95" w:rsidP="00511B26">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545"/>
        <w:gridCol w:w="4805"/>
        <w:gridCol w:w="3114"/>
      </w:tblGrid>
      <w:tr w:rsidR="003A6A95" w:rsidRPr="00C12D58" w:rsidTr="00512C00">
        <w:tc>
          <w:tcPr>
            <w:tcW w:w="332" w:type="pct"/>
            <w:vAlign w:val="center"/>
          </w:tcPr>
          <w:p w:rsidR="003A6A95" w:rsidRPr="00C12D58" w:rsidRDefault="003A6A95" w:rsidP="00512C00">
            <w:pPr>
              <w:spacing w:after="0" w:line="240" w:lineRule="auto"/>
              <w:jc w:val="center"/>
              <w:rPr>
                <w:rFonts w:ascii="Times New Roman" w:hAnsi="Times New Roman"/>
                <w:sz w:val="24"/>
                <w:szCs w:val="24"/>
              </w:rPr>
            </w:pPr>
            <w:r w:rsidRPr="00C12D58">
              <w:rPr>
                <w:rFonts w:ascii="Times New Roman" w:hAnsi="Times New Roman"/>
                <w:sz w:val="24"/>
                <w:szCs w:val="24"/>
              </w:rPr>
              <w:t>№</w:t>
            </w:r>
          </w:p>
        </w:tc>
        <w:tc>
          <w:tcPr>
            <w:tcW w:w="762" w:type="pct"/>
            <w:vAlign w:val="center"/>
          </w:tcPr>
          <w:p w:rsidR="003A6A95" w:rsidRPr="00C12D58" w:rsidRDefault="003A6A95" w:rsidP="00512C00">
            <w:pPr>
              <w:spacing w:after="0" w:line="240" w:lineRule="auto"/>
              <w:jc w:val="center"/>
              <w:rPr>
                <w:rFonts w:ascii="Times New Roman" w:hAnsi="Times New Roman"/>
                <w:sz w:val="24"/>
                <w:szCs w:val="24"/>
              </w:rPr>
            </w:pPr>
            <w:r w:rsidRPr="00C12D58">
              <w:rPr>
                <w:rFonts w:ascii="Times New Roman" w:hAnsi="Times New Roman"/>
                <w:sz w:val="24"/>
                <w:szCs w:val="24"/>
              </w:rPr>
              <w:t>Дата</w:t>
            </w:r>
          </w:p>
        </w:tc>
        <w:tc>
          <w:tcPr>
            <w:tcW w:w="2370" w:type="pct"/>
            <w:vAlign w:val="center"/>
          </w:tcPr>
          <w:p w:rsidR="003A6A95" w:rsidRPr="00C12D58" w:rsidRDefault="003A6A95" w:rsidP="00512C00">
            <w:pPr>
              <w:spacing w:after="0" w:line="240" w:lineRule="auto"/>
              <w:jc w:val="center"/>
              <w:rPr>
                <w:rFonts w:ascii="Times New Roman" w:hAnsi="Times New Roman"/>
                <w:sz w:val="24"/>
                <w:szCs w:val="24"/>
              </w:rPr>
            </w:pPr>
            <w:r w:rsidRPr="00C12D58">
              <w:rPr>
                <w:rFonts w:ascii="Times New Roman" w:hAnsi="Times New Roman"/>
                <w:sz w:val="24"/>
                <w:szCs w:val="24"/>
              </w:rPr>
              <w:t>Вид деятельности</w:t>
            </w:r>
          </w:p>
        </w:tc>
        <w:tc>
          <w:tcPr>
            <w:tcW w:w="1536" w:type="pct"/>
            <w:vAlign w:val="center"/>
          </w:tcPr>
          <w:p w:rsidR="003A6A95" w:rsidRPr="00C12D58" w:rsidRDefault="003A6A95" w:rsidP="00512C00">
            <w:pPr>
              <w:spacing w:after="0" w:line="240" w:lineRule="auto"/>
              <w:jc w:val="center"/>
              <w:rPr>
                <w:rFonts w:ascii="Times New Roman" w:hAnsi="Times New Roman"/>
                <w:sz w:val="24"/>
                <w:szCs w:val="24"/>
              </w:rPr>
            </w:pPr>
            <w:r w:rsidRPr="00C12D58">
              <w:rPr>
                <w:rFonts w:ascii="Times New Roman" w:hAnsi="Times New Roman"/>
                <w:sz w:val="24"/>
                <w:szCs w:val="24"/>
              </w:rPr>
              <w:t>Подпись руководителя практики профильной организации</w:t>
            </w:r>
          </w:p>
          <w:p w:rsidR="003A6A95" w:rsidRPr="00C12D58" w:rsidRDefault="003A6A95" w:rsidP="00512C00">
            <w:pPr>
              <w:spacing w:after="0" w:line="240" w:lineRule="auto"/>
              <w:jc w:val="center"/>
              <w:rPr>
                <w:rFonts w:ascii="Times New Roman" w:hAnsi="Times New Roman"/>
                <w:sz w:val="24"/>
                <w:szCs w:val="24"/>
              </w:rPr>
            </w:pPr>
            <w:r w:rsidRPr="00C12D58">
              <w:rPr>
                <w:rFonts w:ascii="Times New Roman" w:hAnsi="Times New Roman"/>
                <w:sz w:val="24"/>
                <w:szCs w:val="24"/>
              </w:rPr>
              <w:t>о выполнении</w:t>
            </w:r>
          </w:p>
        </w:tc>
      </w:tr>
      <w:tr w:rsidR="003A6A95" w:rsidRPr="00C12D58" w:rsidTr="00512C00">
        <w:trPr>
          <w:trHeight w:hRule="exact" w:val="851"/>
        </w:trPr>
        <w:tc>
          <w:tcPr>
            <w:tcW w:w="332" w:type="pct"/>
          </w:tcPr>
          <w:p w:rsidR="003A6A95" w:rsidRPr="00C12D58" w:rsidRDefault="003A6A95" w:rsidP="00512C00">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1</w:t>
            </w:r>
          </w:p>
        </w:tc>
        <w:tc>
          <w:tcPr>
            <w:tcW w:w="762" w:type="pct"/>
          </w:tcPr>
          <w:p w:rsidR="003A6A95" w:rsidRPr="00C12D58" w:rsidRDefault="003A6A95" w:rsidP="00512C00">
            <w:pPr>
              <w:spacing w:after="0" w:line="240" w:lineRule="auto"/>
              <w:jc w:val="center"/>
              <w:rPr>
                <w:rFonts w:ascii="Times New Roman" w:hAnsi="Times New Roman"/>
                <w:sz w:val="24"/>
                <w:szCs w:val="24"/>
              </w:rPr>
            </w:pPr>
          </w:p>
        </w:tc>
        <w:tc>
          <w:tcPr>
            <w:tcW w:w="2370" w:type="pct"/>
          </w:tcPr>
          <w:p w:rsidR="003A6A95" w:rsidRPr="00C12D58" w:rsidRDefault="003A6A95" w:rsidP="00512C00">
            <w:pPr>
              <w:spacing w:after="0" w:line="240" w:lineRule="auto"/>
              <w:jc w:val="center"/>
              <w:rPr>
                <w:rFonts w:ascii="Times New Roman" w:hAnsi="Times New Roman"/>
                <w:sz w:val="24"/>
                <w:szCs w:val="24"/>
              </w:rPr>
            </w:pPr>
          </w:p>
        </w:tc>
        <w:tc>
          <w:tcPr>
            <w:tcW w:w="1536" w:type="pct"/>
          </w:tcPr>
          <w:p w:rsidR="003A6A95" w:rsidRPr="00C12D58" w:rsidRDefault="003A6A95" w:rsidP="00512C00">
            <w:pPr>
              <w:spacing w:after="0" w:line="240" w:lineRule="auto"/>
              <w:jc w:val="center"/>
              <w:rPr>
                <w:rFonts w:ascii="Times New Roman" w:hAnsi="Times New Roman"/>
                <w:sz w:val="24"/>
                <w:szCs w:val="24"/>
              </w:rPr>
            </w:pPr>
          </w:p>
        </w:tc>
      </w:tr>
      <w:tr w:rsidR="003A6A95" w:rsidRPr="00C12D58" w:rsidTr="00512C00">
        <w:trPr>
          <w:trHeight w:hRule="exact" w:val="851"/>
        </w:trPr>
        <w:tc>
          <w:tcPr>
            <w:tcW w:w="332" w:type="pct"/>
          </w:tcPr>
          <w:p w:rsidR="003A6A95" w:rsidRPr="00C12D58" w:rsidRDefault="003A6A95" w:rsidP="00512C00">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2</w:t>
            </w:r>
          </w:p>
        </w:tc>
        <w:tc>
          <w:tcPr>
            <w:tcW w:w="762" w:type="pct"/>
          </w:tcPr>
          <w:p w:rsidR="003A6A95" w:rsidRPr="00C12D58" w:rsidRDefault="003A6A95" w:rsidP="00512C00">
            <w:pPr>
              <w:spacing w:after="0" w:line="240" w:lineRule="auto"/>
              <w:jc w:val="center"/>
              <w:rPr>
                <w:rFonts w:ascii="Times New Roman" w:hAnsi="Times New Roman"/>
                <w:sz w:val="24"/>
                <w:szCs w:val="24"/>
              </w:rPr>
            </w:pPr>
          </w:p>
        </w:tc>
        <w:tc>
          <w:tcPr>
            <w:tcW w:w="2370" w:type="pct"/>
          </w:tcPr>
          <w:p w:rsidR="003A6A95" w:rsidRPr="00C12D58" w:rsidRDefault="003A6A95" w:rsidP="00512C00">
            <w:pPr>
              <w:spacing w:after="0" w:line="240" w:lineRule="auto"/>
              <w:jc w:val="center"/>
              <w:rPr>
                <w:rFonts w:ascii="Times New Roman" w:hAnsi="Times New Roman"/>
                <w:sz w:val="24"/>
                <w:szCs w:val="24"/>
              </w:rPr>
            </w:pPr>
          </w:p>
        </w:tc>
        <w:tc>
          <w:tcPr>
            <w:tcW w:w="1536" w:type="pct"/>
          </w:tcPr>
          <w:p w:rsidR="003A6A95" w:rsidRPr="00C12D58" w:rsidRDefault="003A6A95" w:rsidP="00512C00">
            <w:pPr>
              <w:spacing w:after="0" w:line="240" w:lineRule="auto"/>
              <w:jc w:val="center"/>
              <w:rPr>
                <w:rFonts w:ascii="Times New Roman" w:hAnsi="Times New Roman"/>
                <w:sz w:val="24"/>
                <w:szCs w:val="24"/>
              </w:rPr>
            </w:pPr>
          </w:p>
        </w:tc>
      </w:tr>
      <w:tr w:rsidR="003A6A95" w:rsidRPr="00C12D58" w:rsidTr="00512C00">
        <w:trPr>
          <w:trHeight w:hRule="exact" w:val="851"/>
        </w:trPr>
        <w:tc>
          <w:tcPr>
            <w:tcW w:w="332" w:type="pct"/>
          </w:tcPr>
          <w:p w:rsidR="003A6A95" w:rsidRPr="00C12D58" w:rsidRDefault="003A6A95" w:rsidP="00512C00">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3</w:t>
            </w:r>
          </w:p>
        </w:tc>
        <w:tc>
          <w:tcPr>
            <w:tcW w:w="762" w:type="pct"/>
          </w:tcPr>
          <w:p w:rsidR="003A6A95" w:rsidRPr="00C12D58" w:rsidRDefault="003A6A95" w:rsidP="00512C00">
            <w:pPr>
              <w:spacing w:after="0" w:line="240" w:lineRule="auto"/>
              <w:jc w:val="center"/>
              <w:rPr>
                <w:rFonts w:ascii="Times New Roman" w:hAnsi="Times New Roman"/>
                <w:sz w:val="24"/>
                <w:szCs w:val="24"/>
              </w:rPr>
            </w:pPr>
          </w:p>
        </w:tc>
        <w:tc>
          <w:tcPr>
            <w:tcW w:w="2370" w:type="pct"/>
          </w:tcPr>
          <w:p w:rsidR="003A6A95" w:rsidRPr="00C12D58" w:rsidRDefault="003A6A95" w:rsidP="00512C00">
            <w:pPr>
              <w:spacing w:after="0" w:line="240" w:lineRule="auto"/>
              <w:jc w:val="center"/>
              <w:rPr>
                <w:rFonts w:ascii="Times New Roman" w:hAnsi="Times New Roman"/>
                <w:sz w:val="24"/>
                <w:szCs w:val="24"/>
              </w:rPr>
            </w:pPr>
          </w:p>
        </w:tc>
        <w:tc>
          <w:tcPr>
            <w:tcW w:w="1536" w:type="pct"/>
          </w:tcPr>
          <w:p w:rsidR="003A6A95" w:rsidRPr="00C12D58" w:rsidRDefault="003A6A95" w:rsidP="00512C00">
            <w:pPr>
              <w:spacing w:after="0" w:line="240" w:lineRule="auto"/>
              <w:jc w:val="center"/>
              <w:rPr>
                <w:rFonts w:ascii="Times New Roman" w:hAnsi="Times New Roman"/>
                <w:sz w:val="24"/>
                <w:szCs w:val="24"/>
              </w:rPr>
            </w:pPr>
          </w:p>
        </w:tc>
      </w:tr>
      <w:tr w:rsidR="003A6A95" w:rsidRPr="00C12D58" w:rsidTr="00512C00">
        <w:trPr>
          <w:trHeight w:hRule="exact" w:val="851"/>
        </w:trPr>
        <w:tc>
          <w:tcPr>
            <w:tcW w:w="332" w:type="pct"/>
          </w:tcPr>
          <w:p w:rsidR="003A6A95" w:rsidRPr="00C12D58" w:rsidRDefault="003A6A95" w:rsidP="00512C00">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4</w:t>
            </w:r>
          </w:p>
        </w:tc>
        <w:tc>
          <w:tcPr>
            <w:tcW w:w="762" w:type="pct"/>
          </w:tcPr>
          <w:p w:rsidR="003A6A95" w:rsidRPr="00C12D58" w:rsidRDefault="003A6A95" w:rsidP="00512C00">
            <w:pPr>
              <w:spacing w:after="0" w:line="240" w:lineRule="auto"/>
              <w:jc w:val="center"/>
              <w:rPr>
                <w:rFonts w:ascii="Times New Roman" w:hAnsi="Times New Roman"/>
                <w:sz w:val="24"/>
                <w:szCs w:val="24"/>
              </w:rPr>
            </w:pPr>
          </w:p>
        </w:tc>
        <w:tc>
          <w:tcPr>
            <w:tcW w:w="2370" w:type="pct"/>
          </w:tcPr>
          <w:p w:rsidR="003A6A95" w:rsidRPr="00C12D58" w:rsidRDefault="003A6A95" w:rsidP="00512C00">
            <w:pPr>
              <w:spacing w:after="0" w:line="240" w:lineRule="auto"/>
              <w:jc w:val="center"/>
              <w:rPr>
                <w:rFonts w:ascii="Times New Roman" w:hAnsi="Times New Roman"/>
                <w:sz w:val="24"/>
                <w:szCs w:val="24"/>
              </w:rPr>
            </w:pPr>
          </w:p>
        </w:tc>
        <w:tc>
          <w:tcPr>
            <w:tcW w:w="1536" w:type="pct"/>
          </w:tcPr>
          <w:p w:rsidR="003A6A95" w:rsidRPr="00C12D58" w:rsidRDefault="003A6A95" w:rsidP="00512C00">
            <w:pPr>
              <w:spacing w:after="0" w:line="240" w:lineRule="auto"/>
              <w:jc w:val="center"/>
              <w:rPr>
                <w:rFonts w:ascii="Times New Roman" w:hAnsi="Times New Roman"/>
                <w:sz w:val="24"/>
                <w:szCs w:val="24"/>
              </w:rPr>
            </w:pPr>
          </w:p>
        </w:tc>
      </w:tr>
      <w:tr w:rsidR="003A6A95" w:rsidRPr="00C12D58" w:rsidTr="00512C00">
        <w:trPr>
          <w:trHeight w:hRule="exact" w:val="851"/>
        </w:trPr>
        <w:tc>
          <w:tcPr>
            <w:tcW w:w="332" w:type="pct"/>
          </w:tcPr>
          <w:p w:rsidR="003A6A95" w:rsidRPr="00C12D58" w:rsidRDefault="003A6A95" w:rsidP="00512C00">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5</w:t>
            </w:r>
          </w:p>
        </w:tc>
        <w:tc>
          <w:tcPr>
            <w:tcW w:w="762" w:type="pct"/>
          </w:tcPr>
          <w:p w:rsidR="003A6A95" w:rsidRPr="00C12D58" w:rsidRDefault="003A6A95" w:rsidP="00512C00">
            <w:pPr>
              <w:spacing w:after="0" w:line="240" w:lineRule="auto"/>
              <w:jc w:val="center"/>
              <w:rPr>
                <w:rFonts w:ascii="Times New Roman" w:hAnsi="Times New Roman"/>
                <w:sz w:val="24"/>
                <w:szCs w:val="24"/>
              </w:rPr>
            </w:pPr>
          </w:p>
        </w:tc>
        <w:tc>
          <w:tcPr>
            <w:tcW w:w="2370" w:type="pct"/>
          </w:tcPr>
          <w:p w:rsidR="003A6A95" w:rsidRPr="00C12D58" w:rsidRDefault="003A6A95" w:rsidP="00512C00">
            <w:pPr>
              <w:spacing w:after="0" w:line="240" w:lineRule="auto"/>
              <w:jc w:val="center"/>
              <w:rPr>
                <w:rFonts w:ascii="Times New Roman" w:hAnsi="Times New Roman"/>
                <w:sz w:val="24"/>
                <w:szCs w:val="24"/>
              </w:rPr>
            </w:pPr>
          </w:p>
        </w:tc>
        <w:tc>
          <w:tcPr>
            <w:tcW w:w="1536" w:type="pct"/>
          </w:tcPr>
          <w:p w:rsidR="003A6A95" w:rsidRPr="00C12D58" w:rsidRDefault="003A6A95" w:rsidP="00512C00">
            <w:pPr>
              <w:spacing w:after="0" w:line="240" w:lineRule="auto"/>
              <w:jc w:val="center"/>
              <w:rPr>
                <w:rFonts w:ascii="Times New Roman" w:hAnsi="Times New Roman"/>
                <w:sz w:val="24"/>
                <w:szCs w:val="24"/>
              </w:rPr>
            </w:pPr>
          </w:p>
        </w:tc>
      </w:tr>
      <w:tr w:rsidR="003A6A95" w:rsidRPr="00C12D58" w:rsidTr="00512C00">
        <w:trPr>
          <w:trHeight w:hRule="exact" w:val="851"/>
        </w:trPr>
        <w:tc>
          <w:tcPr>
            <w:tcW w:w="332" w:type="pct"/>
          </w:tcPr>
          <w:p w:rsidR="003A6A95" w:rsidRPr="00C12D58" w:rsidRDefault="003A6A95" w:rsidP="00512C00">
            <w:pPr>
              <w:spacing w:after="0" w:line="240" w:lineRule="auto"/>
              <w:jc w:val="center"/>
              <w:rPr>
                <w:rFonts w:ascii="Times New Roman" w:hAnsi="Times New Roman"/>
                <w:sz w:val="24"/>
                <w:szCs w:val="24"/>
              </w:rPr>
            </w:pPr>
            <w:r w:rsidRPr="00C12D58">
              <w:rPr>
                <w:rFonts w:ascii="Times New Roman" w:hAnsi="Times New Roman"/>
                <w:sz w:val="24"/>
                <w:szCs w:val="24"/>
              </w:rPr>
              <w:t>6</w:t>
            </w:r>
          </w:p>
        </w:tc>
        <w:tc>
          <w:tcPr>
            <w:tcW w:w="762" w:type="pct"/>
          </w:tcPr>
          <w:p w:rsidR="003A6A95" w:rsidRPr="00C12D58" w:rsidRDefault="003A6A95" w:rsidP="00512C00">
            <w:pPr>
              <w:spacing w:after="0" w:line="240" w:lineRule="auto"/>
              <w:jc w:val="center"/>
              <w:rPr>
                <w:rFonts w:ascii="Times New Roman" w:hAnsi="Times New Roman"/>
                <w:sz w:val="24"/>
                <w:szCs w:val="24"/>
              </w:rPr>
            </w:pPr>
          </w:p>
        </w:tc>
        <w:tc>
          <w:tcPr>
            <w:tcW w:w="2370" w:type="pct"/>
          </w:tcPr>
          <w:p w:rsidR="003A6A95" w:rsidRPr="00C12D58" w:rsidRDefault="003A6A95" w:rsidP="00512C00">
            <w:pPr>
              <w:spacing w:after="0" w:line="240" w:lineRule="auto"/>
              <w:jc w:val="center"/>
              <w:rPr>
                <w:rFonts w:ascii="Times New Roman" w:hAnsi="Times New Roman"/>
                <w:sz w:val="24"/>
                <w:szCs w:val="24"/>
              </w:rPr>
            </w:pPr>
          </w:p>
        </w:tc>
        <w:tc>
          <w:tcPr>
            <w:tcW w:w="1536" w:type="pct"/>
          </w:tcPr>
          <w:p w:rsidR="003A6A95" w:rsidRPr="00C12D58" w:rsidRDefault="003A6A95" w:rsidP="00512C00">
            <w:pPr>
              <w:spacing w:after="0" w:line="240" w:lineRule="auto"/>
              <w:jc w:val="center"/>
              <w:rPr>
                <w:rFonts w:ascii="Times New Roman" w:hAnsi="Times New Roman"/>
                <w:sz w:val="24"/>
                <w:szCs w:val="24"/>
              </w:rPr>
            </w:pPr>
          </w:p>
        </w:tc>
      </w:tr>
    </w:tbl>
    <w:p w:rsidR="003A6A95" w:rsidRPr="00C12D58" w:rsidRDefault="003A6A95" w:rsidP="00511B26">
      <w:pPr>
        <w:spacing w:after="0" w:line="240" w:lineRule="auto"/>
        <w:jc w:val="center"/>
        <w:rPr>
          <w:rFonts w:ascii="Times New Roman" w:hAnsi="Times New Roman"/>
          <w:sz w:val="24"/>
          <w:szCs w:val="24"/>
        </w:rPr>
      </w:pPr>
    </w:p>
    <w:p w:rsidR="003A6A95" w:rsidRPr="00C12D58" w:rsidRDefault="003A6A95" w:rsidP="00511B26">
      <w:pPr>
        <w:spacing w:after="0" w:line="240" w:lineRule="auto"/>
        <w:rPr>
          <w:rFonts w:ascii="Times New Roman" w:hAnsi="Times New Roman"/>
          <w:sz w:val="24"/>
          <w:szCs w:val="24"/>
        </w:rPr>
      </w:pPr>
      <w:r w:rsidRPr="00C12D58">
        <w:rPr>
          <w:rFonts w:ascii="Times New Roman" w:hAnsi="Times New Roman"/>
          <w:sz w:val="24"/>
          <w:szCs w:val="24"/>
        </w:rPr>
        <w:t>Подпись обучающегося ___________</w:t>
      </w:r>
    </w:p>
    <w:p w:rsidR="003A6A95" w:rsidRPr="00C12D58" w:rsidRDefault="003A6A95" w:rsidP="00511B26">
      <w:pPr>
        <w:spacing w:after="0" w:line="240" w:lineRule="auto"/>
        <w:rPr>
          <w:rFonts w:ascii="Times New Roman" w:hAnsi="Times New Roman"/>
          <w:sz w:val="24"/>
          <w:szCs w:val="24"/>
        </w:rPr>
      </w:pPr>
      <w:r w:rsidRPr="00C12D58">
        <w:rPr>
          <w:rFonts w:ascii="Times New Roman" w:hAnsi="Times New Roman"/>
          <w:sz w:val="24"/>
          <w:szCs w:val="24"/>
        </w:rPr>
        <w:t xml:space="preserve">Подпись руководителя практики </w:t>
      </w:r>
      <w:r w:rsidRPr="00C12D58">
        <w:rPr>
          <w:rFonts w:ascii="Times New Roman" w:hAnsi="Times New Roman"/>
          <w:sz w:val="24"/>
          <w:szCs w:val="24"/>
        </w:rPr>
        <w:br/>
        <w:t>от принимающей организации _______________________</w:t>
      </w:r>
    </w:p>
    <w:p w:rsidR="00757EC1" w:rsidRPr="00C12D58" w:rsidRDefault="003A6A95" w:rsidP="00757EC1">
      <w:pPr>
        <w:spacing w:after="0" w:line="240" w:lineRule="auto"/>
        <w:jc w:val="right"/>
        <w:rPr>
          <w:rFonts w:ascii="Times New Roman" w:hAnsi="Times New Roman"/>
          <w:bCs/>
          <w:sz w:val="24"/>
          <w:szCs w:val="24"/>
        </w:rPr>
      </w:pPr>
      <w:r w:rsidRPr="00C12D58">
        <w:rPr>
          <w:rFonts w:ascii="Times New Roman" w:hAnsi="Times New Roman"/>
          <w:sz w:val="24"/>
          <w:szCs w:val="24"/>
        </w:rPr>
        <w:br w:type="page"/>
      </w:r>
      <w:r w:rsidR="00757EC1" w:rsidRPr="00C12D58">
        <w:rPr>
          <w:rFonts w:ascii="Times New Roman" w:hAnsi="Times New Roman"/>
          <w:bCs/>
          <w:sz w:val="24"/>
          <w:szCs w:val="24"/>
        </w:rPr>
        <w:t xml:space="preserve"> </w:t>
      </w:r>
    </w:p>
    <w:p w:rsidR="003A6A95" w:rsidRPr="00C12D58" w:rsidRDefault="003A6A95" w:rsidP="00095329">
      <w:pPr>
        <w:spacing w:after="0" w:line="240" w:lineRule="auto"/>
        <w:jc w:val="right"/>
        <w:rPr>
          <w:rFonts w:ascii="Times New Roman" w:hAnsi="Times New Roman"/>
          <w:bCs/>
          <w:sz w:val="24"/>
          <w:szCs w:val="24"/>
        </w:rPr>
      </w:pPr>
      <w:r w:rsidRPr="00C12D58">
        <w:rPr>
          <w:rFonts w:ascii="Times New Roman" w:hAnsi="Times New Roman"/>
          <w:bCs/>
          <w:sz w:val="24"/>
          <w:szCs w:val="24"/>
        </w:rPr>
        <w:t>Приложение 6</w:t>
      </w:r>
    </w:p>
    <w:p w:rsidR="003A6A95" w:rsidRPr="00C12D58" w:rsidRDefault="003A6A95" w:rsidP="00F028A5">
      <w:pPr>
        <w:spacing w:after="0" w:line="240" w:lineRule="auto"/>
        <w:jc w:val="right"/>
        <w:rPr>
          <w:rFonts w:ascii="Times New Roman" w:hAnsi="Times New Roman"/>
          <w:sz w:val="24"/>
          <w:szCs w:val="24"/>
        </w:rPr>
      </w:pPr>
    </w:p>
    <w:p w:rsidR="003A6A95" w:rsidRPr="00C12D58" w:rsidRDefault="003A6A95" w:rsidP="00F028A5">
      <w:pPr>
        <w:spacing w:after="0" w:line="240" w:lineRule="auto"/>
        <w:jc w:val="center"/>
        <w:rPr>
          <w:rFonts w:ascii="Times New Roman" w:hAnsi="Times New Roman"/>
          <w:sz w:val="24"/>
          <w:szCs w:val="24"/>
          <w:shd w:val="clear" w:color="auto" w:fill="FFFFFF"/>
        </w:rPr>
      </w:pPr>
      <w:r w:rsidRPr="00C12D58">
        <w:rPr>
          <w:rFonts w:ascii="Times New Roman" w:hAnsi="Times New Roman"/>
          <w:sz w:val="24"/>
          <w:szCs w:val="24"/>
          <w:shd w:val="clear" w:color="auto" w:fill="FFFFFF"/>
        </w:rPr>
        <w:t>ОТЗЫВ-ХАРАКТЕРИСТИКА</w:t>
      </w:r>
    </w:p>
    <w:p w:rsidR="003A6A95" w:rsidRPr="00C12D58" w:rsidRDefault="003A6A95" w:rsidP="00F028A5">
      <w:pPr>
        <w:spacing w:after="0" w:line="240" w:lineRule="auto"/>
        <w:jc w:val="both"/>
        <w:rPr>
          <w:rFonts w:ascii="Times New Roman" w:hAnsi="Times New Roman"/>
          <w:sz w:val="24"/>
          <w:szCs w:val="24"/>
          <w:shd w:val="clear" w:color="auto" w:fill="FFFFFF"/>
        </w:rPr>
      </w:pPr>
      <w:r w:rsidRPr="00C12D58">
        <w:rPr>
          <w:rFonts w:ascii="Times New Roman" w:hAnsi="Times New Roman"/>
          <w:sz w:val="24"/>
          <w:szCs w:val="24"/>
          <w:shd w:val="clear" w:color="auto" w:fill="FFFFFF"/>
        </w:rPr>
        <w:t>Студент (ка)______________________________________________________</w:t>
      </w:r>
    </w:p>
    <w:p w:rsidR="003A6A95" w:rsidRPr="00C12D58" w:rsidRDefault="003A6A95" w:rsidP="00F028A5">
      <w:pPr>
        <w:spacing w:after="0" w:line="240" w:lineRule="auto"/>
        <w:jc w:val="center"/>
        <w:rPr>
          <w:rFonts w:ascii="Times New Roman" w:hAnsi="Times New Roman"/>
          <w:sz w:val="24"/>
          <w:szCs w:val="24"/>
        </w:rPr>
      </w:pPr>
      <w:r w:rsidRPr="00C12D58">
        <w:rPr>
          <w:rFonts w:ascii="Times New Roman" w:hAnsi="Times New Roman"/>
          <w:sz w:val="24"/>
          <w:szCs w:val="24"/>
          <w:shd w:val="clear" w:color="auto" w:fill="FFFFFF"/>
        </w:rPr>
        <w:t>______курса, направления подготовки__________________________________ _________________________________________________ ЧУОО ВО «ОмГА»</w:t>
      </w:r>
    </w:p>
    <w:p w:rsidR="003A6A95" w:rsidRPr="00C12D58" w:rsidRDefault="003A6A95" w:rsidP="00F028A5">
      <w:pPr>
        <w:spacing w:after="0" w:line="240" w:lineRule="auto"/>
        <w:jc w:val="center"/>
        <w:rPr>
          <w:rFonts w:ascii="Times New Roman" w:hAnsi="Times New Roman"/>
          <w:sz w:val="24"/>
          <w:szCs w:val="24"/>
        </w:rPr>
      </w:pPr>
      <w:r w:rsidRPr="00C12D58">
        <w:rPr>
          <w:rFonts w:ascii="Times New Roman" w:hAnsi="Times New Roman"/>
          <w:sz w:val="24"/>
          <w:szCs w:val="24"/>
          <w:shd w:val="clear" w:color="auto" w:fill="FFFFFF"/>
        </w:rPr>
        <w:t>с «___» ____________________20___г.  по «___» ____________________20___г.</w:t>
      </w:r>
    </w:p>
    <w:p w:rsidR="003A6A95" w:rsidRPr="00C12D58" w:rsidRDefault="003A6A95" w:rsidP="00F028A5">
      <w:pPr>
        <w:spacing w:after="0" w:line="240" w:lineRule="auto"/>
        <w:jc w:val="center"/>
        <w:rPr>
          <w:rFonts w:ascii="Times New Roman" w:hAnsi="Times New Roman"/>
          <w:sz w:val="24"/>
          <w:szCs w:val="24"/>
        </w:rPr>
      </w:pPr>
      <w:r w:rsidRPr="00C12D58">
        <w:rPr>
          <w:rFonts w:ascii="Times New Roman" w:hAnsi="Times New Roman"/>
          <w:sz w:val="24"/>
          <w:szCs w:val="24"/>
          <w:shd w:val="clear" w:color="auto" w:fill="FFFFFF"/>
        </w:rPr>
        <w:t>проходил(а) практику в_______________________________________________ ___________________________________________________________________</w:t>
      </w:r>
    </w:p>
    <w:p w:rsidR="003A6A95" w:rsidRPr="00C12D58" w:rsidRDefault="003A6A95" w:rsidP="00F028A5">
      <w:pPr>
        <w:spacing w:after="0" w:line="240" w:lineRule="auto"/>
        <w:jc w:val="center"/>
        <w:rPr>
          <w:rFonts w:ascii="Times New Roman" w:hAnsi="Times New Roman"/>
          <w:sz w:val="24"/>
          <w:szCs w:val="24"/>
        </w:rPr>
      </w:pPr>
      <w:r w:rsidRPr="00C12D58">
        <w:rPr>
          <w:rFonts w:ascii="Times New Roman" w:hAnsi="Times New Roman"/>
          <w:sz w:val="24"/>
          <w:szCs w:val="24"/>
          <w:shd w:val="clear" w:color="auto" w:fill="FFFFFF"/>
        </w:rPr>
        <w:t>(адрес, наименование организации)</w:t>
      </w:r>
    </w:p>
    <w:p w:rsidR="003A6A95" w:rsidRPr="00C12D58" w:rsidRDefault="003A6A95" w:rsidP="00F028A5">
      <w:pPr>
        <w:spacing w:after="0" w:line="240" w:lineRule="auto"/>
        <w:jc w:val="center"/>
        <w:rPr>
          <w:rFonts w:ascii="Times New Roman" w:hAnsi="Times New Roman"/>
          <w:sz w:val="24"/>
          <w:szCs w:val="24"/>
        </w:rPr>
      </w:pPr>
      <w:r w:rsidRPr="00C12D58">
        <w:rPr>
          <w:rFonts w:ascii="Times New Roman" w:hAnsi="Times New Roman"/>
          <w:sz w:val="24"/>
          <w:szCs w:val="24"/>
          <w:shd w:val="clear" w:color="auto" w:fill="FFFFFF"/>
        </w:rPr>
        <w:t>В период практики студент(ка)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6A95" w:rsidRPr="00C12D58" w:rsidRDefault="003A6A95" w:rsidP="00F028A5">
      <w:pPr>
        <w:spacing w:after="0" w:line="240" w:lineRule="auto"/>
        <w:jc w:val="center"/>
        <w:rPr>
          <w:rFonts w:ascii="Times New Roman" w:hAnsi="Times New Roman"/>
          <w:sz w:val="24"/>
          <w:szCs w:val="24"/>
          <w:shd w:val="clear" w:color="auto" w:fill="FFFFFF"/>
        </w:rPr>
      </w:pPr>
    </w:p>
    <w:p w:rsidR="003A6A95" w:rsidRPr="00C12D58" w:rsidRDefault="003A6A95" w:rsidP="00F028A5">
      <w:pPr>
        <w:spacing w:after="0" w:line="240" w:lineRule="auto"/>
        <w:jc w:val="center"/>
        <w:rPr>
          <w:rFonts w:ascii="Times New Roman" w:hAnsi="Times New Roman"/>
          <w:sz w:val="24"/>
          <w:szCs w:val="24"/>
          <w:shd w:val="clear" w:color="auto" w:fill="FFFFFF"/>
        </w:rPr>
      </w:pPr>
      <w:r w:rsidRPr="00C12D58">
        <w:rPr>
          <w:rFonts w:ascii="Times New Roman" w:hAnsi="Times New Roman"/>
          <w:sz w:val="24"/>
          <w:szCs w:val="24"/>
          <w:shd w:val="clear" w:color="auto" w:fill="FFFFFF"/>
        </w:rPr>
        <w:t>В ходе практики обнаружил(а) следующие компетенции:</w:t>
      </w:r>
    </w:p>
    <w:p w:rsidR="003A6A95" w:rsidRPr="00C12D58" w:rsidRDefault="003A6A95" w:rsidP="00F028A5">
      <w:pPr>
        <w:spacing w:after="0" w:line="240" w:lineRule="auto"/>
        <w:jc w:val="center"/>
        <w:rPr>
          <w:rFonts w:ascii="Times New Roman" w:hAnsi="Times New Roman"/>
          <w:sz w:val="24"/>
          <w:szCs w:val="24"/>
          <w:shd w:val="clear" w:color="auto" w:fill="FFFFFF"/>
        </w:rPr>
      </w:pPr>
      <w:r w:rsidRPr="00C12D58">
        <w:rPr>
          <w:rFonts w:ascii="Times New Roman" w:hAnsi="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6A95" w:rsidRPr="00C12D58" w:rsidRDefault="003A6A95" w:rsidP="00F028A5">
      <w:pPr>
        <w:spacing w:after="0" w:line="240" w:lineRule="auto"/>
        <w:jc w:val="both"/>
        <w:rPr>
          <w:rFonts w:ascii="Times New Roman" w:hAnsi="Times New Roman"/>
          <w:sz w:val="24"/>
          <w:szCs w:val="24"/>
          <w:shd w:val="clear" w:color="auto" w:fill="FFFFFF"/>
        </w:rPr>
      </w:pPr>
      <w:r w:rsidRPr="00C12D58">
        <w:rPr>
          <w:rFonts w:ascii="Times New Roman" w:hAnsi="Times New Roman"/>
          <w:sz w:val="24"/>
          <w:szCs w:val="24"/>
          <w:shd w:val="clear" w:color="auto" w:fill="FFFFFF"/>
        </w:rPr>
        <w:t>______________________________________________________________________</w:t>
      </w:r>
    </w:p>
    <w:p w:rsidR="003A6A95" w:rsidRPr="00C12D58" w:rsidRDefault="003A6A95" w:rsidP="00F028A5">
      <w:pPr>
        <w:spacing w:after="0" w:line="240" w:lineRule="auto"/>
        <w:jc w:val="both"/>
        <w:rPr>
          <w:rFonts w:ascii="Times New Roman" w:hAnsi="Times New Roman"/>
          <w:sz w:val="24"/>
          <w:szCs w:val="24"/>
        </w:rPr>
      </w:pPr>
      <w:r w:rsidRPr="00C12D58">
        <w:rPr>
          <w:rFonts w:ascii="Times New Roman" w:hAnsi="Times New Roman"/>
          <w:sz w:val="24"/>
          <w:szCs w:val="24"/>
          <w:shd w:val="clear" w:color="auto" w:fill="FFFFFF"/>
        </w:rPr>
        <w:t>______________________________________________________________________</w:t>
      </w:r>
    </w:p>
    <w:p w:rsidR="003A6A95" w:rsidRPr="00C12D58" w:rsidRDefault="003A6A95" w:rsidP="00F028A5">
      <w:pPr>
        <w:spacing w:after="0" w:line="240" w:lineRule="auto"/>
        <w:jc w:val="both"/>
        <w:rPr>
          <w:rFonts w:ascii="Times New Roman" w:hAnsi="Times New Roman"/>
          <w:sz w:val="24"/>
          <w:szCs w:val="24"/>
        </w:rPr>
      </w:pPr>
      <w:r w:rsidRPr="00C12D58">
        <w:rPr>
          <w:rFonts w:ascii="Times New Roman" w:hAnsi="Times New Roman"/>
          <w:sz w:val="24"/>
          <w:szCs w:val="24"/>
          <w:shd w:val="clear" w:color="auto" w:fill="FFFFFF"/>
        </w:rPr>
        <w:t>____________________________________________________________________________________________________________________________________________</w:t>
      </w:r>
    </w:p>
    <w:p w:rsidR="003A6A95" w:rsidRPr="00C12D58" w:rsidRDefault="003A6A95" w:rsidP="00F028A5">
      <w:pPr>
        <w:spacing w:after="0" w:line="240" w:lineRule="auto"/>
        <w:jc w:val="both"/>
        <w:rPr>
          <w:rFonts w:ascii="Times New Roman" w:hAnsi="Times New Roman"/>
          <w:sz w:val="24"/>
          <w:szCs w:val="24"/>
          <w:shd w:val="clear" w:color="auto" w:fill="FFFFFF"/>
        </w:rPr>
      </w:pPr>
    </w:p>
    <w:p w:rsidR="003A6A95" w:rsidRPr="00C12D58" w:rsidRDefault="003A6A95" w:rsidP="00F028A5">
      <w:pPr>
        <w:spacing w:after="0" w:line="240" w:lineRule="auto"/>
        <w:jc w:val="both"/>
        <w:rPr>
          <w:rFonts w:ascii="Times New Roman" w:hAnsi="Times New Roman"/>
          <w:sz w:val="24"/>
          <w:szCs w:val="24"/>
        </w:rPr>
      </w:pPr>
      <w:r w:rsidRPr="00C12D58">
        <w:rPr>
          <w:rFonts w:ascii="Times New Roman" w:hAnsi="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12D58">
        <w:rPr>
          <w:rFonts w:ascii="Times New Roman" w:hAnsi="Times New Roman"/>
          <w:sz w:val="24"/>
          <w:szCs w:val="24"/>
        </w:rPr>
        <w:br/>
      </w:r>
      <w:r w:rsidRPr="00C12D58">
        <w:rPr>
          <w:rFonts w:ascii="Times New Roman" w:hAnsi="Times New Roman"/>
          <w:sz w:val="24"/>
          <w:szCs w:val="24"/>
          <w:shd w:val="clear" w:color="auto" w:fill="FFFFFF"/>
        </w:rPr>
        <w:t>Рекомендуемая оценка _________________________________________________</w:t>
      </w:r>
      <w:r w:rsidRPr="00C12D58">
        <w:rPr>
          <w:rFonts w:ascii="Times New Roman" w:hAnsi="Times New Roman"/>
          <w:sz w:val="24"/>
          <w:szCs w:val="24"/>
        </w:rPr>
        <w:br/>
      </w:r>
      <w:r w:rsidRPr="00C12D58">
        <w:rPr>
          <w:rFonts w:ascii="Times New Roman" w:hAnsi="Times New Roman"/>
          <w:sz w:val="24"/>
          <w:szCs w:val="24"/>
          <w:shd w:val="clear" w:color="auto" w:fill="FFFFFF"/>
        </w:rPr>
        <w:t>Р</w:t>
      </w:r>
      <w:r w:rsidRPr="00C12D58">
        <w:rPr>
          <w:rFonts w:ascii="Times New Roman" w:hAnsi="Times New Roman"/>
          <w:sz w:val="24"/>
          <w:szCs w:val="24"/>
        </w:rPr>
        <w:t>уководитель практики от принимающей организации________________________</w:t>
      </w:r>
    </w:p>
    <w:p w:rsidR="003A6A95" w:rsidRPr="00C12D58" w:rsidRDefault="003A6A95" w:rsidP="00F028A5">
      <w:pPr>
        <w:spacing w:after="0" w:line="240" w:lineRule="auto"/>
        <w:jc w:val="both"/>
        <w:rPr>
          <w:rFonts w:ascii="Times New Roman" w:hAnsi="Times New Roman"/>
          <w:sz w:val="24"/>
          <w:szCs w:val="24"/>
        </w:rPr>
      </w:pPr>
      <w:r w:rsidRPr="00C12D58">
        <w:rPr>
          <w:rFonts w:ascii="Times New Roman" w:hAnsi="Times New Roman"/>
          <w:sz w:val="24"/>
          <w:szCs w:val="24"/>
        </w:rPr>
        <w:t>Подпись ____________________________________________________________________</w:t>
      </w:r>
    </w:p>
    <w:p w:rsidR="003A6A95" w:rsidRPr="00C12D58" w:rsidRDefault="003A6A95" w:rsidP="00F028A5">
      <w:pPr>
        <w:spacing w:after="0" w:line="240" w:lineRule="auto"/>
        <w:jc w:val="both"/>
        <w:rPr>
          <w:rFonts w:ascii="Times New Roman" w:hAnsi="Times New Roman"/>
          <w:sz w:val="24"/>
          <w:szCs w:val="24"/>
        </w:rPr>
      </w:pPr>
    </w:p>
    <w:p w:rsidR="003A6A95" w:rsidRPr="00C12D58" w:rsidRDefault="003A6A95" w:rsidP="00F028A5">
      <w:pPr>
        <w:spacing w:after="0" w:line="240" w:lineRule="auto"/>
        <w:jc w:val="both"/>
        <w:rPr>
          <w:rFonts w:ascii="Times New Roman" w:hAnsi="Times New Roman"/>
          <w:sz w:val="24"/>
          <w:szCs w:val="24"/>
        </w:rPr>
      </w:pPr>
    </w:p>
    <w:p w:rsidR="003A6A95" w:rsidRPr="00C12D58" w:rsidRDefault="003A6A95" w:rsidP="00F028A5">
      <w:pPr>
        <w:spacing w:after="0" w:line="240" w:lineRule="auto"/>
        <w:jc w:val="both"/>
        <w:rPr>
          <w:rFonts w:ascii="Times New Roman" w:hAnsi="Times New Roman"/>
          <w:sz w:val="24"/>
          <w:szCs w:val="24"/>
        </w:rPr>
      </w:pPr>
    </w:p>
    <w:p w:rsidR="003A6A95" w:rsidRPr="00C12D58" w:rsidRDefault="003A6A95" w:rsidP="00F028A5">
      <w:pPr>
        <w:spacing w:after="0" w:line="240" w:lineRule="auto"/>
        <w:jc w:val="both"/>
        <w:rPr>
          <w:rFonts w:ascii="Times New Roman" w:hAnsi="Times New Roman"/>
          <w:sz w:val="24"/>
          <w:szCs w:val="24"/>
        </w:rPr>
      </w:pPr>
      <w:r w:rsidRPr="00C12D58">
        <w:rPr>
          <w:rFonts w:ascii="Times New Roman" w:hAnsi="Times New Roman"/>
          <w:sz w:val="24"/>
          <w:szCs w:val="24"/>
        </w:rPr>
        <w:t xml:space="preserve">                                                                                                                                м.п.</w:t>
      </w:r>
    </w:p>
    <w:p w:rsidR="003A6A95" w:rsidRPr="00C12D58" w:rsidRDefault="003A6A95" w:rsidP="00F028A5">
      <w:pPr>
        <w:spacing w:after="0" w:line="240" w:lineRule="auto"/>
        <w:jc w:val="right"/>
        <w:rPr>
          <w:rFonts w:ascii="Times New Roman" w:hAnsi="Times New Roman"/>
          <w:sz w:val="24"/>
          <w:szCs w:val="24"/>
        </w:rPr>
      </w:pPr>
    </w:p>
    <w:p w:rsidR="003A6A95" w:rsidRPr="00C12D58" w:rsidRDefault="003A6A95" w:rsidP="00F028A5">
      <w:pPr>
        <w:spacing w:after="0" w:line="240" w:lineRule="auto"/>
        <w:jc w:val="right"/>
        <w:rPr>
          <w:rFonts w:ascii="Times New Roman" w:hAnsi="Times New Roman"/>
          <w:sz w:val="24"/>
          <w:szCs w:val="24"/>
        </w:rPr>
      </w:pPr>
    </w:p>
    <w:p w:rsidR="003A6A95" w:rsidRPr="00C12D58" w:rsidRDefault="003A6A95" w:rsidP="00F028A5">
      <w:pPr>
        <w:spacing w:after="0" w:line="240" w:lineRule="auto"/>
        <w:jc w:val="right"/>
        <w:rPr>
          <w:rFonts w:ascii="Times New Roman" w:hAnsi="Times New Roman"/>
          <w:sz w:val="24"/>
          <w:szCs w:val="24"/>
        </w:rPr>
      </w:pPr>
    </w:p>
    <w:p w:rsidR="003A6A95" w:rsidRPr="00C12D58" w:rsidRDefault="003A6A95" w:rsidP="00F028A5">
      <w:pPr>
        <w:rPr>
          <w:rFonts w:ascii="Times New Roman" w:hAnsi="Times New Roman"/>
          <w:sz w:val="24"/>
          <w:szCs w:val="24"/>
        </w:rPr>
      </w:pPr>
      <w:r w:rsidRPr="00C12D58">
        <w:rPr>
          <w:rFonts w:ascii="Times New Roman" w:hAnsi="Times New Roman"/>
          <w:sz w:val="24"/>
          <w:szCs w:val="24"/>
        </w:rPr>
        <w:br w:type="page"/>
      </w:r>
    </w:p>
    <w:p w:rsidR="003A6A95" w:rsidRPr="00C12D58" w:rsidRDefault="003A6A95" w:rsidP="00F028A5">
      <w:pPr>
        <w:spacing w:after="0" w:line="360" w:lineRule="auto"/>
        <w:ind w:left="4100" w:firstLine="720"/>
        <w:jc w:val="right"/>
        <w:rPr>
          <w:rFonts w:ascii="Times New Roman" w:hAnsi="Times New Roman"/>
          <w:bCs/>
          <w:sz w:val="24"/>
          <w:szCs w:val="24"/>
        </w:rPr>
      </w:pPr>
      <w:r w:rsidRPr="00C12D58">
        <w:rPr>
          <w:rFonts w:ascii="Times New Roman" w:hAnsi="Times New Roman"/>
          <w:bCs/>
          <w:sz w:val="24"/>
          <w:szCs w:val="24"/>
        </w:rPr>
        <w:t>Приложение 7</w:t>
      </w:r>
    </w:p>
    <w:p w:rsidR="003A6A95" w:rsidRPr="00C12D58" w:rsidRDefault="003A6A95" w:rsidP="00F028A5">
      <w:pPr>
        <w:spacing w:after="0" w:line="240" w:lineRule="auto"/>
        <w:jc w:val="center"/>
        <w:rPr>
          <w:rFonts w:ascii="Times New Roman" w:hAnsi="Times New Roman"/>
          <w:i/>
          <w:sz w:val="24"/>
          <w:szCs w:val="24"/>
        </w:rPr>
      </w:pPr>
      <w:r w:rsidRPr="00C12D58">
        <w:rPr>
          <w:rFonts w:ascii="Times New Roman" w:hAnsi="Times New Roman"/>
          <w:i/>
          <w:sz w:val="24"/>
          <w:szCs w:val="24"/>
        </w:rPr>
        <w:t xml:space="preserve">Образец заявления для прохождения </w:t>
      </w:r>
      <w:r w:rsidR="003C0C5E">
        <w:rPr>
          <w:rFonts w:ascii="Times New Roman" w:hAnsi="Times New Roman"/>
          <w:i/>
          <w:sz w:val="24"/>
          <w:szCs w:val="24"/>
        </w:rPr>
        <w:t xml:space="preserve">практики </w:t>
      </w:r>
      <w:r w:rsidRPr="00C12D58">
        <w:rPr>
          <w:rFonts w:ascii="Times New Roman" w:hAnsi="Times New Roman"/>
          <w:i/>
          <w:sz w:val="24"/>
          <w:szCs w:val="24"/>
        </w:rPr>
        <w:t xml:space="preserve">  </w:t>
      </w:r>
    </w:p>
    <w:p w:rsidR="003A6A95" w:rsidRPr="00C12D58" w:rsidRDefault="003A6A95" w:rsidP="00F028A5">
      <w:pPr>
        <w:spacing w:after="0" w:line="240" w:lineRule="auto"/>
        <w:ind w:left="4100" w:firstLine="720"/>
        <w:jc w:val="right"/>
        <w:rPr>
          <w:rFonts w:ascii="Times New Roman" w:hAnsi="Times New Roman"/>
          <w:b/>
          <w:bCs/>
          <w:sz w:val="24"/>
          <w:szCs w:val="24"/>
        </w:rPr>
      </w:pPr>
    </w:p>
    <w:p w:rsidR="003A6A95" w:rsidRPr="00C12D58" w:rsidRDefault="003A6A95" w:rsidP="00F028A5">
      <w:pPr>
        <w:spacing w:after="0" w:line="240" w:lineRule="auto"/>
        <w:jc w:val="both"/>
        <w:rPr>
          <w:rFonts w:ascii="Times New Roman" w:hAnsi="Times New Roman"/>
          <w:sz w:val="24"/>
          <w:szCs w:val="24"/>
        </w:rPr>
      </w:pPr>
      <w:r w:rsidRPr="00C12D58">
        <w:rPr>
          <w:rFonts w:ascii="Times New Roman" w:hAnsi="Times New Roman"/>
          <w:sz w:val="24"/>
          <w:szCs w:val="24"/>
        </w:rPr>
        <w:t xml:space="preserve"> </w:t>
      </w:r>
    </w:p>
    <w:p w:rsidR="003A6A95" w:rsidRPr="00C12D58" w:rsidRDefault="003A6A95" w:rsidP="00F028A5">
      <w:pPr>
        <w:tabs>
          <w:tab w:val="left" w:pos="4680"/>
          <w:tab w:val="left" w:pos="5040"/>
          <w:tab w:val="left" w:pos="5220"/>
        </w:tabs>
        <w:spacing w:after="0" w:line="360" w:lineRule="auto"/>
        <w:rPr>
          <w:rFonts w:ascii="Times New Roman" w:hAnsi="Times New Roman"/>
          <w:sz w:val="24"/>
          <w:szCs w:val="24"/>
        </w:rPr>
      </w:pPr>
    </w:p>
    <w:p w:rsidR="003A6A95" w:rsidRPr="00C12D58" w:rsidRDefault="003A6A95" w:rsidP="00F028A5">
      <w:pPr>
        <w:tabs>
          <w:tab w:val="left" w:pos="4680"/>
          <w:tab w:val="left" w:pos="5040"/>
        </w:tabs>
        <w:spacing w:after="0" w:line="240" w:lineRule="auto"/>
        <w:jc w:val="center"/>
        <w:rPr>
          <w:rFonts w:ascii="Times New Roman" w:hAnsi="Times New Roman"/>
          <w:sz w:val="24"/>
          <w:szCs w:val="24"/>
        </w:rPr>
      </w:pPr>
      <w:r w:rsidRPr="00C12D58">
        <w:rPr>
          <w:rFonts w:ascii="Times New Roman" w:hAnsi="Times New Roman"/>
          <w:sz w:val="24"/>
          <w:szCs w:val="24"/>
        </w:rPr>
        <w:t>ЗАЯВЛЕНИЕ</w:t>
      </w:r>
    </w:p>
    <w:p w:rsidR="003A6A95" w:rsidRPr="00C12D58" w:rsidRDefault="003A6A95" w:rsidP="00F028A5">
      <w:pPr>
        <w:tabs>
          <w:tab w:val="left" w:pos="4680"/>
          <w:tab w:val="left" w:pos="5040"/>
        </w:tabs>
        <w:spacing w:after="0" w:line="240" w:lineRule="auto"/>
        <w:jc w:val="center"/>
        <w:rPr>
          <w:rFonts w:ascii="Times New Roman" w:hAnsi="Times New Roman"/>
          <w:sz w:val="24"/>
          <w:szCs w:val="24"/>
        </w:rPr>
      </w:pPr>
      <w:r w:rsidRPr="00C12D58">
        <w:rPr>
          <w:rFonts w:ascii="Times New Roman" w:hAnsi="Times New Roman"/>
          <w:sz w:val="24"/>
          <w:szCs w:val="24"/>
        </w:rPr>
        <w:t>______________</w:t>
      </w:r>
    </w:p>
    <w:p w:rsidR="003A6A95" w:rsidRPr="00C12D58" w:rsidRDefault="003A6A95" w:rsidP="00F028A5">
      <w:pPr>
        <w:tabs>
          <w:tab w:val="left" w:pos="4680"/>
          <w:tab w:val="left" w:pos="5040"/>
        </w:tabs>
        <w:spacing w:after="0" w:line="240" w:lineRule="auto"/>
        <w:jc w:val="center"/>
        <w:rPr>
          <w:rFonts w:ascii="Times New Roman" w:hAnsi="Times New Roman"/>
          <w:sz w:val="24"/>
          <w:szCs w:val="24"/>
        </w:rPr>
      </w:pPr>
      <w:r w:rsidRPr="00C12D58">
        <w:rPr>
          <w:rFonts w:ascii="Times New Roman" w:hAnsi="Times New Roman"/>
          <w:sz w:val="24"/>
          <w:szCs w:val="24"/>
        </w:rPr>
        <w:t>(дата)</w:t>
      </w:r>
    </w:p>
    <w:p w:rsidR="003A6A95" w:rsidRPr="00C12D58" w:rsidRDefault="003A6A95" w:rsidP="00F028A5">
      <w:pPr>
        <w:tabs>
          <w:tab w:val="left" w:pos="4680"/>
          <w:tab w:val="left" w:pos="5040"/>
        </w:tabs>
        <w:spacing w:after="0" w:line="240" w:lineRule="auto"/>
        <w:rPr>
          <w:rFonts w:ascii="Times New Roman" w:hAnsi="Times New Roman"/>
          <w:sz w:val="24"/>
          <w:szCs w:val="24"/>
        </w:rPr>
      </w:pPr>
    </w:p>
    <w:p w:rsidR="003A6A95" w:rsidRPr="00C12D58" w:rsidRDefault="003A6A95" w:rsidP="00371AC6">
      <w:pPr>
        <w:tabs>
          <w:tab w:val="left" w:pos="4680"/>
          <w:tab w:val="left" w:pos="5040"/>
        </w:tabs>
        <w:spacing w:after="0" w:line="240" w:lineRule="auto"/>
        <w:ind w:firstLine="720"/>
        <w:jc w:val="both"/>
        <w:rPr>
          <w:rFonts w:ascii="Times New Roman" w:hAnsi="Times New Roman"/>
          <w:sz w:val="24"/>
          <w:szCs w:val="24"/>
        </w:rPr>
      </w:pPr>
      <w:r w:rsidRPr="00C12D58">
        <w:rPr>
          <w:rFonts w:ascii="Times New Roman" w:hAnsi="Times New Roman"/>
          <w:sz w:val="24"/>
          <w:szCs w:val="24"/>
        </w:rPr>
        <w:t xml:space="preserve">Прошу направить для прохождения </w:t>
      </w:r>
      <w:r w:rsidR="00973E0E" w:rsidRPr="00BB73A8">
        <w:rPr>
          <w:rFonts w:ascii="Times New Roman" w:hAnsi="Times New Roman"/>
          <w:sz w:val="24"/>
          <w:szCs w:val="24"/>
        </w:rPr>
        <w:t xml:space="preserve">для прохождения программы в форме практической подготовки при реализации </w:t>
      </w:r>
      <w:r w:rsidRPr="00C12D58">
        <w:rPr>
          <w:rFonts w:ascii="Times New Roman" w:hAnsi="Times New Roman"/>
          <w:sz w:val="24"/>
          <w:szCs w:val="24"/>
        </w:rPr>
        <w:t>производственной</w:t>
      </w:r>
      <w:r w:rsidR="00973E0E">
        <w:rPr>
          <w:rFonts w:ascii="Times New Roman" w:hAnsi="Times New Roman"/>
          <w:sz w:val="24"/>
          <w:szCs w:val="24"/>
        </w:rPr>
        <w:t xml:space="preserve"> (педагогической)</w:t>
      </w:r>
      <w:r w:rsidRPr="00C12D58">
        <w:rPr>
          <w:rFonts w:ascii="Times New Roman" w:hAnsi="Times New Roman"/>
          <w:sz w:val="24"/>
          <w:szCs w:val="24"/>
        </w:rPr>
        <w:t xml:space="preserve"> практики </w:t>
      </w:r>
      <w:r w:rsidR="00973E0E">
        <w:rPr>
          <w:rFonts w:ascii="Times New Roman" w:hAnsi="Times New Roman"/>
          <w:sz w:val="24"/>
          <w:szCs w:val="24"/>
        </w:rPr>
        <w:t>(преподавательской)</w:t>
      </w:r>
      <w:r w:rsidR="00053394">
        <w:rPr>
          <w:rFonts w:ascii="Times New Roman" w:hAnsi="Times New Roman"/>
          <w:sz w:val="24"/>
          <w:szCs w:val="24"/>
        </w:rPr>
        <w:t xml:space="preserve"> </w:t>
      </w:r>
      <w:r w:rsidR="005D619F">
        <w:rPr>
          <w:rFonts w:ascii="Times New Roman" w:hAnsi="Times New Roman"/>
          <w:sz w:val="24"/>
          <w:szCs w:val="24"/>
        </w:rPr>
        <w:t xml:space="preserve">К.М.06.08 П) </w:t>
      </w:r>
      <w:r w:rsidR="00053394">
        <w:rPr>
          <w:rFonts w:ascii="Times New Roman" w:hAnsi="Times New Roman"/>
          <w:sz w:val="24"/>
          <w:szCs w:val="24"/>
        </w:rPr>
        <w:t xml:space="preserve">(часть ___) </w:t>
      </w:r>
      <w:r w:rsidRPr="00C12D58">
        <w:rPr>
          <w:rFonts w:ascii="Times New Roman" w:hAnsi="Times New Roman"/>
          <w:sz w:val="24"/>
          <w:szCs w:val="24"/>
        </w:rPr>
        <w:t>в ____________________________________________________</w:t>
      </w:r>
    </w:p>
    <w:p w:rsidR="003A6A95" w:rsidRPr="00C12D58" w:rsidRDefault="003A6A95" w:rsidP="00F028A5">
      <w:pPr>
        <w:spacing w:after="0" w:line="360" w:lineRule="auto"/>
        <w:jc w:val="both"/>
        <w:rPr>
          <w:rFonts w:ascii="Times New Roman" w:hAnsi="Times New Roman"/>
          <w:sz w:val="24"/>
          <w:szCs w:val="24"/>
        </w:rPr>
      </w:pPr>
      <w:r w:rsidRPr="00C12D58">
        <w:rPr>
          <w:rFonts w:ascii="Times New Roman" w:hAnsi="Times New Roman"/>
          <w:sz w:val="24"/>
          <w:szCs w:val="24"/>
        </w:rPr>
        <w:tab/>
      </w:r>
      <w:r w:rsidRPr="00C12D58">
        <w:rPr>
          <w:rFonts w:ascii="Times New Roman" w:hAnsi="Times New Roman"/>
          <w:sz w:val="24"/>
          <w:szCs w:val="24"/>
        </w:rPr>
        <w:tab/>
      </w:r>
      <w:r w:rsidRPr="00C12D58">
        <w:rPr>
          <w:rFonts w:ascii="Times New Roman" w:hAnsi="Times New Roman"/>
          <w:sz w:val="24"/>
          <w:szCs w:val="24"/>
        </w:rPr>
        <w:tab/>
        <w:t>(указать место практики: название предприятия, город, район, область)</w:t>
      </w:r>
    </w:p>
    <w:p w:rsidR="00973E0E" w:rsidRPr="00BB73A8" w:rsidRDefault="00973E0E" w:rsidP="00973E0E">
      <w:pPr>
        <w:tabs>
          <w:tab w:val="left" w:pos="4680"/>
          <w:tab w:val="left" w:pos="5040"/>
        </w:tabs>
        <w:spacing w:after="0" w:line="240" w:lineRule="auto"/>
        <w:jc w:val="both"/>
        <w:rPr>
          <w:rFonts w:ascii="Times New Roman" w:hAnsi="Times New Roman"/>
          <w:sz w:val="24"/>
          <w:szCs w:val="24"/>
        </w:rPr>
      </w:pPr>
      <w:r w:rsidRPr="00BB73A8">
        <w:rPr>
          <w:rFonts w:ascii="Times New Roman" w:hAnsi="Times New Roman"/>
          <w:sz w:val="24"/>
          <w:szCs w:val="24"/>
        </w:rPr>
        <w:t>и назначить руководителем практики от ОмГА:</w:t>
      </w:r>
    </w:p>
    <w:p w:rsidR="00973E0E" w:rsidRPr="00BB73A8" w:rsidRDefault="00973E0E" w:rsidP="00973E0E">
      <w:pPr>
        <w:tabs>
          <w:tab w:val="left" w:pos="4680"/>
          <w:tab w:val="left" w:pos="5040"/>
        </w:tabs>
        <w:spacing w:after="0" w:line="240" w:lineRule="auto"/>
        <w:jc w:val="both"/>
        <w:rPr>
          <w:rFonts w:ascii="Times New Roman" w:hAnsi="Times New Roman"/>
          <w:sz w:val="24"/>
          <w:szCs w:val="24"/>
        </w:rPr>
      </w:pPr>
      <w:r w:rsidRPr="00BB73A8">
        <w:rPr>
          <w:rFonts w:ascii="Times New Roman" w:hAnsi="Times New Roman"/>
          <w:sz w:val="24"/>
          <w:szCs w:val="24"/>
        </w:rPr>
        <w:t>__________________________________________________________________</w:t>
      </w: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 xml:space="preserve">(Ф.И.О., </w:t>
      </w:r>
      <w:r w:rsidRPr="00BB73A8">
        <w:rPr>
          <w:rFonts w:ascii="Times New Roman" w:hAnsi="Times New Roman"/>
          <w:b/>
          <w:sz w:val="24"/>
          <w:szCs w:val="24"/>
        </w:rPr>
        <w:t>должность преподавателя</w:t>
      </w:r>
      <w:r w:rsidRPr="00BB73A8">
        <w:rPr>
          <w:rFonts w:ascii="Times New Roman" w:hAnsi="Times New Roman"/>
          <w:sz w:val="24"/>
          <w:szCs w:val="24"/>
        </w:rPr>
        <w:t>)</w:t>
      </w:r>
    </w:p>
    <w:p w:rsidR="00973E0E" w:rsidRPr="00BB73A8" w:rsidRDefault="00973E0E" w:rsidP="00973E0E">
      <w:pPr>
        <w:spacing w:after="0" w:line="240" w:lineRule="auto"/>
        <w:rPr>
          <w:rFonts w:ascii="Times New Roman" w:hAnsi="Times New Roman"/>
          <w:sz w:val="24"/>
          <w:szCs w:val="24"/>
        </w:rPr>
      </w:pP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Руководителем практики от профильной организации:</w:t>
      </w:r>
    </w:p>
    <w:p w:rsidR="00973E0E" w:rsidRPr="00BB73A8" w:rsidRDefault="00973E0E" w:rsidP="00973E0E">
      <w:pPr>
        <w:tabs>
          <w:tab w:val="left" w:pos="4680"/>
          <w:tab w:val="left" w:pos="5040"/>
        </w:tabs>
        <w:spacing w:after="0" w:line="240" w:lineRule="auto"/>
        <w:jc w:val="both"/>
        <w:rPr>
          <w:rFonts w:ascii="Times New Roman" w:hAnsi="Times New Roman"/>
          <w:sz w:val="24"/>
          <w:szCs w:val="24"/>
        </w:rPr>
      </w:pPr>
      <w:r w:rsidRPr="00BB73A8">
        <w:rPr>
          <w:rFonts w:ascii="Times New Roman" w:hAnsi="Times New Roman"/>
          <w:sz w:val="24"/>
          <w:szCs w:val="24"/>
        </w:rPr>
        <w:t>__________________________________________________________________</w:t>
      </w: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 xml:space="preserve">(Ф.И.О., </w:t>
      </w:r>
      <w:r w:rsidRPr="00BB73A8">
        <w:rPr>
          <w:rFonts w:ascii="Times New Roman" w:hAnsi="Times New Roman"/>
          <w:b/>
          <w:sz w:val="24"/>
          <w:szCs w:val="24"/>
        </w:rPr>
        <w:t>должность руководителя практики</w:t>
      </w:r>
      <w:r w:rsidRPr="00BB73A8">
        <w:rPr>
          <w:rFonts w:ascii="Times New Roman" w:hAnsi="Times New Roman"/>
          <w:sz w:val="24"/>
          <w:szCs w:val="24"/>
        </w:rPr>
        <w:t>)</w:t>
      </w:r>
    </w:p>
    <w:p w:rsidR="00973E0E" w:rsidRPr="00BB73A8" w:rsidRDefault="00973E0E" w:rsidP="00973E0E">
      <w:pPr>
        <w:spacing w:after="0" w:line="240" w:lineRule="auto"/>
        <w:rPr>
          <w:rFonts w:ascii="Times New Roman" w:hAnsi="Times New Roman"/>
          <w:sz w:val="24"/>
          <w:szCs w:val="24"/>
        </w:rPr>
      </w:pPr>
    </w:p>
    <w:p w:rsidR="00973E0E" w:rsidRPr="00BB73A8" w:rsidRDefault="00973E0E" w:rsidP="00973E0E">
      <w:pPr>
        <w:spacing w:after="0" w:line="240" w:lineRule="auto"/>
        <w:rPr>
          <w:rFonts w:ascii="Times New Roman" w:hAnsi="Times New Roman"/>
          <w:sz w:val="24"/>
          <w:szCs w:val="24"/>
        </w:rPr>
      </w:pP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Обучающийся _______</w:t>
      </w: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_____________________</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___________</w:t>
      </w: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 xml:space="preserve">Ф.И.О. (полностью) </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(подпись)</w:t>
      </w:r>
    </w:p>
    <w:p w:rsidR="00973E0E" w:rsidRPr="00BB73A8" w:rsidRDefault="00973E0E" w:rsidP="00973E0E">
      <w:pPr>
        <w:spacing w:after="0" w:line="240" w:lineRule="auto"/>
        <w:rPr>
          <w:rFonts w:ascii="Times New Roman" w:hAnsi="Times New Roman"/>
          <w:sz w:val="24"/>
          <w:szCs w:val="24"/>
        </w:rPr>
      </w:pP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Руководитель практики</w:t>
      </w:r>
      <w:r>
        <w:rPr>
          <w:rFonts w:ascii="Times New Roman" w:hAnsi="Times New Roman"/>
          <w:sz w:val="24"/>
          <w:szCs w:val="24"/>
        </w:rPr>
        <w:t xml:space="preserve"> от ОМГА</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__________________________</w:t>
      </w:r>
      <w:r w:rsidRPr="00BB73A8">
        <w:rPr>
          <w:rFonts w:ascii="Times New Roman" w:hAnsi="Times New Roman"/>
          <w:sz w:val="24"/>
          <w:szCs w:val="24"/>
        </w:rPr>
        <w:tab/>
        <w:t xml:space="preserve">                                                                                               ___________</w:t>
      </w:r>
    </w:p>
    <w:p w:rsidR="00973E0E" w:rsidRPr="00BB73A8" w:rsidRDefault="00973E0E" w:rsidP="00973E0E">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BB73A8">
        <w:rPr>
          <w:rFonts w:ascii="Times New Roman" w:hAnsi="Times New Roman"/>
          <w:sz w:val="24"/>
          <w:szCs w:val="24"/>
        </w:rPr>
        <w:t>(Ф.И.О., должность преподавателя)</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(подпись)</w:t>
      </w:r>
    </w:p>
    <w:p w:rsidR="00973E0E" w:rsidRPr="00BB73A8" w:rsidRDefault="00973E0E" w:rsidP="00973E0E">
      <w:pPr>
        <w:spacing w:after="0" w:line="240" w:lineRule="auto"/>
        <w:rPr>
          <w:rFonts w:ascii="Times New Roman" w:hAnsi="Times New Roman"/>
          <w:sz w:val="24"/>
          <w:szCs w:val="24"/>
        </w:rPr>
      </w:pP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Зав. кафедрой</w:t>
      </w: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__________________________</w:t>
      </w:r>
      <w:r w:rsidRPr="00BB73A8">
        <w:rPr>
          <w:rFonts w:ascii="Times New Roman" w:hAnsi="Times New Roman"/>
          <w:sz w:val="24"/>
          <w:szCs w:val="24"/>
        </w:rPr>
        <w:tab/>
        <w:t xml:space="preserve">                                                       ___________</w:t>
      </w:r>
    </w:p>
    <w:p w:rsidR="00973E0E" w:rsidRPr="00BB73A8" w:rsidRDefault="00973E0E" w:rsidP="00973E0E">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BB73A8">
        <w:rPr>
          <w:rFonts w:ascii="Times New Roman" w:hAnsi="Times New Roman"/>
          <w:sz w:val="24"/>
          <w:szCs w:val="24"/>
        </w:rPr>
        <w:t>(Ф.И.О., должность)</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(подпись)</w:t>
      </w:r>
    </w:p>
    <w:p w:rsidR="00973E0E" w:rsidRPr="00BB73A8" w:rsidRDefault="00973E0E" w:rsidP="00973E0E">
      <w:pPr>
        <w:tabs>
          <w:tab w:val="left" w:pos="4680"/>
          <w:tab w:val="left" w:pos="5040"/>
        </w:tabs>
        <w:spacing w:after="0" w:line="240" w:lineRule="auto"/>
        <w:rPr>
          <w:rFonts w:ascii="Times New Roman" w:hAnsi="Times New Roman"/>
          <w:sz w:val="24"/>
          <w:szCs w:val="24"/>
        </w:rPr>
      </w:pPr>
    </w:p>
    <w:p w:rsidR="00973E0E" w:rsidRPr="00BB73A8" w:rsidRDefault="00973E0E" w:rsidP="00973E0E">
      <w:pPr>
        <w:tabs>
          <w:tab w:val="left" w:pos="4680"/>
          <w:tab w:val="left" w:pos="5040"/>
        </w:tabs>
        <w:spacing w:after="0" w:line="240" w:lineRule="auto"/>
        <w:rPr>
          <w:rFonts w:ascii="Times New Roman" w:hAnsi="Times New Roman"/>
          <w:sz w:val="24"/>
          <w:szCs w:val="24"/>
        </w:rPr>
      </w:pPr>
      <w:r w:rsidRPr="00BB73A8">
        <w:rPr>
          <w:rFonts w:ascii="Times New Roman" w:hAnsi="Times New Roman"/>
          <w:sz w:val="24"/>
          <w:szCs w:val="24"/>
        </w:rPr>
        <w:t>______________</w:t>
      </w:r>
    </w:p>
    <w:p w:rsidR="00973E0E" w:rsidRPr="00BB73A8" w:rsidRDefault="00973E0E" w:rsidP="00973E0E">
      <w:pPr>
        <w:tabs>
          <w:tab w:val="left" w:pos="4680"/>
          <w:tab w:val="left" w:pos="5040"/>
        </w:tabs>
        <w:spacing w:after="0" w:line="240" w:lineRule="auto"/>
        <w:rPr>
          <w:rFonts w:ascii="Times New Roman" w:hAnsi="Times New Roman"/>
          <w:sz w:val="24"/>
          <w:szCs w:val="24"/>
        </w:rPr>
      </w:pPr>
      <w:r w:rsidRPr="00BB73A8">
        <w:rPr>
          <w:rFonts w:ascii="Times New Roman" w:hAnsi="Times New Roman"/>
          <w:sz w:val="24"/>
          <w:szCs w:val="24"/>
        </w:rPr>
        <w:t xml:space="preserve">дата </w:t>
      </w:r>
    </w:p>
    <w:p w:rsidR="00973E0E" w:rsidRPr="00BB73A8" w:rsidRDefault="00973E0E" w:rsidP="00973E0E">
      <w:pPr>
        <w:tabs>
          <w:tab w:val="left" w:pos="4680"/>
          <w:tab w:val="left" w:pos="5040"/>
        </w:tabs>
        <w:spacing w:after="0" w:line="240" w:lineRule="auto"/>
        <w:rPr>
          <w:rFonts w:ascii="Times New Roman" w:hAnsi="Times New Roman"/>
          <w:sz w:val="24"/>
          <w:szCs w:val="24"/>
        </w:rPr>
      </w:pPr>
      <w:r w:rsidRPr="00BB73A8">
        <w:rPr>
          <w:rFonts w:ascii="Times New Roman" w:hAnsi="Times New Roman"/>
          <w:sz w:val="24"/>
          <w:szCs w:val="24"/>
        </w:rPr>
        <w:t>(</w:t>
      </w:r>
      <w:r w:rsidRPr="00BB73A8">
        <w:rPr>
          <w:rFonts w:ascii="Times New Roman" w:hAnsi="Times New Roman"/>
          <w:color w:val="FF0000"/>
          <w:sz w:val="24"/>
          <w:szCs w:val="24"/>
        </w:rPr>
        <w:t>за 14 дней до прохождения практики</w:t>
      </w:r>
      <w:r w:rsidRPr="00BB73A8">
        <w:rPr>
          <w:rFonts w:ascii="Times New Roman" w:hAnsi="Times New Roman"/>
          <w:sz w:val="24"/>
          <w:szCs w:val="24"/>
        </w:rPr>
        <w:t>)</w:t>
      </w:r>
    </w:p>
    <w:p w:rsidR="00973E0E" w:rsidRPr="00BB73A8" w:rsidRDefault="00973E0E" w:rsidP="00973E0E">
      <w:pPr>
        <w:pStyle w:val="31"/>
        <w:widowControl/>
        <w:shd w:val="clear" w:color="auto" w:fill="auto"/>
        <w:spacing w:after="0" w:line="384" w:lineRule="exact"/>
        <w:ind w:right="20"/>
        <w:jc w:val="left"/>
        <w:rPr>
          <w:color w:val="auto"/>
        </w:rPr>
      </w:pPr>
      <w:r w:rsidRPr="00BB73A8">
        <w:rPr>
          <w:color w:val="auto"/>
        </w:rPr>
        <w:t>*</w:t>
      </w:r>
      <w:r w:rsidRPr="00475629">
        <w:rPr>
          <w:color w:val="FF0000"/>
          <w:sz w:val="20"/>
          <w:szCs w:val="20"/>
        </w:rPr>
        <w:t>пояснения красным удалить</w:t>
      </w:r>
    </w:p>
    <w:p w:rsidR="003A6A95" w:rsidRPr="00C12D58"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C12D58"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C12D58"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F33FE6" w:rsidRDefault="00F33FE6">
      <w:pPr>
        <w:spacing w:after="0" w:line="240" w:lineRule="auto"/>
        <w:rPr>
          <w:rFonts w:ascii="Times New Roman" w:hAnsi="Times New Roman"/>
          <w:sz w:val="24"/>
          <w:szCs w:val="24"/>
        </w:rPr>
      </w:pPr>
      <w:r>
        <w:rPr>
          <w:rFonts w:ascii="Times New Roman" w:hAnsi="Times New Roman"/>
          <w:sz w:val="24"/>
          <w:szCs w:val="24"/>
        </w:rPr>
        <w:br w:type="page"/>
      </w:r>
    </w:p>
    <w:p w:rsidR="00F33FE6" w:rsidRDefault="00F33FE6" w:rsidP="00F33FE6">
      <w:pPr>
        <w:pStyle w:val="ac"/>
        <w:tabs>
          <w:tab w:val="num" w:pos="0"/>
          <w:tab w:val="left" w:pos="588"/>
        </w:tabs>
        <w:ind w:left="11" w:hanging="11"/>
        <w:contextualSpacing/>
        <w:jc w:val="right"/>
        <w:rPr>
          <w:b/>
        </w:rPr>
      </w:pPr>
      <w:r>
        <w:rPr>
          <w:b/>
        </w:rPr>
        <w:t>Приложение 8</w:t>
      </w:r>
    </w:p>
    <w:p w:rsidR="00F33FE6" w:rsidRPr="00044AD7" w:rsidRDefault="00F33FE6" w:rsidP="00F33FE6">
      <w:pPr>
        <w:pStyle w:val="ac"/>
        <w:tabs>
          <w:tab w:val="num" w:pos="0"/>
          <w:tab w:val="left" w:pos="588"/>
        </w:tabs>
        <w:ind w:left="11" w:hanging="11"/>
        <w:contextualSpacing/>
        <w:jc w:val="center"/>
        <w:rPr>
          <w:b/>
        </w:rPr>
      </w:pPr>
      <w:r w:rsidRPr="00044AD7">
        <w:rPr>
          <w:b/>
        </w:rPr>
        <w:t>Схема анализа основной образовательной программы</w:t>
      </w:r>
    </w:p>
    <w:p w:rsidR="00F33FE6" w:rsidRPr="00F33FE6" w:rsidRDefault="00F33FE6" w:rsidP="00F33FE6">
      <w:pPr>
        <w:pStyle w:val="ac"/>
        <w:tabs>
          <w:tab w:val="num" w:pos="0"/>
          <w:tab w:val="left" w:pos="588"/>
        </w:tabs>
        <w:ind w:left="11" w:hanging="11"/>
        <w:contextualSpacing/>
        <w:jc w:val="center"/>
        <w:rPr>
          <w:b/>
        </w:rPr>
      </w:pPr>
      <w:r>
        <w:rPr>
          <w:b/>
        </w:rPr>
        <w:t xml:space="preserve"> начального общего образования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9"/>
        <w:gridCol w:w="5069"/>
      </w:tblGrid>
      <w:tr w:rsidR="00F33FE6" w:rsidRPr="00F33FE6" w:rsidTr="00F33FE6">
        <w:trPr>
          <w:jc w:val="center"/>
        </w:trPr>
        <w:tc>
          <w:tcPr>
            <w:tcW w:w="2500" w:type="pct"/>
            <w:tcBorders>
              <w:top w:val="single" w:sz="4" w:space="0" w:color="auto"/>
              <w:left w:val="single" w:sz="4" w:space="0" w:color="auto"/>
              <w:bottom w:val="single" w:sz="4" w:space="0" w:color="auto"/>
              <w:right w:val="single" w:sz="4" w:space="0" w:color="auto"/>
            </w:tcBorders>
          </w:tcPr>
          <w:p w:rsidR="00F33FE6" w:rsidRPr="00F33FE6" w:rsidRDefault="00F33FE6" w:rsidP="00F33FE6">
            <w:pPr>
              <w:pStyle w:val="af2"/>
              <w:tabs>
                <w:tab w:val="left" w:pos="299"/>
              </w:tabs>
              <w:spacing w:after="0"/>
              <w:ind w:left="18"/>
              <w:jc w:val="center"/>
              <w:rPr>
                <w:rFonts w:ascii="Times New Roman" w:hAnsi="Times New Roman"/>
                <w:sz w:val="24"/>
                <w:szCs w:val="24"/>
              </w:rPr>
            </w:pPr>
            <w:r w:rsidRPr="00F33FE6">
              <w:rPr>
                <w:rFonts w:ascii="Times New Roman" w:hAnsi="Times New Roman"/>
                <w:b/>
                <w:sz w:val="24"/>
                <w:szCs w:val="24"/>
              </w:rPr>
              <w:t>Показатели для анализа</w:t>
            </w:r>
          </w:p>
        </w:tc>
        <w:tc>
          <w:tcPr>
            <w:tcW w:w="2500" w:type="pct"/>
            <w:tcBorders>
              <w:top w:val="single" w:sz="4" w:space="0" w:color="auto"/>
              <w:left w:val="single" w:sz="4" w:space="0" w:color="auto"/>
              <w:bottom w:val="single" w:sz="4" w:space="0" w:color="auto"/>
              <w:right w:val="single" w:sz="4" w:space="0" w:color="auto"/>
            </w:tcBorders>
          </w:tcPr>
          <w:p w:rsidR="00F33FE6" w:rsidRPr="00F33FE6" w:rsidRDefault="00F33FE6" w:rsidP="00F33FE6">
            <w:pPr>
              <w:pStyle w:val="af2"/>
              <w:tabs>
                <w:tab w:val="left" w:pos="299"/>
              </w:tabs>
              <w:spacing w:after="0"/>
              <w:ind w:left="18"/>
              <w:jc w:val="center"/>
              <w:rPr>
                <w:rFonts w:ascii="Times New Roman" w:hAnsi="Times New Roman"/>
                <w:sz w:val="24"/>
                <w:szCs w:val="24"/>
              </w:rPr>
            </w:pPr>
            <w:r w:rsidRPr="00F33FE6">
              <w:rPr>
                <w:rFonts w:ascii="Times New Roman" w:hAnsi="Times New Roman"/>
                <w:b/>
                <w:sz w:val="24"/>
                <w:szCs w:val="24"/>
              </w:rPr>
              <w:t>Краткая характеристика показателей</w:t>
            </w:r>
          </w:p>
        </w:tc>
      </w:tr>
      <w:tr w:rsidR="00F33FE6" w:rsidRPr="00F33FE6" w:rsidTr="00F33FE6">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F33FE6" w:rsidRPr="00F33FE6" w:rsidRDefault="00F33FE6" w:rsidP="00F33FE6">
            <w:pPr>
              <w:pStyle w:val="af2"/>
              <w:tabs>
                <w:tab w:val="left" w:pos="299"/>
              </w:tabs>
              <w:spacing w:after="0"/>
              <w:ind w:left="18" w:hanging="18"/>
              <w:jc w:val="center"/>
              <w:rPr>
                <w:rFonts w:ascii="Times New Roman" w:hAnsi="Times New Roman"/>
                <w:sz w:val="24"/>
                <w:szCs w:val="24"/>
              </w:rPr>
            </w:pPr>
            <w:r w:rsidRPr="00F33FE6">
              <w:rPr>
                <w:rFonts w:ascii="Times New Roman" w:hAnsi="Times New Roman"/>
                <w:sz w:val="24"/>
                <w:szCs w:val="24"/>
              </w:rPr>
              <w:t>1.    Наличие структурных элементов:</w:t>
            </w:r>
          </w:p>
        </w:tc>
      </w:tr>
      <w:tr w:rsidR="00F33FE6" w:rsidRPr="00F33FE6" w:rsidTr="00F33FE6">
        <w:trPr>
          <w:jc w:val="center"/>
        </w:trPr>
        <w:tc>
          <w:tcPr>
            <w:tcW w:w="2500" w:type="pct"/>
            <w:tcBorders>
              <w:top w:val="single" w:sz="4" w:space="0" w:color="auto"/>
              <w:left w:val="single" w:sz="4" w:space="0" w:color="auto"/>
              <w:bottom w:val="single" w:sz="4" w:space="0" w:color="auto"/>
              <w:right w:val="single" w:sz="4" w:space="0" w:color="auto"/>
            </w:tcBorders>
          </w:tcPr>
          <w:p w:rsidR="00F33FE6" w:rsidRPr="00F33FE6" w:rsidRDefault="00F33FE6" w:rsidP="00F33FE6">
            <w:pPr>
              <w:pStyle w:val="af2"/>
              <w:spacing w:after="0"/>
              <w:ind w:left="284" w:firstLine="10"/>
              <w:jc w:val="both"/>
              <w:rPr>
                <w:rFonts w:ascii="Times New Roman" w:hAnsi="Times New Roman"/>
                <w:sz w:val="24"/>
                <w:szCs w:val="24"/>
              </w:rPr>
            </w:pPr>
            <w:r w:rsidRPr="00F33FE6">
              <w:rPr>
                <w:rFonts w:ascii="Times New Roman" w:hAnsi="Times New Roman"/>
                <w:sz w:val="24"/>
                <w:szCs w:val="24"/>
              </w:rPr>
              <w:t>целевой раздел</w:t>
            </w:r>
          </w:p>
        </w:tc>
        <w:tc>
          <w:tcPr>
            <w:tcW w:w="2500" w:type="pct"/>
            <w:tcBorders>
              <w:top w:val="single" w:sz="4" w:space="0" w:color="auto"/>
              <w:left w:val="single" w:sz="4" w:space="0" w:color="auto"/>
              <w:bottom w:val="single" w:sz="4" w:space="0" w:color="auto"/>
              <w:right w:val="single" w:sz="4" w:space="0" w:color="auto"/>
            </w:tcBorders>
          </w:tcPr>
          <w:p w:rsidR="00F33FE6" w:rsidRPr="00F33FE6" w:rsidRDefault="00F33FE6" w:rsidP="00F33FE6">
            <w:pPr>
              <w:rPr>
                <w:rFonts w:ascii="Times New Roman" w:hAnsi="Times New Roman"/>
                <w:sz w:val="24"/>
                <w:szCs w:val="24"/>
              </w:rPr>
            </w:pPr>
            <w:r w:rsidRPr="00F33FE6">
              <w:rPr>
                <w:rFonts w:ascii="Times New Roman" w:hAnsi="Times New Roman"/>
                <w:sz w:val="24"/>
                <w:szCs w:val="24"/>
              </w:rPr>
              <w:t>Да/нет</w:t>
            </w:r>
          </w:p>
          <w:p w:rsidR="00F33FE6" w:rsidRPr="00F33FE6" w:rsidRDefault="00F33FE6" w:rsidP="00F33FE6">
            <w:pPr>
              <w:rPr>
                <w:rFonts w:ascii="Times New Roman" w:hAnsi="Times New Roman"/>
                <w:sz w:val="24"/>
                <w:szCs w:val="24"/>
              </w:rPr>
            </w:pPr>
            <w:r w:rsidRPr="00F33FE6">
              <w:rPr>
                <w:rFonts w:ascii="Times New Roman" w:hAnsi="Times New Roman"/>
                <w:sz w:val="24"/>
                <w:szCs w:val="24"/>
              </w:rPr>
              <w:t>Структурные компоненты раздела:</w:t>
            </w:r>
          </w:p>
          <w:p w:rsidR="00F33FE6" w:rsidRPr="00F33FE6" w:rsidRDefault="00F33FE6" w:rsidP="00F33FE6">
            <w:pPr>
              <w:rPr>
                <w:rFonts w:ascii="Times New Roman" w:hAnsi="Times New Roman"/>
                <w:sz w:val="24"/>
                <w:szCs w:val="24"/>
              </w:rPr>
            </w:pPr>
            <w:r w:rsidRPr="00F33FE6">
              <w:rPr>
                <w:rFonts w:ascii="Times New Roman" w:hAnsi="Times New Roman"/>
                <w:sz w:val="24"/>
                <w:szCs w:val="24"/>
              </w:rPr>
              <w:t>-…</w:t>
            </w:r>
          </w:p>
          <w:p w:rsidR="00F33FE6" w:rsidRPr="00F33FE6" w:rsidRDefault="00F33FE6" w:rsidP="00F33FE6">
            <w:pPr>
              <w:rPr>
                <w:rFonts w:ascii="Times New Roman" w:hAnsi="Times New Roman"/>
                <w:sz w:val="24"/>
                <w:szCs w:val="24"/>
              </w:rPr>
            </w:pPr>
            <w:r w:rsidRPr="00F33FE6">
              <w:rPr>
                <w:rFonts w:ascii="Times New Roman" w:hAnsi="Times New Roman"/>
                <w:sz w:val="24"/>
                <w:szCs w:val="24"/>
              </w:rPr>
              <w:t>-…..</w:t>
            </w:r>
          </w:p>
        </w:tc>
      </w:tr>
      <w:tr w:rsidR="00F33FE6" w:rsidRPr="00F33FE6" w:rsidTr="00F33FE6">
        <w:trPr>
          <w:jc w:val="center"/>
        </w:trPr>
        <w:tc>
          <w:tcPr>
            <w:tcW w:w="2500" w:type="pct"/>
            <w:tcBorders>
              <w:top w:val="single" w:sz="4" w:space="0" w:color="auto"/>
              <w:left w:val="single" w:sz="4" w:space="0" w:color="auto"/>
              <w:bottom w:val="single" w:sz="4" w:space="0" w:color="auto"/>
              <w:right w:val="single" w:sz="4" w:space="0" w:color="auto"/>
            </w:tcBorders>
          </w:tcPr>
          <w:p w:rsidR="00F33FE6" w:rsidRPr="00F33FE6" w:rsidRDefault="00F33FE6" w:rsidP="00F33FE6">
            <w:pPr>
              <w:pStyle w:val="af2"/>
              <w:spacing w:after="0"/>
              <w:ind w:left="284" w:firstLine="10"/>
              <w:jc w:val="both"/>
              <w:rPr>
                <w:rFonts w:ascii="Times New Roman" w:hAnsi="Times New Roman"/>
                <w:sz w:val="24"/>
                <w:szCs w:val="24"/>
              </w:rPr>
            </w:pPr>
            <w:r w:rsidRPr="00F33FE6">
              <w:rPr>
                <w:rFonts w:ascii="Times New Roman" w:hAnsi="Times New Roman"/>
                <w:sz w:val="24"/>
                <w:szCs w:val="24"/>
              </w:rPr>
              <w:t>содержательный раздел</w:t>
            </w:r>
          </w:p>
        </w:tc>
        <w:tc>
          <w:tcPr>
            <w:tcW w:w="2500" w:type="pct"/>
            <w:tcBorders>
              <w:top w:val="single" w:sz="4" w:space="0" w:color="auto"/>
              <w:left w:val="single" w:sz="4" w:space="0" w:color="auto"/>
              <w:bottom w:val="single" w:sz="4" w:space="0" w:color="auto"/>
              <w:right w:val="single" w:sz="4" w:space="0" w:color="auto"/>
            </w:tcBorders>
          </w:tcPr>
          <w:p w:rsidR="00F33FE6" w:rsidRPr="00F33FE6" w:rsidRDefault="00F33FE6" w:rsidP="00F33FE6">
            <w:pPr>
              <w:rPr>
                <w:rFonts w:ascii="Times New Roman" w:hAnsi="Times New Roman"/>
                <w:sz w:val="24"/>
                <w:szCs w:val="24"/>
              </w:rPr>
            </w:pPr>
            <w:r w:rsidRPr="00F33FE6">
              <w:rPr>
                <w:rFonts w:ascii="Times New Roman" w:hAnsi="Times New Roman"/>
                <w:sz w:val="24"/>
                <w:szCs w:val="24"/>
              </w:rPr>
              <w:t>Да/нет</w:t>
            </w:r>
          </w:p>
          <w:p w:rsidR="00F33FE6" w:rsidRPr="00F33FE6" w:rsidRDefault="00F33FE6" w:rsidP="00F33FE6">
            <w:pPr>
              <w:rPr>
                <w:rFonts w:ascii="Times New Roman" w:hAnsi="Times New Roman"/>
                <w:sz w:val="24"/>
                <w:szCs w:val="24"/>
              </w:rPr>
            </w:pPr>
            <w:r w:rsidRPr="00F33FE6">
              <w:rPr>
                <w:rFonts w:ascii="Times New Roman" w:hAnsi="Times New Roman"/>
                <w:sz w:val="24"/>
                <w:szCs w:val="24"/>
              </w:rPr>
              <w:t>Структурные компоненты раздела:</w:t>
            </w:r>
          </w:p>
          <w:p w:rsidR="00F33FE6" w:rsidRPr="00F33FE6" w:rsidRDefault="00F33FE6" w:rsidP="00F33FE6">
            <w:pPr>
              <w:rPr>
                <w:rFonts w:ascii="Times New Roman" w:hAnsi="Times New Roman"/>
                <w:sz w:val="24"/>
                <w:szCs w:val="24"/>
              </w:rPr>
            </w:pPr>
            <w:r w:rsidRPr="00F33FE6">
              <w:rPr>
                <w:rFonts w:ascii="Times New Roman" w:hAnsi="Times New Roman"/>
                <w:sz w:val="24"/>
                <w:szCs w:val="24"/>
              </w:rPr>
              <w:t>-…</w:t>
            </w:r>
          </w:p>
          <w:p w:rsidR="00F33FE6" w:rsidRPr="00F33FE6" w:rsidRDefault="00F33FE6" w:rsidP="00F33FE6">
            <w:pPr>
              <w:rPr>
                <w:rFonts w:ascii="Times New Roman" w:hAnsi="Times New Roman"/>
                <w:sz w:val="24"/>
                <w:szCs w:val="24"/>
              </w:rPr>
            </w:pPr>
            <w:r w:rsidRPr="00F33FE6">
              <w:rPr>
                <w:rFonts w:ascii="Times New Roman" w:hAnsi="Times New Roman"/>
                <w:sz w:val="24"/>
                <w:szCs w:val="24"/>
              </w:rPr>
              <w:t>-…..</w:t>
            </w:r>
          </w:p>
        </w:tc>
      </w:tr>
      <w:tr w:rsidR="00F33FE6" w:rsidRPr="00F33FE6" w:rsidTr="00F33FE6">
        <w:trPr>
          <w:jc w:val="center"/>
        </w:trPr>
        <w:tc>
          <w:tcPr>
            <w:tcW w:w="2500" w:type="pct"/>
            <w:tcBorders>
              <w:top w:val="single" w:sz="4" w:space="0" w:color="auto"/>
              <w:left w:val="single" w:sz="4" w:space="0" w:color="auto"/>
              <w:bottom w:val="single" w:sz="4" w:space="0" w:color="auto"/>
              <w:right w:val="single" w:sz="4" w:space="0" w:color="auto"/>
            </w:tcBorders>
          </w:tcPr>
          <w:p w:rsidR="00F33FE6" w:rsidRPr="00F33FE6" w:rsidRDefault="00F33FE6" w:rsidP="00F33FE6">
            <w:pPr>
              <w:pStyle w:val="af2"/>
              <w:spacing w:after="0"/>
              <w:ind w:left="284" w:firstLine="10"/>
              <w:jc w:val="both"/>
              <w:rPr>
                <w:rFonts w:ascii="Times New Roman" w:hAnsi="Times New Roman"/>
                <w:sz w:val="24"/>
                <w:szCs w:val="24"/>
              </w:rPr>
            </w:pPr>
            <w:r w:rsidRPr="00F33FE6">
              <w:rPr>
                <w:rFonts w:ascii="Times New Roman" w:hAnsi="Times New Roman"/>
                <w:sz w:val="24"/>
                <w:szCs w:val="24"/>
              </w:rPr>
              <w:t>организационный раздел</w:t>
            </w:r>
          </w:p>
        </w:tc>
        <w:tc>
          <w:tcPr>
            <w:tcW w:w="2500" w:type="pct"/>
            <w:tcBorders>
              <w:top w:val="single" w:sz="4" w:space="0" w:color="auto"/>
              <w:left w:val="single" w:sz="4" w:space="0" w:color="auto"/>
              <w:bottom w:val="single" w:sz="4" w:space="0" w:color="auto"/>
              <w:right w:val="single" w:sz="4" w:space="0" w:color="auto"/>
            </w:tcBorders>
          </w:tcPr>
          <w:p w:rsidR="00F33FE6" w:rsidRPr="00F33FE6" w:rsidRDefault="00F33FE6" w:rsidP="00F33FE6">
            <w:pPr>
              <w:rPr>
                <w:rFonts w:ascii="Times New Roman" w:hAnsi="Times New Roman"/>
                <w:sz w:val="24"/>
                <w:szCs w:val="24"/>
              </w:rPr>
            </w:pPr>
            <w:r w:rsidRPr="00F33FE6">
              <w:rPr>
                <w:rFonts w:ascii="Times New Roman" w:hAnsi="Times New Roman"/>
                <w:sz w:val="24"/>
                <w:szCs w:val="24"/>
              </w:rPr>
              <w:t>Да/нет</w:t>
            </w:r>
          </w:p>
          <w:p w:rsidR="00F33FE6" w:rsidRPr="00F33FE6" w:rsidRDefault="00F33FE6" w:rsidP="00F33FE6">
            <w:pPr>
              <w:rPr>
                <w:rFonts w:ascii="Times New Roman" w:hAnsi="Times New Roman"/>
                <w:sz w:val="24"/>
                <w:szCs w:val="24"/>
              </w:rPr>
            </w:pPr>
            <w:r w:rsidRPr="00F33FE6">
              <w:rPr>
                <w:rFonts w:ascii="Times New Roman" w:hAnsi="Times New Roman"/>
                <w:sz w:val="24"/>
                <w:szCs w:val="24"/>
              </w:rPr>
              <w:t>Структурные компоненты раздела:</w:t>
            </w:r>
          </w:p>
          <w:p w:rsidR="00F33FE6" w:rsidRPr="00F33FE6" w:rsidRDefault="00F33FE6" w:rsidP="00F33FE6">
            <w:pPr>
              <w:rPr>
                <w:rFonts w:ascii="Times New Roman" w:hAnsi="Times New Roman"/>
                <w:sz w:val="24"/>
                <w:szCs w:val="24"/>
              </w:rPr>
            </w:pPr>
            <w:r w:rsidRPr="00F33FE6">
              <w:rPr>
                <w:rFonts w:ascii="Times New Roman" w:hAnsi="Times New Roman"/>
                <w:sz w:val="24"/>
                <w:szCs w:val="24"/>
              </w:rPr>
              <w:t>-…</w:t>
            </w:r>
          </w:p>
          <w:p w:rsidR="00F33FE6" w:rsidRPr="00F33FE6" w:rsidRDefault="00F33FE6" w:rsidP="00F33FE6">
            <w:pPr>
              <w:rPr>
                <w:rFonts w:ascii="Times New Roman" w:hAnsi="Times New Roman"/>
                <w:sz w:val="24"/>
                <w:szCs w:val="24"/>
              </w:rPr>
            </w:pPr>
            <w:r w:rsidRPr="00F33FE6">
              <w:rPr>
                <w:rFonts w:ascii="Times New Roman" w:hAnsi="Times New Roman"/>
                <w:sz w:val="24"/>
                <w:szCs w:val="24"/>
              </w:rPr>
              <w:t>-…..</w:t>
            </w:r>
          </w:p>
        </w:tc>
      </w:tr>
      <w:tr w:rsidR="00F33FE6" w:rsidRPr="00F33FE6" w:rsidTr="00F33FE6">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F33FE6" w:rsidRPr="00F33FE6" w:rsidRDefault="00F33FE6" w:rsidP="00F33FE6">
            <w:pPr>
              <w:pStyle w:val="af2"/>
              <w:tabs>
                <w:tab w:val="left" w:pos="299"/>
              </w:tabs>
              <w:spacing w:after="0"/>
              <w:ind w:left="18" w:hanging="18"/>
              <w:jc w:val="center"/>
              <w:rPr>
                <w:rFonts w:ascii="Times New Roman" w:hAnsi="Times New Roman"/>
                <w:sz w:val="24"/>
                <w:szCs w:val="24"/>
              </w:rPr>
            </w:pPr>
            <w:r w:rsidRPr="00F33FE6">
              <w:rPr>
                <w:rFonts w:ascii="Times New Roman" w:hAnsi="Times New Roman"/>
                <w:sz w:val="24"/>
                <w:szCs w:val="24"/>
              </w:rPr>
              <w:t>2.    Соответствие содержания ОП федеральному компоненту  ФГОС НОО, виду, миссии, целям, особенностям ОУ:</w:t>
            </w:r>
          </w:p>
        </w:tc>
      </w:tr>
    </w:tbl>
    <w:p w:rsidR="00F33FE6" w:rsidRPr="00044AD7" w:rsidRDefault="00F33FE6" w:rsidP="00F33FE6">
      <w:pPr>
        <w:pStyle w:val="af2"/>
        <w:spacing w:after="0"/>
        <w:jc w:val="both"/>
        <w:rPr>
          <w:rFonts w:ascii="Verdana" w:hAnsi="Verdana"/>
          <w:b/>
          <w:sz w:val="16"/>
          <w:szCs w:val="16"/>
        </w:rPr>
      </w:pPr>
    </w:p>
    <w:p w:rsidR="00F33FE6" w:rsidRPr="00044AD7" w:rsidRDefault="00F33FE6" w:rsidP="00F33FE6">
      <w:pPr>
        <w:pStyle w:val="af2"/>
        <w:spacing w:after="0"/>
        <w:jc w:val="both"/>
        <w:rPr>
          <w:rFonts w:ascii="Verdana" w:hAnsi="Verdana"/>
        </w:rPr>
      </w:pPr>
      <w:r w:rsidRPr="00044AD7">
        <w:rPr>
          <w:rFonts w:ascii="Verdana" w:hAnsi="Verdana"/>
          <w:b/>
          <w:sz w:val="16"/>
          <w:szCs w:val="16"/>
        </w:rPr>
        <w:t>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066"/>
        <w:gridCol w:w="1545"/>
        <w:gridCol w:w="4331"/>
      </w:tblGrid>
      <w:tr w:rsidR="00F33FE6" w:rsidRPr="00F33FE6" w:rsidTr="00F33FE6">
        <w:trPr>
          <w:tblCellSpacing w:w="0" w:type="dxa"/>
        </w:trPr>
        <w:tc>
          <w:tcPr>
            <w:tcW w:w="2045" w:type="pct"/>
          </w:tcPr>
          <w:p w:rsidR="00F33FE6" w:rsidRPr="00F33FE6" w:rsidRDefault="00F33FE6" w:rsidP="00F33FE6">
            <w:pPr>
              <w:spacing w:before="100" w:beforeAutospacing="1" w:after="100" w:afterAutospacing="1"/>
              <w:rPr>
                <w:rFonts w:ascii="Times New Roman" w:hAnsi="Times New Roman"/>
                <w:sz w:val="24"/>
                <w:szCs w:val="24"/>
              </w:rPr>
            </w:pPr>
            <w:r w:rsidRPr="00F33FE6">
              <w:rPr>
                <w:rFonts w:ascii="Times New Roman" w:hAnsi="Times New Roman"/>
                <w:sz w:val="24"/>
                <w:szCs w:val="24"/>
              </w:rPr>
              <w:t>наличие целей и задач образовательной деятельности ОУ и их конкретизация в соответствии с требованиями ГОС (ФГОС), видом и спецификой ОУ</w:t>
            </w:r>
          </w:p>
        </w:tc>
        <w:tc>
          <w:tcPr>
            <w:tcW w:w="2955" w:type="pct"/>
            <w:gridSpan w:val="2"/>
          </w:tcPr>
          <w:p w:rsidR="00F33FE6" w:rsidRPr="00F33FE6" w:rsidRDefault="00F33FE6" w:rsidP="00F33FE6">
            <w:pPr>
              <w:spacing w:before="100" w:beforeAutospacing="1" w:after="100" w:afterAutospacing="1"/>
              <w:rPr>
                <w:rFonts w:ascii="Times New Roman" w:hAnsi="Times New Roman"/>
                <w:sz w:val="24"/>
                <w:szCs w:val="24"/>
              </w:rPr>
            </w:pPr>
            <w:r w:rsidRPr="00F33FE6">
              <w:rPr>
                <w:rFonts w:ascii="Times New Roman" w:hAnsi="Times New Roman"/>
                <w:i/>
                <w:iCs/>
                <w:sz w:val="24"/>
                <w:szCs w:val="24"/>
              </w:rPr>
              <w:t>Цели образовательной программы школы  – ……</w:t>
            </w:r>
          </w:p>
          <w:p w:rsidR="00F33FE6" w:rsidRPr="00F33FE6" w:rsidRDefault="00F33FE6" w:rsidP="00F33FE6">
            <w:pPr>
              <w:spacing w:before="100" w:beforeAutospacing="1" w:after="100" w:afterAutospacing="1"/>
              <w:rPr>
                <w:rFonts w:ascii="Times New Roman" w:hAnsi="Times New Roman"/>
                <w:sz w:val="24"/>
                <w:szCs w:val="24"/>
              </w:rPr>
            </w:pPr>
            <w:r w:rsidRPr="00F33FE6">
              <w:rPr>
                <w:rFonts w:ascii="Times New Roman" w:hAnsi="Times New Roman"/>
                <w:i/>
                <w:iCs/>
                <w:sz w:val="24"/>
                <w:szCs w:val="24"/>
              </w:rPr>
              <w:t>Задачи: …………..</w:t>
            </w:r>
          </w:p>
          <w:p w:rsidR="00F33FE6" w:rsidRPr="00F33FE6" w:rsidRDefault="00F33FE6" w:rsidP="00F33FE6">
            <w:pPr>
              <w:spacing w:before="100" w:beforeAutospacing="1" w:after="100" w:afterAutospacing="1"/>
              <w:rPr>
                <w:rFonts w:ascii="Times New Roman" w:hAnsi="Times New Roman"/>
                <w:sz w:val="24"/>
                <w:szCs w:val="24"/>
              </w:rPr>
            </w:pPr>
          </w:p>
        </w:tc>
      </w:tr>
      <w:tr w:rsidR="00F33FE6" w:rsidRPr="00F33FE6" w:rsidTr="00F33FE6">
        <w:trPr>
          <w:tblCellSpacing w:w="0" w:type="dxa"/>
        </w:trPr>
        <w:tc>
          <w:tcPr>
            <w:tcW w:w="2045" w:type="pct"/>
          </w:tcPr>
          <w:p w:rsidR="00F33FE6" w:rsidRPr="00F33FE6" w:rsidRDefault="00F33FE6" w:rsidP="00F33FE6">
            <w:pPr>
              <w:spacing w:before="100" w:beforeAutospacing="1" w:after="100" w:afterAutospacing="1"/>
              <w:rPr>
                <w:rFonts w:ascii="Times New Roman" w:hAnsi="Times New Roman"/>
                <w:sz w:val="24"/>
                <w:szCs w:val="24"/>
              </w:rPr>
            </w:pPr>
            <w:r w:rsidRPr="00F33FE6">
              <w:rPr>
                <w:rFonts w:ascii="Times New Roman" w:hAnsi="Times New Roman"/>
                <w:sz w:val="24"/>
                <w:szCs w:val="24"/>
              </w:rPr>
              <w:t>наличие обоснования выбора учебных программ, программ факультативных и элективных курсов, программ дополнительного образования и их соответствие виду, миссии, целям, особенностям ОУ</w:t>
            </w:r>
          </w:p>
        </w:tc>
        <w:tc>
          <w:tcPr>
            <w:tcW w:w="2955" w:type="pct"/>
            <w:gridSpan w:val="2"/>
          </w:tcPr>
          <w:p w:rsidR="00F33FE6" w:rsidRPr="00F33FE6" w:rsidRDefault="00F33FE6" w:rsidP="00F33FE6">
            <w:pPr>
              <w:spacing w:before="100" w:beforeAutospacing="1" w:after="100" w:afterAutospacing="1"/>
              <w:rPr>
                <w:rFonts w:ascii="Times New Roman" w:hAnsi="Times New Roman"/>
                <w:i/>
                <w:iCs/>
                <w:sz w:val="24"/>
                <w:szCs w:val="24"/>
              </w:rPr>
            </w:pPr>
            <w:r w:rsidRPr="00F33FE6">
              <w:rPr>
                <w:rFonts w:ascii="Times New Roman" w:hAnsi="Times New Roman"/>
                <w:i/>
                <w:iCs/>
                <w:sz w:val="24"/>
                <w:szCs w:val="24"/>
              </w:rPr>
              <w:t>В школе в соответствии со статусом реализуются базовые предметы, а также факультативные и элективные курсы:……..</w:t>
            </w:r>
          </w:p>
          <w:p w:rsidR="00F33FE6" w:rsidRPr="00F33FE6" w:rsidRDefault="00F33FE6" w:rsidP="00F33FE6">
            <w:pPr>
              <w:spacing w:before="100" w:beforeAutospacing="1" w:after="100" w:afterAutospacing="1"/>
              <w:rPr>
                <w:rFonts w:ascii="Times New Roman" w:hAnsi="Times New Roman"/>
                <w:i/>
                <w:iCs/>
                <w:sz w:val="24"/>
                <w:szCs w:val="24"/>
              </w:rPr>
            </w:pPr>
            <w:r w:rsidRPr="00F33FE6">
              <w:rPr>
                <w:rFonts w:ascii="Times New Roman" w:hAnsi="Times New Roman"/>
                <w:i/>
                <w:iCs/>
                <w:sz w:val="24"/>
                <w:szCs w:val="24"/>
              </w:rPr>
              <w:t>Программы дополнительного образования  реализуются по таким направлениям;</w:t>
            </w:r>
          </w:p>
          <w:p w:rsidR="00F33FE6" w:rsidRPr="00F33FE6" w:rsidRDefault="00F33FE6" w:rsidP="00F33FE6">
            <w:pPr>
              <w:spacing w:before="100" w:beforeAutospacing="1" w:after="100" w:afterAutospacing="1"/>
              <w:rPr>
                <w:rFonts w:ascii="Times New Roman" w:hAnsi="Times New Roman"/>
                <w:i/>
                <w:iCs/>
                <w:sz w:val="24"/>
                <w:szCs w:val="24"/>
              </w:rPr>
            </w:pPr>
            <w:r w:rsidRPr="00F33FE6">
              <w:rPr>
                <w:rFonts w:ascii="Times New Roman" w:hAnsi="Times New Roman"/>
                <w:i/>
                <w:iCs/>
                <w:sz w:val="24"/>
                <w:szCs w:val="24"/>
              </w:rPr>
              <w:t>-……..</w:t>
            </w:r>
          </w:p>
          <w:p w:rsidR="00F33FE6" w:rsidRPr="00F33FE6" w:rsidRDefault="00F33FE6" w:rsidP="00F33FE6">
            <w:pPr>
              <w:spacing w:before="100" w:beforeAutospacing="1" w:after="100" w:afterAutospacing="1"/>
              <w:rPr>
                <w:rFonts w:ascii="Times New Roman" w:hAnsi="Times New Roman"/>
                <w:i/>
                <w:iCs/>
                <w:sz w:val="24"/>
                <w:szCs w:val="24"/>
              </w:rPr>
            </w:pPr>
            <w:r w:rsidRPr="00F33FE6">
              <w:rPr>
                <w:rFonts w:ascii="Times New Roman" w:hAnsi="Times New Roman"/>
                <w:i/>
                <w:iCs/>
                <w:sz w:val="24"/>
                <w:szCs w:val="24"/>
              </w:rPr>
              <w:t>-…..</w:t>
            </w:r>
          </w:p>
          <w:p w:rsidR="00F33FE6" w:rsidRPr="00F33FE6" w:rsidRDefault="00F33FE6" w:rsidP="00F33FE6">
            <w:pPr>
              <w:spacing w:before="100" w:beforeAutospacing="1" w:after="100" w:afterAutospacing="1"/>
              <w:rPr>
                <w:rFonts w:ascii="Times New Roman" w:hAnsi="Times New Roman"/>
                <w:sz w:val="24"/>
                <w:szCs w:val="24"/>
              </w:rPr>
            </w:pPr>
            <w:r w:rsidRPr="00F33FE6">
              <w:rPr>
                <w:rFonts w:ascii="Times New Roman" w:hAnsi="Times New Roman"/>
                <w:i/>
                <w:iCs/>
                <w:sz w:val="24"/>
                <w:szCs w:val="24"/>
              </w:rPr>
              <w:t>- …….</w:t>
            </w:r>
          </w:p>
        </w:tc>
      </w:tr>
      <w:tr w:rsidR="00F33FE6" w:rsidRPr="00F33FE6" w:rsidTr="00F33FE6">
        <w:trPr>
          <w:tblCellSpacing w:w="0" w:type="dxa"/>
        </w:trPr>
        <w:tc>
          <w:tcPr>
            <w:tcW w:w="2045" w:type="pct"/>
          </w:tcPr>
          <w:p w:rsidR="00F33FE6" w:rsidRPr="00F33FE6" w:rsidRDefault="00F33FE6" w:rsidP="00F33FE6">
            <w:pPr>
              <w:spacing w:before="100" w:beforeAutospacing="1" w:after="100" w:afterAutospacing="1"/>
              <w:rPr>
                <w:rFonts w:ascii="Times New Roman" w:hAnsi="Times New Roman"/>
                <w:sz w:val="24"/>
                <w:szCs w:val="24"/>
              </w:rPr>
            </w:pPr>
            <w:r w:rsidRPr="00F33FE6">
              <w:rPr>
                <w:rFonts w:ascii="Times New Roman" w:hAnsi="Times New Roman"/>
                <w:sz w:val="24"/>
                <w:szCs w:val="24"/>
              </w:rPr>
              <w:t>наличие описания планируемых результатов (возможно по ступеням образования) в соответствии с целями, особенностям ОУ и системы их оценивания</w:t>
            </w:r>
          </w:p>
        </w:tc>
        <w:tc>
          <w:tcPr>
            <w:tcW w:w="2955" w:type="pct"/>
            <w:gridSpan w:val="2"/>
          </w:tcPr>
          <w:p w:rsidR="00F33FE6" w:rsidRPr="00F33FE6" w:rsidRDefault="00F33FE6" w:rsidP="00F33FE6">
            <w:pPr>
              <w:spacing w:before="100" w:beforeAutospacing="1" w:after="100" w:afterAutospacing="1"/>
              <w:rPr>
                <w:rFonts w:ascii="Times New Roman" w:hAnsi="Times New Roman"/>
                <w:sz w:val="24"/>
                <w:szCs w:val="24"/>
              </w:rPr>
            </w:pPr>
            <w:r w:rsidRPr="00F33FE6">
              <w:rPr>
                <w:rFonts w:ascii="Times New Roman" w:hAnsi="Times New Roman"/>
                <w:i/>
                <w:iCs/>
                <w:sz w:val="24"/>
                <w:szCs w:val="24"/>
              </w:rPr>
              <w:t>Планируемые результаты:</w:t>
            </w:r>
          </w:p>
          <w:p w:rsidR="00F33FE6" w:rsidRPr="00F33FE6" w:rsidRDefault="00F33FE6" w:rsidP="00F33FE6">
            <w:pPr>
              <w:spacing w:before="100" w:beforeAutospacing="1" w:after="100" w:afterAutospacing="1"/>
              <w:rPr>
                <w:rFonts w:ascii="Times New Roman" w:hAnsi="Times New Roman"/>
                <w:sz w:val="24"/>
                <w:szCs w:val="24"/>
              </w:rPr>
            </w:pPr>
            <w:r w:rsidRPr="00F33FE6">
              <w:rPr>
                <w:rFonts w:ascii="Times New Roman" w:hAnsi="Times New Roman"/>
                <w:i/>
                <w:iCs/>
                <w:sz w:val="24"/>
                <w:szCs w:val="24"/>
              </w:rPr>
              <w:t>…………</w:t>
            </w:r>
          </w:p>
          <w:p w:rsidR="00F33FE6" w:rsidRPr="00F33FE6" w:rsidRDefault="00F33FE6" w:rsidP="00F33FE6">
            <w:pPr>
              <w:spacing w:before="100" w:beforeAutospacing="1" w:after="100" w:afterAutospacing="1"/>
              <w:rPr>
                <w:rFonts w:ascii="Times New Roman" w:hAnsi="Times New Roman"/>
                <w:i/>
                <w:iCs/>
                <w:sz w:val="24"/>
                <w:szCs w:val="24"/>
              </w:rPr>
            </w:pPr>
          </w:p>
        </w:tc>
      </w:tr>
      <w:tr w:rsidR="00F33FE6" w:rsidRPr="00F33FE6" w:rsidTr="00F33FE6">
        <w:trPr>
          <w:tblCellSpacing w:w="0" w:type="dxa"/>
        </w:trPr>
        <w:tc>
          <w:tcPr>
            <w:tcW w:w="2045" w:type="pct"/>
          </w:tcPr>
          <w:p w:rsidR="00F33FE6" w:rsidRPr="00F33FE6" w:rsidRDefault="00F33FE6" w:rsidP="00F33FE6">
            <w:pPr>
              <w:spacing w:before="100" w:beforeAutospacing="1" w:after="100" w:afterAutospacing="1"/>
              <w:rPr>
                <w:rFonts w:ascii="Times New Roman" w:hAnsi="Times New Roman"/>
                <w:sz w:val="24"/>
                <w:szCs w:val="24"/>
              </w:rPr>
            </w:pPr>
            <w:r w:rsidRPr="00F33FE6">
              <w:rPr>
                <w:rFonts w:ascii="Times New Roman" w:hAnsi="Times New Roman"/>
                <w:sz w:val="24"/>
                <w:szCs w:val="24"/>
              </w:rPr>
              <w:t>наличие обоснования реализуемых систем обучения, образовательных методов и технологий и т.д., особенностей организации образовательного процесса в соответствии с видом, миссией, целями и особенностями ОУ</w:t>
            </w:r>
          </w:p>
        </w:tc>
        <w:tc>
          <w:tcPr>
            <w:tcW w:w="2955" w:type="pct"/>
            <w:gridSpan w:val="2"/>
          </w:tcPr>
          <w:p w:rsidR="00F33FE6" w:rsidRPr="00F33FE6" w:rsidRDefault="00F33FE6" w:rsidP="00F33FE6">
            <w:pPr>
              <w:spacing w:before="100" w:beforeAutospacing="1" w:after="100" w:afterAutospacing="1"/>
              <w:rPr>
                <w:rFonts w:ascii="Times New Roman" w:hAnsi="Times New Roman"/>
                <w:i/>
                <w:iCs/>
                <w:sz w:val="24"/>
                <w:szCs w:val="24"/>
              </w:rPr>
            </w:pPr>
            <w:r w:rsidRPr="00F33FE6">
              <w:rPr>
                <w:rFonts w:ascii="Times New Roman" w:hAnsi="Times New Roman"/>
                <w:i/>
                <w:iCs/>
                <w:sz w:val="24"/>
                <w:szCs w:val="24"/>
              </w:rPr>
              <w:t>В начальной школе обучение ведется по программе:  «…….»</w:t>
            </w:r>
          </w:p>
          <w:p w:rsidR="00F33FE6" w:rsidRPr="00F33FE6" w:rsidRDefault="00F33FE6" w:rsidP="00F33FE6">
            <w:pPr>
              <w:spacing w:before="100" w:beforeAutospacing="1" w:after="100" w:afterAutospacing="1"/>
              <w:rPr>
                <w:rFonts w:ascii="Times New Roman" w:hAnsi="Times New Roman"/>
                <w:sz w:val="24"/>
                <w:szCs w:val="24"/>
              </w:rPr>
            </w:pPr>
            <w:r w:rsidRPr="00F33FE6">
              <w:rPr>
                <w:rFonts w:ascii="Times New Roman" w:hAnsi="Times New Roman"/>
                <w:i/>
                <w:iCs/>
                <w:sz w:val="24"/>
                <w:szCs w:val="24"/>
              </w:rPr>
              <w:t>При реализации программ  разного уровня педагогический коллектив школы на разных ступенях образования использует следующие педагогические технологии:</w:t>
            </w:r>
          </w:p>
          <w:p w:rsidR="00F33FE6" w:rsidRPr="00F33FE6" w:rsidRDefault="00F33FE6" w:rsidP="00F33FE6">
            <w:pPr>
              <w:spacing w:before="100" w:beforeAutospacing="1" w:after="100" w:afterAutospacing="1"/>
              <w:rPr>
                <w:rFonts w:ascii="Times New Roman" w:hAnsi="Times New Roman"/>
                <w:sz w:val="24"/>
                <w:szCs w:val="24"/>
              </w:rPr>
            </w:pPr>
            <w:r w:rsidRPr="00F33FE6">
              <w:rPr>
                <w:rFonts w:ascii="Times New Roman" w:hAnsi="Times New Roman"/>
                <w:sz w:val="24"/>
                <w:szCs w:val="24"/>
              </w:rPr>
              <w:t>……</w:t>
            </w:r>
          </w:p>
          <w:p w:rsidR="00F33FE6" w:rsidRPr="00F33FE6" w:rsidRDefault="00F33FE6" w:rsidP="00F33FE6">
            <w:pPr>
              <w:spacing w:before="100" w:beforeAutospacing="1" w:after="100" w:afterAutospacing="1"/>
              <w:rPr>
                <w:rFonts w:ascii="Times New Roman" w:hAnsi="Times New Roman"/>
                <w:sz w:val="24"/>
                <w:szCs w:val="24"/>
              </w:rPr>
            </w:pPr>
            <w:r w:rsidRPr="00F33FE6">
              <w:rPr>
                <w:rFonts w:ascii="Times New Roman" w:hAnsi="Times New Roman"/>
                <w:i/>
                <w:iCs/>
                <w:sz w:val="24"/>
                <w:szCs w:val="24"/>
              </w:rPr>
              <w:t>.</w:t>
            </w:r>
          </w:p>
        </w:tc>
      </w:tr>
      <w:tr w:rsidR="00F33FE6" w:rsidRPr="00F33FE6" w:rsidTr="00F33FE6">
        <w:trPr>
          <w:tblCellSpacing w:w="0" w:type="dxa"/>
        </w:trPr>
        <w:tc>
          <w:tcPr>
            <w:tcW w:w="5000" w:type="pct"/>
            <w:gridSpan w:val="3"/>
          </w:tcPr>
          <w:p w:rsidR="00F33FE6" w:rsidRPr="00F33FE6" w:rsidRDefault="00F33FE6" w:rsidP="00F33FE6">
            <w:pPr>
              <w:spacing w:before="100" w:beforeAutospacing="1" w:after="100" w:afterAutospacing="1"/>
              <w:jc w:val="center"/>
              <w:rPr>
                <w:rFonts w:ascii="Times New Roman" w:hAnsi="Times New Roman"/>
                <w:sz w:val="24"/>
                <w:szCs w:val="24"/>
              </w:rPr>
            </w:pPr>
            <w:r w:rsidRPr="00F33FE6">
              <w:rPr>
                <w:rFonts w:ascii="Times New Roman" w:hAnsi="Times New Roman"/>
                <w:sz w:val="24"/>
                <w:szCs w:val="24"/>
              </w:rPr>
              <w:t>Структура и содержание рабочей  программы ( программы по предмету или программы внеурочной деятельности)  </w:t>
            </w:r>
            <w:r w:rsidRPr="00F33FE6">
              <w:rPr>
                <w:rFonts w:ascii="Times New Roman" w:hAnsi="Times New Roman"/>
                <w:b/>
                <w:sz w:val="24"/>
                <w:szCs w:val="24"/>
              </w:rPr>
              <w:t>(одной по выбору студента)</w:t>
            </w:r>
            <w:r w:rsidRPr="00F33FE6">
              <w:rPr>
                <w:rFonts w:ascii="Times New Roman" w:hAnsi="Times New Roman"/>
                <w:sz w:val="24"/>
                <w:szCs w:val="24"/>
              </w:rPr>
              <w:t>  </w:t>
            </w:r>
          </w:p>
        </w:tc>
      </w:tr>
      <w:tr w:rsidR="00F33FE6" w:rsidRPr="00F33FE6" w:rsidTr="00F33FE6">
        <w:trPr>
          <w:tblCellSpacing w:w="0" w:type="dxa"/>
        </w:trPr>
        <w:tc>
          <w:tcPr>
            <w:tcW w:w="5000" w:type="pct"/>
            <w:gridSpan w:val="3"/>
          </w:tcPr>
          <w:p w:rsidR="00F33FE6" w:rsidRPr="00F33FE6" w:rsidRDefault="00F33FE6" w:rsidP="00F33FE6">
            <w:pPr>
              <w:spacing w:before="100" w:beforeAutospacing="1" w:after="100" w:afterAutospacing="1"/>
              <w:jc w:val="center"/>
              <w:rPr>
                <w:rFonts w:ascii="Times New Roman" w:hAnsi="Times New Roman"/>
                <w:sz w:val="24"/>
                <w:szCs w:val="24"/>
              </w:rPr>
            </w:pPr>
            <w:r w:rsidRPr="00F33FE6">
              <w:rPr>
                <w:rFonts w:ascii="Times New Roman" w:hAnsi="Times New Roman"/>
                <w:sz w:val="24"/>
                <w:szCs w:val="24"/>
              </w:rPr>
              <w:t xml:space="preserve">Название программы: </w:t>
            </w:r>
          </w:p>
        </w:tc>
      </w:tr>
      <w:tr w:rsidR="00F33FE6" w:rsidRPr="00F33FE6" w:rsidTr="00F33FE6">
        <w:trPr>
          <w:tblCellSpacing w:w="0" w:type="dxa"/>
        </w:trPr>
        <w:tc>
          <w:tcPr>
            <w:tcW w:w="2822" w:type="pct"/>
            <w:gridSpan w:val="2"/>
          </w:tcPr>
          <w:p w:rsidR="00F33FE6" w:rsidRPr="00F33FE6" w:rsidRDefault="00F33FE6" w:rsidP="00F33FE6">
            <w:pPr>
              <w:spacing w:before="100" w:beforeAutospacing="1" w:after="100" w:afterAutospacing="1"/>
              <w:rPr>
                <w:rFonts w:ascii="Times New Roman" w:hAnsi="Times New Roman"/>
                <w:sz w:val="24"/>
                <w:szCs w:val="24"/>
              </w:rPr>
            </w:pPr>
            <w:r w:rsidRPr="00F33FE6">
              <w:rPr>
                <w:rFonts w:ascii="Times New Roman" w:hAnsi="Times New Roman"/>
                <w:sz w:val="24"/>
                <w:szCs w:val="24"/>
              </w:rPr>
              <w:t>наличие в пояснительной записке цели и задач рабочей программы (для самостоятельно составленных программ, а также для программ факультативных курсов, внеурочной деятельности)</w:t>
            </w:r>
          </w:p>
        </w:tc>
        <w:tc>
          <w:tcPr>
            <w:tcW w:w="2178" w:type="pct"/>
          </w:tcPr>
          <w:p w:rsidR="00F33FE6" w:rsidRPr="00F33FE6" w:rsidRDefault="00F33FE6" w:rsidP="00F33FE6">
            <w:pPr>
              <w:spacing w:before="100" w:beforeAutospacing="1" w:after="100" w:afterAutospacing="1"/>
              <w:jc w:val="center"/>
              <w:rPr>
                <w:rFonts w:ascii="Times New Roman" w:hAnsi="Times New Roman"/>
                <w:sz w:val="24"/>
                <w:szCs w:val="24"/>
              </w:rPr>
            </w:pPr>
            <w:r w:rsidRPr="00F33FE6">
              <w:rPr>
                <w:rFonts w:ascii="Times New Roman" w:hAnsi="Times New Roman"/>
                <w:sz w:val="24"/>
                <w:szCs w:val="24"/>
              </w:rPr>
              <w:t>Есть/нет</w:t>
            </w:r>
          </w:p>
        </w:tc>
      </w:tr>
      <w:tr w:rsidR="00F33FE6" w:rsidRPr="00F33FE6" w:rsidTr="00F33FE6">
        <w:trPr>
          <w:tblCellSpacing w:w="0" w:type="dxa"/>
        </w:trPr>
        <w:tc>
          <w:tcPr>
            <w:tcW w:w="2822" w:type="pct"/>
            <w:gridSpan w:val="2"/>
          </w:tcPr>
          <w:p w:rsidR="00F33FE6" w:rsidRPr="00F33FE6" w:rsidRDefault="00F33FE6" w:rsidP="00F33FE6">
            <w:pPr>
              <w:spacing w:before="100" w:beforeAutospacing="1" w:after="100" w:afterAutospacing="1"/>
              <w:rPr>
                <w:rFonts w:ascii="Times New Roman" w:hAnsi="Times New Roman"/>
                <w:sz w:val="24"/>
                <w:szCs w:val="24"/>
              </w:rPr>
            </w:pPr>
            <w:r w:rsidRPr="00F33FE6">
              <w:rPr>
                <w:rFonts w:ascii="Times New Roman" w:hAnsi="Times New Roman"/>
                <w:sz w:val="24"/>
                <w:szCs w:val="24"/>
              </w:rPr>
              <w:t>указание в пояснительной записке на авторскую программу, которая используется в качестве рабочей или источников, на основе которых самостоятельно составлена рабочая программа</w:t>
            </w:r>
          </w:p>
        </w:tc>
        <w:tc>
          <w:tcPr>
            <w:tcW w:w="2178" w:type="pct"/>
          </w:tcPr>
          <w:p w:rsidR="00F33FE6" w:rsidRPr="00F33FE6" w:rsidRDefault="00F33FE6" w:rsidP="00F33FE6">
            <w:pPr>
              <w:jc w:val="center"/>
              <w:rPr>
                <w:rFonts w:ascii="Times New Roman" w:hAnsi="Times New Roman"/>
                <w:sz w:val="24"/>
                <w:szCs w:val="24"/>
              </w:rPr>
            </w:pPr>
            <w:r w:rsidRPr="00F33FE6">
              <w:rPr>
                <w:rFonts w:ascii="Times New Roman" w:hAnsi="Times New Roman"/>
                <w:sz w:val="24"/>
                <w:szCs w:val="24"/>
              </w:rPr>
              <w:t>Есть/нет</w:t>
            </w:r>
          </w:p>
        </w:tc>
      </w:tr>
      <w:tr w:rsidR="00F33FE6" w:rsidRPr="00F33FE6" w:rsidTr="00F33FE6">
        <w:trPr>
          <w:tblCellSpacing w:w="0" w:type="dxa"/>
        </w:trPr>
        <w:tc>
          <w:tcPr>
            <w:tcW w:w="2822" w:type="pct"/>
            <w:gridSpan w:val="2"/>
          </w:tcPr>
          <w:p w:rsidR="00F33FE6" w:rsidRPr="00F33FE6" w:rsidRDefault="00F33FE6" w:rsidP="00F33FE6">
            <w:pPr>
              <w:spacing w:before="100" w:beforeAutospacing="1" w:after="100" w:afterAutospacing="1"/>
              <w:rPr>
                <w:rFonts w:ascii="Times New Roman" w:hAnsi="Times New Roman"/>
                <w:sz w:val="24"/>
                <w:szCs w:val="24"/>
              </w:rPr>
            </w:pPr>
            <w:r w:rsidRPr="00F33FE6">
              <w:rPr>
                <w:rFonts w:ascii="Times New Roman" w:hAnsi="Times New Roman"/>
                <w:sz w:val="24"/>
                <w:szCs w:val="24"/>
              </w:rPr>
              <w:t>обоснование в пояснительной записке актуальности, педагогической целесообразности использования авторской программы или самостоятельно составленной рабочей программы в соответствии с видом, миссией, целями и особенностями ОУ</w:t>
            </w:r>
          </w:p>
        </w:tc>
        <w:tc>
          <w:tcPr>
            <w:tcW w:w="2178" w:type="pct"/>
          </w:tcPr>
          <w:p w:rsidR="00F33FE6" w:rsidRPr="00F33FE6" w:rsidRDefault="00F33FE6" w:rsidP="00F33FE6">
            <w:pPr>
              <w:jc w:val="center"/>
              <w:rPr>
                <w:rFonts w:ascii="Times New Roman" w:hAnsi="Times New Roman"/>
                <w:sz w:val="24"/>
                <w:szCs w:val="24"/>
              </w:rPr>
            </w:pPr>
            <w:r w:rsidRPr="00F33FE6">
              <w:rPr>
                <w:rFonts w:ascii="Times New Roman" w:hAnsi="Times New Roman"/>
                <w:sz w:val="24"/>
                <w:szCs w:val="24"/>
              </w:rPr>
              <w:t>Есть/нет</w:t>
            </w:r>
          </w:p>
        </w:tc>
      </w:tr>
      <w:tr w:rsidR="00F33FE6" w:rsidRPr="00F33FE6" w:rsidTr="00F33FE6">
        <w:trPr>
          <w:tblCellSpacing w:w="0" w:type="dxa"/>
        </w:trPr>
        <w:tc>
          <w:tcPr>
            <w:tcW w:w="2822" w:type="pct"/>
            <w:gridSpan w:val="2"/>
          </w:tcPr>
          <w:p w:rsidR="00F33FE6" w:rsidRPr="00F33FE6" w:rsidRDefault="00F33FE6" w:rsidP="00F33FE6">
            <w:pPr>
              <w:spacing w:before="100" w:beforeAutospacing="1" w:after="100" w:afterAutospacing="1"/>
              <w:rPr>
                <w:rFonts w:ascii="Times New Roman" w:hAnsi="Times New Roman"/>
                <w:sz w:val="24"/>
                <w:szCs w:val="24"/>
              </w:rPr>
            </w:pPr>
            <w:r w:rsidRPr="00F33FE6">
              <w:rPr>
                <w:rFonts w:ascii="Times New Roman" w:hAnsi="Times New Roman"/>
                <w:sz w:val="24"/>
                <w:szCs w:val="24"/>
              </w:rPr>
              <w:t>основное содержание рабочей программы содержит перечисление основных разделов, тем и дидактических элементов в рамках каждой темы (для самостоятельно составленных программ, а также для программ факультативных курсов, внеурочной деятельности)</w:t>
            </w:r>
          </w:p>
        </w:tc>
        <w:tc>
          <w:tcPr>
            <w:tcW w:w="2178" w:type="pct"/>
          </w:tcPr>
          <w:p w:rsidR="00F33FE6" w:rsidRPr="00F33FE6" w:rsidRDefault="00F33FE6" w:rsidP="00F33FE6">
            <w:pPr>
              <w:jc w:val="center"/>
              <w:rPr>
                <w:rFonts w:ascii="Times New Roman" w:hAnsi="Times New Roman"/>
                <w:sz w:val="24"/>
                <w:szCs w:val="24"/>
              </w:rPr>
            </w:pPr>
            <w:r w:rsidRPr="00F33FE6">
              <w:rPr>
                <w:rFonts w:ascii="Times New Roman" w:hAnsi="Times New Roman"/>
                <w:sz w:val="24"/>
                <w:szCs w:val="24"/>
              </w:rPr>
              <w:t>Есть/нет</w:t>
            </w:r>
          </w:p>
        </w:tc>
      </w:tr>
      <w:tr w:rsidR="00F33FE6" w:rsidRPr="00F33FE6" w:rsidTr="00F33FE6">
        <w:trPr>
          <w:tblCellSpacing w:w="0" w:type="dxa"/>
        </w:trPr>
        <w:tc>
          <w:tcPr>
            <w:tcW w:w="2822" w:type="pct"/>
            <w:gridSpan w:val="2"/>
          </w:tcPr>
          <w:p w:rsidR="00F33FE6" w:rsidRPr="00F33FE6" w:rsidRDefault="00F33FE6" w:rsidP="00F33FE6">
            <w:pPr>
              <w:spacing w:before="100" w:beforeAutospacing="1" w:after="100" w:afterAutospacing="1"/>
              <w:rPr>
                <w:rFonts w:ascii="Times New Roman" w:hAnsi="Times New Roman"/>
                <w:sz w:val="24"/>
                <w:szCs w:val="24"/>
              </w:rPr>
            </w:pPr>
            <w:r w:rsidRPr="00F33FE6">
              <w:rPr>
                <w:rFonts w:ascii="Times New Roman" w:hAnsi="Times New Roman"/>
                <w:sz w:val="24"/>
                <w:szCs w:val="24"/>
              </w:rPr>
              <w:t>в основном содержании рабочей программы выделено  дополнительное (по сравнению с примерной или авторской программой) содержание (для программ по учебным предметам инвариантной части БУП)</w:t>
            </w:r>
          </w:p>
        </w:tc>
        <w:tc>
          <w:tcPr>
            <w:tcW w:w="2178" w:type="pct"/>
          </w:tcPr>
          <w:p w:rsidR="00F33FE6" w:rsidRPr="00F33FE6" w:rsidRDefault="00F33FE6" w:rsidP="00F33FE6">
            <w:pPr>
              <w:jc w:val="center"/>
              <w:rPr>
                <w:rFonts w:ascii="Times New Roman" w:hAnsi="Times New Roman"/>
                <w:sz w:val="24"/>
                <w:szCs w:val="24"/>
              </w:rPr>
            </w:pPr>
            <w:r w:rsidRPr="00F33FE6">
              <w:rPr>
                <w:rFonts w:ascii="Times New Roman" w:hAnsi="Times New Roman"/>
                <w:sz w:val="24"/>
                <w:szCs w:val="24"/>
              </w:rPr>
              <w:t>Есть/нет</w:t>
            </w:r>
          </w:p>
        </w:tc>
      </w:tr>
      <w:tr w:rsidR="00F33FE6" w:rsidRPr="00F33FE6" w:rsidTr="00F33FE6">
        <w:trPr>
          <w:tblCellSpacing w:w="0" w:type="dxa"/>
        </w:trPr>
        <w:tc>
          <w:tcPr>
            <w:tcW w:w="2822" w:type="pct"/>
            <w:gridSpan w:val="2"/>
          </w:tcPr>
          <w:p w:rsidR="00F33FE6" w:rsidRPr="00F33FE6" w:rsidRDefault="00F33FE6" w:rsidP="00F33FE6">
            <w:pPr>
              <w:spacing w:before="100" w:beforeAutospacing="1" w:after="100" w:afterAutospacing="1"/>
              <w:rPr>
                <w:rFonts w:ascii="Times New Roman" w:hAnsi="Times New Roman"/>
                <w:sz w:val="24"/>
                <w:szCs w:val="24"/>
              </w:rPr>
            </w:pPr>
            <w:r w:rsidRPr="00F33FE6">
              <w:rPr>
                <w:rFonts w:ascii="Times New Roman" w:hAnsi="Times New Roman"/>
                <w:sz w:val="24"/>
                <w:szCs w:val="24"/>
              </w:rPr>
              <w:t>наличие в учебно-тематическом плане перечня разделов, тем</w:t>
            </w:r>
          </w:p>
        </w:tc>
        <w:tc>
          <w:tcPr>
            <w:tcW w:w="2178" w:type="pct"/>
          </w:tcPr>
          <w:p w:rsidR="00F33FE6" w:rsidRPr="00F33FE6" w:rsidRDefault="00F33FE6" w:rsidP="00F33FE6">
            <w:pPr>
              <w:jc w:val="center"/>
              <w:rPr>
                <w:rFonts w:ascii="Times New Roman" w:hAnsi="Times New Roman"/>
                <w:sz w:val="24"/>
                <w:szCs w:val="24"/>
              </w:rPr>
            </w:pPr>
            <w:r w:rsidRPr="00F33FE6">
              <w:rPr>
                <w:rFonts w:ascii="Times New Roman" w:hAnsi="Times New Roman"/>
                <w:sz w:val="24"/>
                <w:szCs w:val="24"/>
              </w:rPr>
              <w:t>Есть/нет</w:t>
            </w:r>
          </w:p>
        </w:tc>
      </w:tr>
      <w:tr w:rsidR="00F33FE6" w:rsidRPr="00F33FE6" w:rsidTr="00F33FE6">
        <w:trPr>
          <w:tblCellSpacing w:w="0" w:type="dxa"/>
        </w:trPr>
        <w:tc>
          <w:tcPr>
            <w:tcW w:w="2822" w:type="pct"/>
            <w:gridSpan w:val="2"/>
          </w:tcPr>
          <w:p w:rsidR="00F33FE6" w:rsidRPr="00F33FE6" w:rsidRDefault="00F33FE6" w:rsidP="00F33FE6">
            <w:pPr>
              <w:spacing w:before="100" w:beforeAutospacing="1" w:after="100" w:afterAutospacing="1"/>
              <w:rPr>
                <w:rFonts w:ascii="Times New Roman" w:hAnsi="Times New Roman"/>
                <w:sz w:val="24"/>
                <w:szCs w:val="24"/>
              </w:rPr>
            </w:pPr>
            <w:r w:rsidRPr="00F33FE6">
              <w:rPr>
                <w:rFonts w:ascii="Times New Roman" w:hAnsi="Times New Roman"/>
                <w:sz w:val="24"/>
                <w:szCs w:val="24"/>
              </w:rPr>
              <w:t>наличие в учебно-тематическом плане количества часов по каждой теме</w:t>
            </w:r>
          </w:p>
        </w:tc>
        <w:tc>
          <w:tcPr>
            <w:tcW w:w="2178" w:type="pct"/>
          </w:tcPr>
          <w:p w:rsidR="00F33FE6" w:rsidRPr="00F33FE6" w:rsidRDefault="00F33FE6" w:rsidP="00F33FE6">
            <w:pPr>
              <w:jc w:val="center"/>
              <w:rPr>
                <w:rFonts w:ascii="Times New Roman" w:hAnsi="Times New Roman"/>
                <w:sz w:val="24"/>
                <w:szCs w:val="24"/>
              </w:rPr>
            </w:pPr>
            <w:r w:rsidRPr="00F33FE6">
              <w:rPr>
                <w:rFonts w:ascii="Times New Roman" w:hAnsi="Times New Roman"/>
                <w:sz w:val="24"/>
                <w:szCs w:val="24"/>
              </w:rPr>
              <w:t>Есть/нет</w:t>
            </w:r>
          </w:p>
        </w:tc>
      </w:tr>
      <w:tr w:rsidR="00F33FE6" w:rsidRPr="00F33FE6" w:rsidTr="00F33FE6">
        <w:trPr>
          <w:tblCellSpacing w:w="0" w:type="dxa"/>
        </w:trPr>
        <w:tc>
          <w:tcPr>
            <w:tcW w:w="2822" w:type="pct"/>
            <w:gridSpan w:val="2"/>
          </w:tcPr>
          <w:p w:rsidR="00F33FE6" w:rsidRPr="00F33FE6" w:rsidRDefault="00F33FE6" w:rsidP="00F33FE6">
            <w:pPr>
              <w:spacing w:before="100" w:beforeAutospacing="1" w:after="100" w:afterAutospacing="1"/>
              <w:rPr>
                <w:rFonts w:ascii="Times New Roman" w:hAnsi="Times New Roman"/>
                <w:sz w:val="24"/>
                <w:szCs w:val="24"/>
              </w:rPr>
            </w:pPr>
            <w:r w:rsidRPr="00F33FE6">
              <w:rPr>
                <w:rFonts w:ascii="Times New Roman" w:hAnsi="Times New Roman"/>
                <w:sz w:val="24"/>
                <w:szCs w:val="24"/>
              </w:rPr>
              <w:t>наличие в учебно-тематическом плане планируемых дат изучения разделов и тем</w:t>
            </w:r>
          </w:p>
        </w:tc>
        <w:tc>
          <w:tcPr>
            <w:tcW w:w="2178" w:type="pct"/>
          </w:tcPr>
          <w:p w:rsidR="00F33FE6" w:rsidRPr="00F33FE6" w:rsidRDefault="00F33FE6" w:rsidP="00F33FE6">
            <w:pPr>
              <w:jc w:val="center"/>
              <w:rPr>
                <w:rFonts w:ascii="Times New Roman" w:hAnsi="Times New Roman"/>
                <w:sz w:val="24"/>
                <w:szCs w:val="24"/>
              </w:rPr>
            </w:pPr>
            <w:r w:rsidRPr="00F33FE6">
              <w:rPr>
                <w:rFonts w:ascii="Times New Roman" w:hAnsi="Times New Roman"/>
                <w:sz w:val="24"/>
                <w:szCs w:val="24"/>
              </w:rPr>
              <w:t>Есть/нет</w:t>
            </w:r>
          </w:p>
        </w:tc>
      </w:tr>
      <w:tr w:rsidR="00F33FE6" w:rsidRPr="00F33FE6" w:rsidTr="00F33FE6">
        <w:trPr>
          <w:tblCellSpacing w:w="0" w:type="dxa"/>
        </w:trPr>
        <w:tc>
          <w:tcPr>
            <w:tcW w:w="2822" w:type="pct"/>
            <w:gridSpan w:val="2"/>
          </w:tcPr>
          <w:p w:rsidR="00F33FE6" w:rsidRPr="00F33FE6" w:rsidRDefault="00F33FE6" w:rsidP="00F33FE6">
            <w:pPr>
              <w:spacing w:before="100" w:beforeAutospacing="1" w:after="100" w:afterAutospacing="1"/>
              <w:rPr>
                <w:rFonts w:ascii="Times New Roman" w:hAnsi="Times New Roman"/>
                <w:sz w:val="24"/>
                <w:szCs w:val="24"/>
              </w:rPr>
            </w:pPr>
            <w:r w:rsidRPr="00F33FE6">
              <w:rPr>
                <w:rFonts w:ascii="Times New Roman" w:hAnsi="Times New Roman"/>
                <w:sz w:val="24"/>
                <w:szCs w:val="24"/>
              </w:rPr>
              <w:t>наличие в учебно-тематическом плане характеристики основных видов учебной деятельности ученика (для программ в соответствии с ФГОС)</w:t>
            </w:r>
          </w:p>
        </w:tc>
        <w:tc>
          <w:tcPr>
            <w:tcW w:w="2178" w:type="pct"/>
          </w:tcPr>
          <w:p w:rsidR="00F33FE6" w:rsidRPr="00F33FE6" w:rsidRDefault="00F33FE6" w:rsidP="00F33FE6">
            <w:pPr>
              <w:jc w:val="center"/>
              <w:rPr>
                <w:rFonts w:ascii="Times New Roman" w:hAnsi="Times New Roman"/>
                <w:sz w:val="24"/>
                <w:szCs w:val="24"/>
              </w:rPr>
            </w:pPr>
            <w:r w:rsidRPr="00F33FE6">
              <w:rPr>
                <w:rFonts w:ascii="Times New Roman" w:hAnsi="Times New Roman"/>
                <w:sz w:val="24"/>
                <w:szCs w:val="24"/>
              </w:rPr>
              <w:t>Есть/нет</w:t>
            </w:r>
          </w:p>
        </w:tc>
      </w:tr>
      <w:tr w:rsidR="00F33FE6" w:rsidRPr="00F33FE6" w:rsidTr="00F33FE6">
        <w:trPr>
          <w:tblCellSpacing w:w="0" w:type="dxa"/>
        </w:trPr>
        <w:tc>
          <w:tcPr>
            <w:tcW w:w="2822" w:type="pct"/>
            <w:gridSpan w:val="2"/>
          </w:tcPr>
          <w:p w:rsidR="00F33FE6" w:rsidRPr="00F33FE6" w:rsidRDefault="00F33FE6" w:rsidP="00F33FE6">
            <w:pPr>
              <w:spacing w:before="100" w:beforeAutospacing="1" w:after="100" w:afterAutospacing="1"/>
              <w:rPr>
                <w:rFonts w:ascii="Times New Roman" w:hAnsi="Times New Roman"/>
                <w:sz w:val="24"/>
                <w:szCs w:val="24"/>
              </w:rPr>
            </w:pPr>
            <w:r w:rsidRPr="00F33FE6">
              <w:rPr>
                <w:rFonts w:ascii="Times New Roman" w:hAnsi="Times New Roman"/>
                <w:sz w:val="24"/>
                <w:szCs w:val="24"/>
              </w:rPr>
              <w:t>наличие в требованиях уровню подготовки обучающихся (требованиях к планируемым результатам изучения программы)</w:t>
            </w:r>
          </w:p>
          <w:p w:rsidR="00F33FE6" w:rsidRPr="00F33FE6" w:rsidRDefault="00F33FE6" w:rsidP="00F33FE6">
            <w:pPr>
              <w:spacing w:before="100" w:beforeAutospacing="1" w:after="100" w:afterAutospacing="1"/>
              <w:rPr>
                <w:rFonts w:ascii="Times New Roman" w:hAnsi="Times New Roman"/>
                <w:sz w:val="24"/>
                <w:szCs w:val="24"/>
              </w:rPr>
            </w:pPr>
            <w:r w:rsidRPr="00F33FE6">
              <w:rPr>
                <w:rFonts w:ascii="Times New Roman" w:hAnsi="Times New Roman"/>
                <w:sz w:val="24"/>
                <w:szCs w:val="24"/>
              </w:rPr>
              <w:t xml:space="preserve">описания ожидаемых результатов </w:t>
            </w:r>
          </w:p>
        </w:tc>
        <w:tc>
          <w:tcPr>
            <w:tcW w:w="2178" w:type="pct"/>
          </w:tcPr>
          <w:p w:rsidR="00F33FE6" w:rsidRPr="00F33FE6" w:rsidRDefault="00F33FE6" w:rsidP="00F33FE6">
            <w:pPr>
              <w:jc w:val="center"/>
              <w:rPr>
                <w:rFonts w:ascii="Times New Roman" w:hAnsi="Times New Roman"/>
                <w:sz w:val="24"/>
                <w:szCs w:val="24"/>
              </w:rPr>
            </w:pPr>
            <w:r w:rsidRPr="00F33FE6">
              <w:rPr>
                <w:rFonts w:ascii="Times New Roman" w:hAnsi="Times New Roman"/>
                <w:sz w:val="24"/>
                <w:szCs w:val="24"/>
              </w:rPr>
              <w:t>Есть/нет</w:t>
            </w:r>
          </w:p>
        </w:tc>
      </w:tr>
      <w:tr w:rsidR="00F33FE6" w:rsidRPr="00F33FE6" w:rsidTr="00F33FE6">
        <w:trPr>
          <w:tblCellSpacing w:w="0" w:type="dxa"/>
        </w:trPr>
        <w:tc>
          <w:tcPr>
            <w:tcW w:w="2822" w:type="pct"/>
            <w:gridSpan w:val="2"/>
          </w:tcPr>
          <w:p w:rsidR="00F33FE6" w:rsidRPr="00F33FE6" w:rsidRDefault="00F33FE6" w:rsidP="00F33FE6">
            <w:pPr>
              <w:spacing w:before="100" w:beforeAutospacing="1" w:after="100" w:afterAutospacing="1"/>
              <w:rPr>
                <w:rFonts w:ascii="Times New Roman" w:hAnsi="Times New Roman"/>
                <w:sz w:val="24"/>
                <w:szCs w:val="24"/>
              </w:rPr>
            </w:pPr>
            <w:r w:rsidRPr="00F33FE6">
              <w:rPr>
                <w:rFonts w:ascii="Times New Roman" w:hAnsi="Times New Roman"/>
                <w:sz w:val="24"/>
                <w:szCs w:val="24"/>
              </w:rPr>
              <w:t>перечень учебно-методического обеспечения содержит информацию о выходных данных примерных и авторских программ, авторского УМК и учебника, дополнительной литературы, а также данные об используемом учебном и лабораторном оборудовании</w:t>
            </w:r>
          </w:p>
        </w:tc>
        <w:tc>
          <w:tcPr>
            <w:tcW w:w="2178" w:type="pct"/>
          </w:tcPr>
          <w:p w:rsidR="00F33FE6" w:rsidRPr="00F33FE6" w:rsidRDefault="00F33FE6" w:rsidP="00F33FE6">
            <w:pPr>
              <w:jc w:val="center"/>
              <w:rPr>
                <w:rFonts w:ascii="Times New Roman" w:hAnsi="Times New Roman"/>
                <w:sz w:val="24"/>
                <w:szCs w:val="24"/>
              </w:rPr>
            </w:pPr>
            <w:r w:rsidRPr="00F33FE6">
              <w:rPr>
                <w:rFonts w:ascii="Times New Roman" w:hAnsi="Times New Roman"/>
                <w:sz w:val="24"/>
                <w:szCs w:val="24"/>
              </w:rPr>
              <w:t>Есть/нет</w:t>
            </w:r>
          </w:p>
        </w:tc>
      </w:tr>
    </w:tbl>
    <w:p w:rsidR="003A6A95" w:rsidRPr="00C12D58"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C12D58"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C12D58"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C12D58"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C12D58"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C12D58"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F33FE6" w:rsidRDefault="00F33FE6">
      <w:pPr>
        <w:spacing w:after="0" w:line="240" w:lineRule="auto"/>
        <w:rPr>
          <w:rFonts w:ascii="Times New Roman" w:hAnsi="Times New Roman"/>
          <w:sz w:val="24"/>
          <w:szCs w:val="24"/>
        </w:rPr>
      </w:pPr>
      <w:r>
        <w:rPr>
          <w:rFonts w:ascii="Times New Roman" w:hAnsi="Times New Roman"/>
          <w:sz w:val="24"/>
          <w:szCs w:val="24"/>
        </w:rPr>
        <w:br w:type="page"/>
      </w:r>
    </w:p>
    <w:p w:rsidR="00C369DB" w:rsidRDefault="00C369DB" w:rsidP="00C369DB">
      <w:pPr>
        <w:spacing w:before="100" w:beforeAutospacing="1" w:after="100" w:afterAutospacing="1" w:line="345" w:lineRule="atLeast"/>
        <w:jc w:val="right"/>
        <w:rPr>
          <w:rFonts w:ascii="Times New Roman" w:hAnsi="Times New Roman"/>
          <w:b/>
          <w:bCs/>
          <w:sz w:val="24"/>
          <w:szCs w:val="24"/>
        </w:rPr>
      </w:pPr>
      <w:r>
        <w:rPr>
          <w:rFonts w:ascii="Times New Roman" w:hAnsi="Times New Roman"/>
          <w:b/>
          <w:bCs/>
          <w:sz w:val="24"/>
          <w:szCs w:val="24"/>
        </w:rPr>
        <w:t>Приложение 9</w:t>
      </w:r>
    </w:p>
    <w:p w:rsidR="00C369DB" w:rsidRPr="00F33FE6" w:rsidRDefault="00C369DB" w:rsidP="00C369DB">
      <w:pPr>
        <w:pageBreakBefore/>
        <w:spacing w:before="100" w:beforeAutospacing="1" w:after="0" w:line="360" w:lineRule="auto"/>
        <w:ind w:firstLine="709"/>
        <w:jc w:val="center"/>
        <w:rPr>
          <w:rFonts w:ascii="Times New Roman" w:hAnsi="Times New Roman"/>
          <w:b/>
        </w:rPr>
      </w:pPr>
      <w:r w:rsidRPr="00F33FE6">
        <w:rPr>
          <w:rFonts w:ascii="Times New Roman" w:hAnsi="Times New Roman"/>
          <w:b/>
        </w:rPr>
        <w:t>Психолого–педагогический паспорт класса (пример)</w:t>
      </w:r>
    </w:p>
    <w:p w:rsidR="00C369DB" w:rsidRPr="00F33FE6" w:rsidRDefault="00C369DB" w:rsidP="00C369DB">
      <w:pPr>
        <w:spacing w:before="100" w:beforeAutospacing="1" w:after="0" w:line="240" w:lineRule="auto"/>
        <w:ind w:firstLine="709"/>
        <w:rPr>
          <w:rFonts w:ascii="Times New Roman" w:hAnsi="Times New Roman"/>
        </w:rPr>
      </w:pPr>
      <w:r w:rsidRPr="00F33FE6">
        <w:rPr>
          <w:rFonts w:ascii="Times New Roman" w:hAnsi="Times New Roman"/>
        </w:rPr>
        <w:t>Общие сведения:</w:t>
      </w:r>
    </w:p>
    <w:p w:rsidR="00C369DB" w:rsidRPr="00F33FE6" w:rsidRDefault="00C369DB" w:rsidP="00C369DB">
      <w:pPr>
        <w:spacing w:before="100" w:beforeAutospacing="1" w:after="0" w:line="240" w:lineRule="auto"/>
        <w:ind w:firstLine="709"/>
        <w:rPr>
          <w:rFonts w:ascii="Times New Roman" w:hAnsi="Times New Roman"/>
        </w:rPr>
      </w:pPr>
      <w:r w:rsidRPr="00F33FE6">
        <w:rPr>
          <w:rFonts w:ascii="Times New Roman" w:hAnsi="Times New Roman"/>
        </w:rPr>
        <w:t>Ф.И.О. классного руководителя: Иванова Мария Ивановна</w:t>
      </w:r>
    </w:p>
    <w:p w:rsidR="00C369DB" w:rsidRPr="00F33FE6" w:rsidRDefault="00C369DB" w:rsidP="00C369DB">
      <w:pPr>
        <w:spacing w:before="100" w:beforeAutospacing="1" w:after="0" w:line="240" w:lineRule="auto"/>
        <w:ind w:firstLine="709"/>
        <w:rPr>
          <w:rFonts w:ascii="Times New Roman" w:hAnsi="Times New Roman"/>
        </w:rPr>
      </w:pPr>
      <w:r w:rsidRPr="00F33FE6">
        <w:rPr>
          <w:rFonts w:ascii="Times New Roman" w:hAnsi="Times New Roman"/>
        </w:rPr>
        <w:t>Класс: 3 «Б»</w:t>
      </w:r>
    </w:p>
    <w:p w:rsidR="00C369DB" w:rsidRPr="00F33FE6" w:rsidRDefault="00C369DB" w:rsidP="00C369DB">
      <w:pPr>
        <w:spacing w:before="100" w:beforeAutospacing="1" w:after="0" w:line="240" w:lineRule="auto"/>
        <w:ind w:firstLine="709"/>
        <w:rPr>
          <w:rFonts w:ascii="Times New Roman" w:hAnsi="Times New Roman"/>
        </w:rPr>
      </w:pPr>
      <w:r w:rsidRPr="00F33FE6">
        <w:rPr>
          <w:rFonts w:ascii="Times New Roman" w:hAnsi="Times New Roman"/>
        </w:rPr>
        <w:t>Всего в классе учащихся: 30</w:t>
      </w:r>
    </w:p>
    <w:p w:rsidR="00C369DB" w:rsidRPr="00F33FE6" w:rsidRDefault="00C369DB" w:rsidP="00C369DB">
      <w:pPr>
        <w:spacing w:before="100" w:beforeAutospacing="1" w:after="0" w:line="240" w:lineRule="auto"/>
        <w:ind w:firstLine="709"/>
        <w:rPr>
          <w:rFonts w:ascii="Times New Roman" w:hAnsi="Times New Roman"/>
        </w:rPr>
      </w:pPr>
      <w:r w:rsidRPr="00F33FE6">
        <w:rPr>
          <w:rFonts w:ascii="Times New Roman" w:hAnsi="Times New Roman"/>
        </w:rPr>
        <w:t xml:space="preserve">Из них: девочек 12 , мальчиков18 </w:t>
      </w:r>
    </w:p>
    <w:p w:rsidR="00C369DB" w:rsidRPr="00F33FE6" w:rsidRDefault="00C369DB" w:rsidP="00C369DB">
      <w:pPr>
        <w:spacing w:before="100" w:beforeAutospacing="1" w:after="0" w:line="240" w:lineRule="auto"/>
        <w:ind w:firstLine="709"/>
        <w:rPr>
          <w:rFonts w:ascii="Times New Roman" w:hAnsi="Times New Roman"/>
        </w:rPr>
      </w:pPr>
      <w:r w:rsidRPr="00F33FE6">
        <w:rPr>
          <w:rFonts w:ascii="Times New Roman" w:hAnsi="Times New Roman"/>
        </w:rPr>
        <w:t>Карта здоровья класса</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20" w:type="dxa"/>
          <w:left w:w="120" w:type="dxa"/>
          <w:bottom w:w="120" w:type="dxa"/>
          <w:right w:w="120" w:type="dxa"/>
        </w:tblCellMar>
        <w:tblLook w:val="04A0" w:firstRow="1" w:lastRow="0" w:firstColumn="1" w:lastColumn="0" w:noHBand="0" w:noVBand="1"/>
      </w:tblPr>
      <w:tblGrid>
        <w:gridCol w:w="7795"/>
        <w:gridCol w:w="2397"/>
      </w:tblGrid>
      <w:tr w:rsidR="00C369DB" w:rsidRPr="00F33FE6" w:rsidTr="0031002A">
        <w:trPr>
          <w:tblCellSpacing w:w="0" w:type="dxa"/>
        </w:trPr>
        <w:tc>
          <w:tcPr>
            <w:tcW w:w="3824"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31002A">
            <w:pPr>
              <w:spacing w:before="100" w:beforeAutospacing="1" w:after="100" w:afterAutospacing="1" w:line="240" w:lineRule="auto"/>
              <w:ind w:firstLine="198"/>
              <w:rPr>
                <w:rFonts w:ascii="Times New Roman" w:hAnsi="Times New Roman"/>
              </w:rPr>
            </w:pPr>
            <w:r w:rsidRPr="00F33FE6">
              <w:rPr>
                <w:rFonts w:ascii="Times New Roman" w:hAnsi="Times New Roman"/>
              </w:rPr>
              <w:t>Показатели</w:t>
            </w:r>
          </w:p>
        </w:tc>
        <w:tc>
          <w:tcPr>
            <w:tcW w:w="1176"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31002A">
            <w:pPr>
              <w:widowControl w:val="0"/>
              <w:suppressAutoHyphens/>
              <w:autoSpaceDE w:val="0"/>
              <w:spacing w:after="0" w:line="240" w:lineRule="auto"/>
              <w:rPr>
                <w:rFonts w:ascii="Times New Roman" w:hAnsi="Times New Roman"/>
                <w:lang w:eastAsia="hi-IN" w:bidi="hi-IN"/>
              </w:rPr>
            </w:pPr>
            <w:r w:rsidRPr="00F33FE6">
              <w:rPr>
                <w:rFonts w:ascii="Times New Roman" w:hAnsi="Times New Roman"/>
                <w:lang w:eastAsia="hi-IN" w:bidi="hi-IN"/>
              </w:rPr>
              <w:t>Кол-во детей</w:t>
            </w:r>
          </w:p>
          <w:p w:rsidR="00C369DB" w:rsidRPr="00F33FE6" w:rsidRDefault="00C369DB" w:rsidP="0031002A">
            <w:pPr>
              <w:widowControl w:val="0"/>
              <w:suppressAutoHyphens/>
              <w:autoSpaceDE w:val="0"/>
              <w:spacing w:after="0" w:line="240" w:lineRule="auto"/>
              <w:rPr>
                <w:rFonts w:ascii="Times New Roman" w:hAnsi="Times New Roman"/>
                <w:lang w:eastAsia="hi-IN" w:bidi="hi-IN"/>
              </w:rPr>
            </w:pPr>
            <w:r w:rsidRPr="00F33FE6">
              <w:rPr>
                <w:rFonts w:ascii="Times New Roman" w:hAnsi="Times New Roman"/>
                <w:lang w:eastAsia="hi-IN" w:bidi="hi-IN"/>
              </w:rPr>
              <w:t xml:space="preserve"> (в %)</w:t>
            </w:r>
          </w:p>
        </w:tc>
      </w:tr>
      <w:tr w:rsidR="00C369DB" w:rsidRPr="00F33FE6" w:rsidTr="0031002A">
        <w:trPr>
          <w:tblCellSpacing w:w="0" w:type="dxa"/>
        </w:trPr>
        <w:tc>
          <w:tcPr>
            <w:tcW w:w="3824"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31002A">
            <w:pPr>
              <w:spacing w:before="100" w:beforeAutospacing="1" w:after="100" w:afterAutospacing="1" w:line="240" w:lineRule="auto"/>
              <w:ind w:firstLine="198"/>
              <w:rPr>
                <w:rFonts w:ascii="Times New Roman" w:hAnsi="Times New Roman"/>
              </w:rPr>
            </w:pPr>
            <w:r w:rsidRPr="00F33FE6">
              <w:rPr>
                <w:rFonts w:ascii="Times New Roman" w:hAnsi="Times New Roman"/>
              </w:rPr>
              <w:t>Наличие врожденных или хронических заболеваний.</w:t>
            </w:r>
          </w:p>
        </w:tc>
        <w:tc>
          <w:tcPr>
            <w:tcW w:w="1176"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31002A">
            <w:pPr>
              <w:widowControl w:val="0"/>
              <w:suppressAutoHyphens/>
              <w:autoSpaceDE w:val="0"/>
              <w:spacing w:after="0" w:line="240" w:lineRule="auto"/>
              <w:rPr>
                <w:rFonts w:ascii="Times New Roman" w:hAnsi="Times New Roman"/>
                <w:lang w:eastAsia="hi-IN" w:bidi="hi-IN"/>
              </w:rPr>
            </w:pPr>
            <w:r w:rsidRPr="00F33FE6">
              <w:rPr>
                <w:rFonts w:ascii="Times New Roman" w:hAnsi="Times New Roman"/>
                <w:lang w:eastAsia="hi-IN" w:bidi="hi-IN"/>
              </w:rPr>
              <w:t>20%</w:t>
            </w:r>
          </w:p>
        </w:tc>
      </w:tr>
      <w:tr w:rsidR="00C369DB" w:rsidRPr="00F33FE6" w:rsidTr="0031002A">
        <w:trPr>
          <w:tblCellSpacing w:w="0" w:type="dxa"/>
        </w:trPr>
        <w:tc>
          <w:tcPr>
            <w:tcW w:w="3824"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31002A">
            <w:pPr>
              <w:spacing w:before="100" w:beforeAutospacing="1" w:after="100" w:afterAutospacing="1" w:line="240" w:lineRule="auto"/>
              <w:ind w:firstLine="198"/>
              <w:rPr>
                <w:rFonts w:ascii="Times New Roman" w:hAnsi="Times New Roman"/>
              </w:rPr>
            </w:pPr>
            <w:r w:rsidRPr="00F33FE6">
              <w:rPr>
                <w:rFonts w:ascii="Times New Roman" w:hAnsi="Times New Roman"/>
              </w:rPr>
              <w:t>Физические дефекты (плохое зрение, слабый слух, малый рост, полнота, и т.п. ).</w:t>
            </w:r>
          </w:p>
        </w:tc>
        <w:tc>
          <w:tcPr>
            <w:tcW w:w="1176"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31002A">
            <w:pPr>
              <w:widowControl w:val="0"/>
              <w:suppressAutoHyphens/>
              <w:autoSpaceDE w:val="0"/>
              <w:spacing w:after="0" w:line="240" w:lineRule="auto"/>
              <w:rPr>
                <w:rFonts w:ascii="Times New Roman" w:hAnsi="Times New Roman"/>
                <w:lang w:eastAsia="hi-IN" w:bidi="hi-IN"/>
              </w:rPr>
            </w:pPr>
            <w:r w:rsidRPr="00F33FE6">
              <w:rPr>
                <w:rFonts w:ascii="Times New Roman" w:hAnsi="Times New Roman"/>
                <w:lang w:eastAsia="hi-IN" w:bidi="hi-IN"/>
              </w:rPr>
              <w:t>13%</w:t>
            </w:r>
          </w:p>
        </w:tc>
      </w:tr>
      <w:tr w:rsidR="00C369DB" w:rsidRPr="00F33FE6" w:rsidTr="0031002A">
        <w:trPr>
          <w:tblCellSpacing w:w="0" w:type="dxa"/>
        </w:trPr>
        <w:tc>
          <w:tcPr>
            <w:tcW w:w="3824"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31002A">
            <w:pPr>
              <w:spacing w:before="100" w:beforeAutospacing="1" w:after="100" w:afterAutospacing="1" w:line="240" w:lineRule="auto"/>
              <w:ind w:firstLine="198"/>
              <w:rPr>
                <w:rFonts w:ascii="Times New Roman" w:hAnsi="Times New Roman"/>
              </w:rPr>
            </w:pPr>
            <w:r w:rsidRPr="00F33FE6">
              <w:rPr>
                <w:rFonts w:ascii="Times New Roman" w:hAnsi="Times New Roman"/>
              </w:rPr>
              <w:t>Дефекты речи (плохое произношение отдельных звуков, заикание, и т.п.).</w:t>
            </w:r>
          </w:p>
        </w:tc>
        <w:tc>
          <w:tcPr>
            <w:tcW w:w="1176"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31002A">
            <w:pPr>
              <w:widowControl w:val="0"/>
              <w:suppressAutoHyphens/>
              <w:autoSpaceDE w:val="0"/>
              <w:spacing w:after="0" w:line="240" w:lineRule="auto"/>
              <w:rPr>
                <w:rFonts w:ascii="Times New Roman" w:hAnsi="Times New Roman"/>
                <w:lang w:eastAsia="hi-IN" w:bidi="hi-IN"/>
              </w:rPr>
            </w:pPr>
            <w:r w:rsidRPr="00F33FE6">
              <w:rPr>
                <w:rFonts w:ascii="Times New Roman" w:hAnsi="Times New Roman"/>
                <w:lang w:eastAsia="hi-IN" w:bidi="hi-IN"/>
              </w:rPr>
              <w:t>15%</w:t>
            </w:r>
          </w:p>
        </w:tc>
      </w:tr>
      <w:tr w:rsidR="00C369DB" w:rsidRPr="00F33FE6" w:rsidTr="0031002A">
        <w:trPr>
          <w:tblCellSpacing w:w="0" w:type="dxa"/>
        </w:trPr>
        <w:tc>
          <w:tcPr>
            <w:tcW w:w="3824"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31002A">
            <w:pPr>
              <w:spacing w:before="100" w:beforeAutospacing="1" w:after="100" w:afterAutospacing="1" w:line="240" w:lineRule="auto"/>
              <w:ind w:firstLine="198"/>
              <w:rPr>
                <w:rFonts w:ascii="Times New Roman" w:hAnsi="Times New Roman"/>
              </w:rPr>
            </w:pPr>
            <w:r w:rsidRPr="00F33FE6">
              <w:rPr>
                <w:rFonts w:ascii="Times New Roman" w:hAnsi="Times New Roman"/>
              </w:rPr>
              <w:t>Дефекты зрения (дальнозоркость, близорукость, астигматизм, и т.п.).</w:t>
            </w:r>
          </w:p>
        </w:tc>
        <w:tc>
          <w:tcPr>
            <w:tcW w:w="1176"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31002A">
            <w:pPr>
              <w:widowControl w:val="0"/>
              <w:suppressAutoHyphens/>
              <w:autoSpaceDE w:val="0"/>
              <w:spacing w:after="0" w:line="240" w:lineRule="auto"/>
              <w:rPr>
                <w:rFonts w:ascii="Times New Roman" w:hAnsi="Times New Roman"/>
                <w:lang w:eastAsia="hi-IN" w:bidi="hi-IN"/>
              </w:rPr>
            </w:pPr>
            <w:r w:rsidRPr="00F33FE6">
              <w:rPr>
                <w:rFonts w:ascii="Times New Roman" w:hAnsi="Times New Roman"/>
                <w:lang w:eastAsia="hi-IN" w:bidi="hi-IN"/>
              </w:rPr>
              <w:t>15%</w:t>
            </w:r>
          </w:p>
        </w:tc>
      </w:tr>
      <w:tr w:rsidR="00C369DB" w:rsidRPr="00F33FE6" w:rsidTr="0031002A">
        <w:trPr>
          <w:tblCellSpacing w:w="0" w:type="dxa"/>
        </w:trPr>
        <w:tc>
          <w:tcPr>
            <w:tcW w:w="3824"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31002A">
            <w:pPr>
              <w:spacing w:before="100" w:beforeAutospacing="1" w:after="100" w:afterAutospacing="1" w:line="240" w:lineRule="auto"/>
              <w:ind w:firstLine="198"/>
              <w:rPr>
                <w:rFonts w:ascii="Times New Roman" w:hAnsi="Times New Roman"/>
              </w:rPr>
            </w:pPr>
            <w:r w:rsidRPr="00F33FE6">
              <w:rPr>
                <w:rFonts w:ascii="Times New Roman" w:hAnsi="Times New Roman"/>
              </w:rPr>
              <w:t xml:space="preserve">Подвержены частым простудным заболеваниям. </w:t>
            </w:r>
          </w:p>
        </w:tc>
        <w:tc>
          <w:tcPr>
            <w:tcW w:w="1176"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31002A">
            <w:pPr>
              <w:widowControl w:val="0"/>
              <w:suppressAutoHyphens/>
              <w:autoSpaceDE w:val="0"/>
              <w:spacing w:after="0" w:line="240" w:lineRule="auto"/>
              <w:rPr>
                <w:rFonts w:ascii="Times New Roman" w:hAnsi="Times New Roman"/>
                <w:lang w:eastAsia="hi-IN" w:bidi="hi-IN"/>
              </w:rPr>
            </w:pPr>
            <w:r w:rsidRPr="00F33FE6">
              <w:rPr>
                <w:rFonts w:ascii="Times New Roman" w:hAnsi="Times New Roman"/>
                <w:lang w:eastAsia="hi-IN" w:bidi="hi-IN"/>
              </w:rPr>
              <w:t>15%</w:t>
            </w:r>
          </w:p>
        </w:tc>
      </w:tr>
      <w:tr w:rsidR="00C369DB" w:rsidRPr="00F33FE6" w:rsidTr="0031002A">
        <w:trPr>
          <w:tblCellSpacing w:w="0" w:type="dxa"/>
        </w:trPr>
        <w:tc>
          <w:tcPr>
            <w:tcW w:w="3824"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31002A">
            <w:pPr>
              <w:spacing w:before="100" w:beforeAutospacing="1" w:after="100" w:afterAutospacing="1" w:line="240" w:lineRule="auto"/>
              <w:ind w:firstLine="198"/>
              <w:rPr>
                <w:rFonts w:ascii="Times New Roman" w:hAnsi="Times New Roman"/>
              </w:rPr>
            </w:pPr>
            <w:r w:rsidRPr="00F33FE6">
              <w:rPr>
                <w:rFonts w:ascii="Times New Roman" w:hAnsi="Times New Roman"/>
              </w:rPr>
              <w:t>Общая оценка состояния здоровья: «здоров»</w:t>
            </w:r>
          </w:p>
        </w:tc>
        <w:tc>
          <w:tcPr>
            <w:tcW w:w="1176"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31002A">
            <w:pPr>
              <w:widowControl w:val="0"/>
              <w:suppressAutoHyphens/>
              <w:autoSpaceDE w:val="0"/>
              <w:spacing w:after="0" w:line="240" w:lineRule="auto"/>
              <w:rPr>
                <w:rFonts w:ascii="Times New Roman" w:hAnsi="Times New Roman"/>
                <w:lang w:eastAsia="hi-IN" w:bidi="hi-IN"/>
              </w:rPr>
            </w:pPr>
            <w:r w:rsidRPr="00F33FE6">
              <w:rPr>
                <w:rFonts w:ascii="Times New Roman" w:hAnsi="Times New Roman"/>
                <w:lang w:eastAsia="hi-IN" w:bidi="hi-IN"/>
              </w:rPr>
              <w:t>23%</w:t>
            </w:r>
          </w:p>
        </w:tc>
      </w:tr>
    </w:tbl>
    <w:p w:rsidR="00C369DB" w:rsidRPr="00F33FE6" w:rsidRDefault="00C369DB" w:rsidP="00C369DB">
      <w:pPr>
        <w:spacing w:before="100" w:beforeAutospacing="1" w:after="0" w:line="360" w:lineRule="auto"/>
        <w:ind w:firstLine="697"/>
        <w:rPr>
          <w:rFonts w:ascii="Times New Roman" w:hAnsi="Times New Roman"/>
        </w:rPr>
      </w:pPr>
      <w:r w:rsidRPr="00F33FE6">
        <w:rPr>
          <w:rFonts w:ascii="Times New Roman" w:hAnsi="Times New Roman"/>
        </w:rPr>
        <w:t>Особенности учебной деятельности учащихся</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20" w:type="dxa"/>
          <w:left w:w="120" w:type="dxa"/>
          <w:bottom w:w="120" w:type="dxa"/>
          <w:right w:w="120" w:type="dxa"/>
        </w:tblCellMar>
        <w:tblLook w:val="04A0" w:firstRow="1" w:lastRow="0" w:firstColumn="1" w:lastColumn="0" w:noHBand="0" w:noVBand="1"/>
      </w:tblPr>
      <w:tblGrid>
        <w:gridCol w:w="1941"/>
        <w:gridCol w:w="2483"/>
        <w:gridCol w:w="1977"/>
        <w:gridCol w:w="1822"/>
        <w:gridCol w:w="1969"/>
      </w:tblGrid>
      <w:tr w:rsidR="00C369DB" w:rsidRPr="00F33FE6" w:rsidTr="0031002A">
        <w:trPr>
          <w:tblCellSpacing w:w="0" w:type="dxa"/>
        </w:trPr>
        <w:tc>
          <w:tcPr>
            <w:tcW w:w="952" w:type="pct"/>
            <w:vMerge w:val="restart"/>
            <w:tcBorders>
              <w:top w:val="outset" w:sz="6" w:space="0" w:color="000000"/>
              <w:left w:val="outset" w:sz="6" w:space="0" w:color="000000"/>
              <w:bottom w:val="outset" w:sz="6" w:space="0" w:color="000000"/>
              <w:right w:val="outset" w:sz="6" w:space="0" w:color="000000"/>
            </w:tcBorders>
            <w:hideMark/>
          </w:tcPr>
          <w:p w:rsidR="00C369DB" w:rsidRPr="00F33FE6" w:rsidRDefault="00C369DB" w:rsidP="0031002A">
            <w:pPr>
              <w:spacing w:before="100" w:beforeAutospacing="1" w:after="100" w:afterAutospacing="1" w:line="240" w:lineRule="auto"/>
              <w:rPr>
                <w:rFonts w:ascii="Times New Roman" w:hAnsi="Times New Roman"/>
              </w:rPr>
            </w:pPr>
            <w:r w:rsidRPr="00F33FE6">
              <w:rPr>
                <w:rFonts w:ascii="Times New Roman" w:hAnsi="Times New Roman"/>
              </w:rPr>
              <w:t>Успеваемость учащегося</w:t>
            </w:r>
          </w:p>
        </w:tc>
        <w:tc>
          <w:tcPr>
            <w:tcW w:w="1218"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31002A">
            <w:pPr>
              <w:spacing w:before="100" w:beforeAutospacing="1" w:after="100" w:afterAutospacing="1" w:line="240" w:lineRule="auto"/>
              <w:rPr>
                <w:rFonts w:ascii="Times New Roman" w:hAnsi="Times New Roman"/>
              </w:rPr>
            </w:pPr>
            <w:r w:rsidRPr="00F33FE6">
              <w:rPr>
                <w:rFonts w:ascii="Times New Roman" w:hAnsi="Times New Roman"/>
              </w:rPr>
              <w:t>высокая</w:t>
            </w:r>
          </w:p>
        </w:tc>
        <w:tc>
          <w:tcPr>
            <w:tcW w:w="970"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31002A">
            <w:pPr>
              <w:spacing w:before="100" w:beforeAutospacing="1" w:after="100" w:afterAutospacing="1" w:line="240" w:lineRule="auto"/>
              <w:rPr>
                <w:rFonts w:ascii="Times New Roman" w:hAnsi="Times New Roman"/>
              </w:rPr>
            </w:pPr>
            <w:r w:rsidRPr="00F33FE6">
              <w:rPr>
                <w:rFonts w:ascii="Times New Roman" w:hAnsi="Times New Roman"/>
              </w:rPr>
              <w:t>средняя</w:t>
            </w:r>
          </w:p>
        </w:tc>
        <w:tc>
          <w:tcPr>
            <w:tcW w:w="894"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31002A">
            <w:pPr>
              <w:spacing w:before="100" w:beforeAutospacing="1" w:after="100" w:afterAutospacing="1" w:line="240" w:lineRule="auto"/>
              <w:rPr>
                <w:rFonts w:ascii="Times New Roman" w:hAnsi="Times New Roman"/>
              </w:rPr>
            </w:pPr>
            <w:r w:rsidRPr="00F33FE6">
              <w:rPr>
                <w:rFonts w:ascii="Times New Roman" w:hAnsi="Times New Roman"/>
              </w:rPr>
              <w:t>низкая</w:t>
            </w:r>
          </w:p>
        </w:tc>
        <w:tc>
          <w:tcPr>
            <w:tcW w:w="966"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31002A">
            <w:pPr>
              <w:spacing w:before="100" w:beforeAutospacing="1" w:after="100" w:afterAutospacing="1" w:line="240" w:lineRule="auto"/>
              <w:rPr>
                <w:rFonts w:ascii="Times New Roman" w:hAnsi="Times New Roman"/>
              </w:rPr>
            </w:pPr>
            <w:r w:rsidRPr="00F33FE6">
              <w:rPr>
                <w:rFonts w:ascii="Times New Roman" w:hAnsi="Times New Roman"/>
              </w:rPr>
              <w:t>критическая</w:t>
            </w:r>
          </w:p>
        </w:tc>
      </w:tr>
      <w:tr w:rsidR="00C369DB" w:rsidRPr="00F33FE6" w:rsidTr="0031002A">
        <w:trPr>
          <w:tblCellSpacing w:w="0" w:type="dxa"/>
        </w:trPr>
        <w:tc>
          <w:tcPr>
            <w:tcW w:w="952" w:type="pct"/>
            <w:vMerge/>
            <w:tcBorders>
              <w:top w:val="outset" w:sz="6" w:space="0" w:color="000000"/>
              <w:left w:val="outset" w:sz="6" w:space="0" w:color="000000"/>
              <w:bottom w:val="outset" w:sz="6" w:space="0" w:color="000000"/>
              <w:right w:val="outset" w:sz="6" w:space="0" w:color="000000"/>
            </w:tcBorders>
            <w:vAlign w:val="center"/>
            <w:hideMark/>
          </w:tcPr>
          <w:p w:rsidR="00C369DB" w:rsidRPr="00F33FE6" w:rsidRDefault="00C369DB" w:rsidP="0031002A">
            <w:pPr>
              <w:widowControl w:val="0"/>
              <w:suppressAutoHyphens/>
              <w:autoSpaceDE w:val="0"/>
              <w:spacing w:after="0" w:line="240" w:lineRule="auto"/>
              <w:rPr>
                <w:rFonts w:ascii="Times New Roman" w:hAnsi="Times New Roman"/>
                <w:lang w:eastAsia="hi-IN" w:bidi="hi-IN"/>
              </w:rPr>
            </w:pPr>
          </w:p>
        </w:tc>
        <w:tc>
          <w:tcPr>
            <w:tcW w:w="1218"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31002A">
            <w:pPr>
              <w:spacing w:before="100" w:beforeAutospacing="1" w:after="100" w:afterAutospacing="1" w:line="240" w:lineRule="auto"/>
              <w:rPr>
                <w:rFonts w:ascii="Times New Roman" w:hAnsi="Times New Roman"/>
              </w:rPr>
            </w:pPr>
            <w:r w:rsidRPr="00F33FE6">
              <w:rPr>
                <w:rFonts w:ascii="Times New Roman" w:hAnsi="Times New Roman"/>
              </w:rPr>
              <w:t>25,8%</w:t>
            </w:r>
          </w:p>
        </w:tc>
        <w:tc>
          <w:tcPr>
            <w:tcW w:w="970"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31002A">
            <w:pPr>
              <w:spacing w:before="100" w:beforeAutospacing="1" w:after="100" w:afterAutospacing="1" w:line="240" w:lineRule="auto"/>
              <w:rPr>
                <w:rFonts w:ascii="Times New Roman" w:hAnsi="Times New Roman"/>
              </w:rPr>
            </w:pPr>
            <w:r w:rsidRPr="00F33FE6">
              <w:rPr>
                <w:rFonts w:ascii="Times New Roman" w:hAnsi="Times New Roman"/>
              </w:rPr>
              <w:t>21,5%</w:t>
            </w:r>
          </w:p>
        </w:tc>
        <w:tc>
          <w:tcPr>
            <w:tcW w:w="894"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31002A">
            <w:pPr>
              <w:spacing w:before="100" w:beforeAutospacing="1" w:after="100" w:afterAutospacing="1" w:line="240" w:lineRule="auto"/>
              <w:rPr>
                <w:rFonts w:ascii="Times New Roman" w:hAnsi="Times New Roman"/>
              </w:rPr>
            </w:pPr>
            <w:r w:rsidRPr="00F33FE6">
              <w:rPr>
                <w:rFonts w:ascii="Times New Roman" w:hAnsi="Times New Roman"/>
              </w:rPr>
              <w:t>30,1%</w:t>
            </w:r>
          </w:p>
        </w:tc>
        <w:tc>
          <w:tcPr>
            <w:tcW w:w="966"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31002A">
            <w:pPr>
              <w:spacing w:before="100" w:beforeAutospacing="1" w:after="100" w:afterAutospacing="1" w:line="240" w:lineRule="auto"/>
              <w:rPr>
                <w:rFonts w:ascii="Times New Roman" w:hAnsi="Times New Roman"/>
              </w:rPr>
            </w:pPr>
            <w:r w:rsidRPr="00F33FE6">
              <w:rPr>
                <w:rFonts w:ascii="Times New Roman" w:hAnsi="Times New Roman"/>
              </w:rPr>
              <w:t>21,5%</w:t>
            </w:r>
          </w:p>
        </w:tc>
      </w:tr>
      <w:tr w:rsidR="00C369DB" w:rsidRPr="00F33FE6" w:rsidTr="0031002A">
        <w:trPr>
          <w:tblCellSpacing w:w="0" w:type="dxa"/>
        </w:trPr>
        <w:tc>
          <w:tcPr>
            <w:tcW w:w="952" w:type="pct"/>
            <w:vMerge w:val="restart"/>
            <w:tcBorders>
              <w:top w:val="outset" w:sz="6" w:space="0" w:color="000000"/>
              <w:left w:val="outset" w:sz="6" w:space="0" w:color="000000"/>
              <w:bottom w:val="outset" w:sz="6" w:space="0" w:color="000000"/>
              <w:right w:val="outset" w:sz="6" w:space="0" w:color="000000"/>
            </w:tcBorders>
            <w:hideMark/>
          </w:tcPr>
          <w:p w:rsidR="00C369DB" w:rsidRPr="00F33FE6" w:rsidRDefault="00C369DB" w:rsidP="0031002A">
            <w:pPr>
              <w:spacing w:before="100" w:beforeAutospacing="1" w:after="100" w:afterAutospacing="1" w:line="240" w:lineRule="auto"/>
              <w:rPr>
                <w:rFonts w:ascii="Times New Roman" w:hAnsi="Times New Roman"/>
              </w:rPr>
            </w:pPr>
            <w:r w:rsidRPr="00F33FE6">
              <w:rPr>
                <w:rFonts w:ascii="Times New Roman" w:hAnsi="Times New Roman"/>
              </w:rPr>
              <w:t>Отношение к учению</w:t>
            </w:r>
          </w:p>
        </w:tc>
        <w:tc>
          <w:tcPr>
            <w:tcW w:w="1218"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31002A">
            <w:pPr>
              <w:spacing w:before="100" w:beforeAutospacing="1" w:after="100" w:afterAutospacing="1" w:line="240" w:lineRule="auto"/>
              <w:rPr>
                <w:rFonts w:ascii="Times New Roman" w:hAnsi="Times New Roman"/>
              </w:rPr>
            </w:pPr>
            <w:r w:rsidRPr="00F33FE6">
              <w:rPr>
                <w:rFonts w:ascii="Times New Roman" w:hAnsi="Times New Roman"/>
              </w:rPr>
              <w:t>положительное</w:t>
            </w:r>
          </w:p>
        </w:tc>
        <w:tc>
          <w:tcPr>
            <w:tcW w:w="970"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31002A">
            <w:pPr>
              <w:spacing w:before="100" w:beforeAutospacing="1" w:after="100" w:afterAutospacing="1" w:line="240" w:lineRule="auto"/>
              <w:rPr>
                <w:rFonts w:ascii="Times New Roman" w:hAnsi="Times New Roman"/>
              </w:rPr>
            </w:pPr>
            <w:r w:rsidRPr="00F33FE6">
              <w:rPr>
                <w:rFonts w:ascii="Times New Roman" w:hAnsi="Times New Roman"/>
              </w:rPr>
              <w:t>нейтральное</w:t>
            </w:r>
          </w:p>
        </w:tc>
        <w:tc>
          <w:tcPr>
            <w:tcW w:w="894"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31002A">
            <w:pPr>
              <w:spacing w:before="100" w:beforeAutospacing="1" w:after="100" w:afterAutospacing="1" w:line="240" w:lineRule="auto"/>
              <w:rPr>
                <w:rFonts w:ascii="Times New Roman" w:hAnsi="Times New Roman"/>
              </w:rPr>
            </w:pPr>
            <w:r w:rsidRPr="00F33FE6">
              <w:rPr>
                <w:rFonts w:ascii="Times New Roman" w:hAnsi="Times New Roman"/>
              </w:rPr>
              <w:t>равнодушное</w:t>
            </w:r>
          </w:p>
        </w:tc>
        <w:tc>
          <w:tcPr>
            <w:tcW w:w="966"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31002A">
            <w:pPr>
              <w:spacing w:before="100" w:beforeAutospacing="1" w:after="100" w:afterAutospacing="1" w:line="240" w:lineRule="auto"/>
              <w:rPr>
                <w:rFonts w:ascii="Times New Roman" w:hAnsi="Times New Roman"/>
              </w:rPr>
            </w:pPr>
            <w:r w:rsidRPr="00F33FE6">
              <w:rPr>
                <w:rFonts w:ascii="Times New Roman" w:hAnsi="Times New Roman"/>
              </w:rPr>
              <w:t>отрицательное</w:t>
            </w:r>
          </w:p>
        </w:tc>
      </w:tr>
      <w:tr w:rsidR="00C369DB" w:rsidRPr="00F33FE6" w:rsidTr="0031002A">
        <w:trPr>
          <w:tblCellSpacing w:w="0" w:type="dxa"/>
        </w:trPr>
        <w:tc>
          <w:tcPr>
            <w:tcW w:w="952" w:type="pct"/>
            <w:vMerge/>
            <w:tcBorders>
              <w:top w:val="outset" w:sz="6" w:space="0" w:color="000000"/>
              <w:left w:val="outset" w:sz="6" w:space="0" w:color="000000"/>
              <w:bottom w:val="outset" w:sz="6" w:space="0" w:color="000000"/>
              <w:right w:val="outset" w:sz="6" w:space="0" w:color="000000"/>
            </w:tcBorders>
            <w:vAlign w:val="center"/>
            <w:hideMark/>
          </w:tcPr>
          <w:p w:rsidR="00C369DB" w:rsidRPr="00F33FE6" w:rsidRDefault="00C369DB" w:rsidP="0031002A">
            <w:pPr>
              <w:widowControl w:val="0"/>
              <w:suppressAutoHyphens/>
              <w:autoSpaceDE w:val="0"/>
              <w:spacing w:after="0" w:line="240" w:lineRule="auto"/>
              <w:rPr>
                <w:rFonts w:ascii="Times New Roman" w:hAnsi="Times New Roman"/>
                <w:lang w:eastAsia="hi-IN" w:bidi="hi-IN"/>
              </w:rPr>
            </w:pPr>
          </w:p>
        </w:tc>
        <w:tc>
          <w:tcPr>
            <w:tcW w:w="1218"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31002A">
            <w:pPr>
              <w:spacing w:before="100" w:beforeAutospacing="1" w:after="100" w:afterAutospacing="1" w:line="240" w:lineRule="auto"/>
              <w:rPr>
                <w:rFonts w:ascii="Times New Roman" w:hAnsi="Times New Roman"/>
              </w:rPr>
            </w:pPr>
            <w:r w:rsidRPr="00F33FE6">
              <w:rPr>
                <w:rFonts w:ascii="Times New Roman" w:hAnsi="Times New Roman"/>
              </w:rPr>
              <w:t>38,7%</w:t>
            </w:r>
          </w:p>
        </w:tc>
        <w:tc>
          <w:tcPr>
            <w:tcW w:w="970"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31002A">
            <w:pPr>
              <w:spacing w:before="100" w:beforeAutospacing="1" w:after="100" w:afterAutospacing="1" w:line="240" w:lineRule="auto"/>
              <w:rPr>
                <w:rFonts w:ascii="Times New Roman" w:hAnsi="Times New Roman"/>
              </w:rPr>
            </w:pPr>
            <w:r w:rsidRPr="00F33FE6">
              <w:rPr>
                <w:rFonts w:ascii="Times New Roman" w:hAnsi="Times New Roman"/>
              </w:rPr>
              <w:t>12,9%</w:t>
            </w:r>
          </w:p>
        </w:tc>
        <w:tc>
          <w:tcPr>
            <w:tcW w:w="894"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31002A">
            <w:pPr>
              <w:spacing w:before="100" w:beforeAutospacing="1" w:after="100" w:afterAutospacing="1" w:line="240" w:lineRule="auto"/>
              <w:rPr>
                <w:rFonts w:ascii="Times New Roman" w:hAnsi="Times New Roman"/>
              </w:rPr>
            </w:pPr>
            <w:r w:rsidRPr="00F33FE6">
              <w:rPr>
                <w:rFonts w:ascii="Times New Roman" w:hAnsi="Times New Roman"/>
              </w:rPr>
              <w:t>25,8%</w:t>
            </w:r>
          </w:p>
        </w:tc>
        <w:tc>
          <w:tcPr>
            <w:tcW w:w="966"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31002A">
            <w:pPr>
              <w:spacing w:before="100" w:beforeAutospacing="1" w:after="100" w:afterAutospacing="1" w:line="240" w:lineRule="auto"/>
              <w:rPr>
                <w:rFonts w:ascii="Times New Roman" w:hAnsi="Times New Roman"/>
              </w:rPr>
            </w:pPr>
            <w:r w:rsidRPr="00F33FE6">
              <w:rPr>
                <w:rFonts w:ascii="Times New Roman" w:hAnsi="Times New Roman"/>
              </w:rPr>
              <w:t>21,5%</w:t>
            </w:r>
          </w:p>
        </w:tc>
      </w:tr>
      <w:tr w:rsidR="00C369DB" w:rsidRPr="00F33FE6" w:rsidTr="0031002A">
        <w:trPr>
          <w:tblCellSpacing w:w="0" w:type="dxa"/>
        </w:trPr>
        <w:tc>
          <w:tcPr>
            <w:tcW w:w="952" w:type="pct"/>
            <w:vMerge w:val="restart"/>
            <w:tcBorders>
              <w:top w:val="outset" w:sz="6" w:space="0" w:color="000000"/>
              <w:left w:val="outset" w:sz="6" w:space="0" w:color="000000"/>
              <w:bottom w:val="outset" w:sz="6" w:space="0" w:color="000000"/>
              <w:right w:val="outset" w:sz="6" w:space="0" w:color="000000"/>
            </w:tcBorders>
            <w:hideMark/>
          </w:tcPr>
          <w:p w:rsidR="00C369DB" w:rsidRPr="00F33FE6" w:rsidRDefault="00C369DB" w:rsidP="0031002A">
            <w:pPr>
              <w:spacing w:before="100" w:beforeAutospacing="1" w:after="100" w:afterAutospacing="1" w:line="240" w:lineRule="auto"/>
              <w:rPr>
                <w:rFonts w:ascii="Times New Roman" w:hAnsi="Times New Roman"/>
              </w:rPr>
            </w:pPr>
            <w:r w:rsidRPr="00F33FE6">
              <w:rPr>
                <w:rFonts w:ascii="Times New Roman" w:hAnsi="Times New Roman"/>
              </w:rPr>
              <w:t>Развитие речи</w:t>
            </w:r>
          </w:p>
        </w:tc>
        <w:tc>
          <w:tcPr>
            <w:tcW w:w="1218"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31002A">
            <w:pPr>
              <w:spacing w:before="100" w:beforeAutospacing="1" w:after="100" w:afterAutospacing="1" w:line="240" w:lineRule="auto"/>
              <w:rPr>
                <w:rFonts w:ascii="Times New Roman" w:hAnsi="Times New Roman"/>
              </w:rPr>
            </w:pPr>
            <w:r w:rsidRPr="00F33FE6">
              <w:rPr>
                <w:rFonts w:ascii="Times New Roman" w:hAnsi="Times New Roman"/>
              </w:rPr>
              <w:t>внятная, хорошо развитая</w:t>
            </w:r>
          </w:p>
        </w:tc>
        <w:tc>
          <w:tcPr>
            <w:tcW w:w="970"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31002A">
            <w:pPr>
              <w:spacing w:before="100" w:beforeAutospacing="1" w:after="100" w:afterAutospacing="1" w:line="240" w:lineRule="auto"/>
              <w:rPr>
                <w:rFonts w:ascii="Times New Roman" w:hAnsi="Times New Roman"/>
              </w:rPr>
            </w:pPr>
            <w:r w:rsidRPr="00F33FE6">
              <w:rPr>
                <w:rFonts w:ascii="Times New Roman" w:hAnsi="Times New Roman"/>
              </w:rPr>
              <w:t>скудный словарный запас</w:t>
            </w:r>
          </w:p>
        </w:tc>
        <w:tc>
          <w:tcPr>
            <w:tcW w:w="894"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31002A">
            <w:pPr>
              <w:spacing w:before="100" w:beforeAutospacing="1" w:after="100" w:afterAutospacing="1" w:line="240" w:lineRule="auto"/>
              <w:rPr>
                <w:rFonts w:ascii="Times New Roman" w:hAnsi="Times New Roman"/>
              </w:rPr>
            </w:pPr>
            <w:r w:rsidRPr="00F33FE6">
              <w:rPr>
                <w:rFonts w:ascii="Times New Roman" w:hAnsi="Times New Roman"/>
              </w:rPr>
              <w:t>Не выговари-вает отдельные звуки</w:t>
            </w:r>
          </w:p>
        </w:tc>
        <w:tc>
          <w:tcPr>
            <w:tcW w:w="966"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31002A">
            <w:pPr>
              <w:spacing w:before="100" w:beforeAutospacing="1" w:after="100" w:afterAutospacing="1" w:line="240" w:lineRule="auto"/>
              <w:rPr>
                <w:rFonts w:ascii="Times New Roman" w:hAnsi="Times New Roman"/>
              </w:rPr>
            </w:pPr>
            <w:r w:rsidRPr="00F33FE6">
              <w:rPr>
                <w:rFonts w:ascii="Times New Roman" w:hAnsi="Times New Roman"/>
              </w:rPr>
              <w:t>заикается</w:t>
            </w:r>
          </w:p>
        </w:tc>
      </w:tr>
      <w:tr w:rsidR="00C369DB" w:rsidRPr="00F33FE6" w:rsidTr="0031002A">
        <w:trPr>
          <w:tblCellSpacing w:w="0" w:type="dxa"/>
        </w:trPr>
        <w:tc>
          <w:tcPr>
            <w:tcW w:w="952" w:type="pct"/>
            <w:vMerge/>
            <w:tcBorders>
              <w:top w:val="outset" w:sz="6" w:space="0" w:color="000000"/>
              <w:left w:val="outset" w:sz="6" w:space="0" w:color="000000"/>
              <w:bottom w:val="outset" w:sz="6" w:space="0" w:color="000000"/>
              <w:right w:val="outset" w:sz="6" w:space="0" w:color="000000"/>
            </w:tcBorders>
            <w:vAlign w:val="center"/>
            <w:hideMark/>
          </w:tcPr>
          <w:p w:rsidR="00C369DB" w:rsidRPr="00F33FE6" w:rsidRDefault="00C369DB" w:rsidP="0031002A">
            <w:pPr>
              <w:widowControl w:val="0"/>
              <w:suppressAutoHyphens/>
              <w:autoSpaceDE w:val="0"/>
              <w:spacing w:after="0" w:line="240" w:lineRule="auto"/>
              <w:rPr>
                <w:rFonts w:ascii="Times New Roman" w:hAnsi="Times New Roman"/>
                <w:lang w:eastAsia="hi-IN" w:bidi="hi-IN"/>
              </w:rPr>
            </w:pPr>
          </w:p>
        </w:tc>
        <w:tc>
          <w:tcPr>
            <w:tcW w:w="1218"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31002A">
            <w:pPr>
              <w:spacing w:before="100" w:beforeAutospacing="1" w:after="100" w:afterAutospacing="1" w:line="240" w:lineRule="auto"/>
              <w:rPr>
                <w:rFonts w:ascii="Times New Roman" w:hAnsi="Times New Roman"/>
              </w:rPr>
            </w:pPr>
            <w:r w:rsidRPr="00F33FE6">
              <w:rPr>
                <w:rFonts w:ascii="Times New Roman" w:hAnsi="Times New Roman"/>
              </w:rPr>
              <w:t>51,6%</w:t>
            </w:r>
          </w:p>
        </w:tc>
        <w:tc>
          <w:tcPr>
            <w:tcW w:w="970"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31002A">
            <w:pPr>
              <w:spacing w:before="100" w:beforeAutospacing="1" w:after="100" w:afterAutospacing="1" w:line="240" w:lineRule="auto"/>
              <w:rPr>
                <w:rFonts w:ascii="Times New Roman" w:hAnsi="Times New Roman"/>
              </w:rPr>
            </w:pPr>
            <w:r w:rsidRPr="00F33FE6">
              <w:rPr>
                <w:rFonts w:ascii="Times New Roman" w:hAnsi="Times New Roman"/>
              </w:rPr>
              <w:t>34,4%</w:t>
            </w:r>
          </w:p>
        </w:tc>
        <w:tc>
          <w:tcPr>
            <w:tcW w:w="894"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31002A">
            <w:pPr>
              <w:spacing w:before="100" w:beforeAutospacing="1" w:after="100" w:afterAutospacing="1" w:line="240" w:lineRule="auto"/>
              <w:rPr>
                <w:rFonts w:ascii="Times New Roman" w:hAnsi="Times New Roman"/>
              </w:rPr>
            </w:pPr>
            <w:r w:rsidRPr="00F33FE6">
              <w:rPr>
                <w:rFonts w:ascii="Times New Roman" w:hAnsi="Times New Roman"/>
              </w:rPr>
              <w:t>12,9%</w:t>
            </w:r>
          </w:p>
        </w:tc>
        <w:tc>
          <w:tcPr>
            <w:tcW w:w="966"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31002A">
            <w:pPr>
              <w:spacing w:before="100" w:beforeAutospacing="1" w:after="100" w:afterAutospacing="1" w:line="240" w:lineRule="auto"/>
              <w:rPr>
                <w:rFonts w:ascii="Times New Roman" w:hAnsi="Times New Roman"/>
              </w:rPr>
            </w:pPr>
            <w:r w:rsidRPr="00F33FE6">
              <w:rPr>
                <w:rFonts w:ascii="Times New Roman" w:hAnsi="Times New Roman"/>
              </w:rPr>
              <w:t>4,3%</w:t>
            </w:r>
          </w:p>
        </w:tc>
      </w:tr>
      <w:tr w:rsidR="00C369DB" w:rsidRPr="00F33FE6" w:rsidTr="0031002A">
        <w:trPr>
          <w:tblCellSpacing w:w="0" w:type="dxa"/>
        </w:trPr>
        <w:tc>
          <w:tcPr>
            <w:tcW w:w="952" w:type="pct"/>
            <w:vMerge w:val="restart"/>
            <w:tcBorders>
              <w:top w:val="outset" w:sz="6" w:space="0" w:color="000000"/>
              <w:left w:val="outset" w:sz="6" w:space="0" w:color="000000"/>
              <w:bottom w:val="outset" w:sz="6" w:space="0" w:color="000000"/>
              <w:right w:val="outset" w:sz="6" w:space="0" w:color="000000"/>
            </w:tcBorders>
            <w:hideMark/>
          </w:tcPr>
          <w:p w:rsidR="00C369DB" w:rsidRPr="00F33FE6" w:rsidRDefault="00C369DB" w:rsidP="0031002A">
            <w:pPr>
              <w:spacing w:before="100" w:beforeAutospacing="1" w:after="100" w:afterAutospacing="1" w:line="240" w:lineRule="auto"/>
              <w:rPr>
                <w:rFonts w:ascii="Times New Roman" w:hAnsi="Times New Roman"/>
              </w:rPr>
            </w:pPr>
            <w:r w:rsidRPr="00F33FE6">
              <w:rPr>
                <w:rFonts w:ascii="Times New Roman" w:hAnsi="Times New Roman"/>
              </w:rPr>
              <w:t>Утомляемость во время учебных занятий</w:t>
            </w:r>
          </w:p>
        </w:tc>
        <w:tc>
          <w:tcPr>
            <w:tcW w:w="1218"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31002A">
            <w:pPr>
              <w:spacing w:before="100" w:beforeAutospacing="1" w:after="100" w:afterAutospacing="1" w:line="240" w:lineRule="auto"/>
              <w:ind w:firstLine="198"/>
              <w:rPr>
                <w:rFonts w:ascii="Times New Roman" w:hAnsi="Times New Roman"/>
              </w:rPr>
            </w:pPr>
            <w:r w:rsidRPr="00F33FE6">
              <w:rPr>
                <w:rFonts w:ascii="Times New Roman" w:hAnsi="Times New Roman"/>
              </w:rPr>
              <w:t>низкая</w:t>
            </w:r>
          </w:p>
        </w:tc>
        <w:tc>
          <w:tcPr>
            <w:tcW w:w="970"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31002A">
            <w:pPr>
              <w:spacing w:before="100" w:beforeAutospacing="1" w:after="100" w:afterAutospacing="1" w:line="240" w:lineRule="auto"/>
              <w:ind w:firstLine="198"/>
              <w:rPr>
                <w:rFonts w:ascii="Times New Roman" w:hAnsi="Times New Roman"/>
              </w:rPr>
            </w:pPr>
            <w:r w:rsidRPr="00F33FE6">
              <w:rPr>
                <w:rFonts w:ascii="Times New Roman" w:hAnsi="Times New Roman"/>
              </w:rPr>
              <w:t>средняя</w:t>
            </w:r>
          </w:p>
        </w:tc>
        <w:tc>
          <w:tcPr>
            <w:tcW w:w="1860" w:type="pct"/>
            <w:gridSpan w:val="2"/>
            <w:tcBorders>
              <w:top w:val="outset" w:sz="6" w:space="0" w:color="000000"/>
              <w:left w:val="outset" w:sz="6" w:space="0" w:color="000000"/>
              <w:bottom w:val="outset" w:sz="6" w:space="0" w:color="000000"/>
              <w:right w:val="outset" w:sz="6" w:space="0" w:color="000000"/>
            </w:tcBorders>
            <w:hideMark/>
          </w:tcPr>
          <w:p w:rsidR="00C369DB" w:rsidRPr="00F33FE6" w:rsidRDefault="00C369DB" w:rsidP="0031002A">
            <w:pPr>
              <w:spacing w:before="100" w:beforeAutospacing="1" w:after="100" w:afterAutospacing="1" w:line="240" w:lineRule="auto"/>
              <w:ind w:firstLine="198"/>
              <w:rPr>
                <w:rFonts w:ascii="Times New Roman" w:hAnsi="Times New Roman"/>
              </w:rPr>
            </w:pPr>
            <w:r w:rsidRPr="00F33FE6">
              <w:rPr>
                <w:rFonts w:ascii="Times New Roman" w:hAnsi="Times New Roman"/>
              </w:rPr>
              <w:t>высокая</w:t>
            </w:r>
          </w:p>
        </w:tc>
      </w:tr>
      <w:tr w:rsidR="00C369DB" w:rsidRPr="00F33FE6" w:rsidTr="0031002A">
        <w:trPr>
          <w:tblCellSpacing w:w="0" w:type="dxa"/>
        </w:trPr>
        <w:tc>
          <w:tcPr>
            <w:tcW w:w="952" w:type="pct"/>
            <w:vMerge/>
            <w:tcBorders>
              <w:top w:val="outset" w:sz="6" w:space="0" w:color="000000"/>
              <w:left w:val="outset" w:sz="6" w:space="0" w:color="000000"/>
              <w:bottom w:val="outset" w:sz="6" w:space="0" w:color="000000"/>
              <w:right w:val="outset" w:sz="6" w:space="0" w:color="000000"/>
            </w:tcBorders>
            <w:vAlign w:val="center"/>
            <w:hideMark/>
          </w:tcPr>
          <w:p w:rsidR="00C369DB" w:rsidRPr="00F33FE6" w:rsidRDefault="00C369DB" w:rsidP="0031002A">
            <w:pPr>
              <w:widowControl w:val="0"/>
              <w:suppressAutoHyphens/>
              <w:autoSpaceDE w:val="0"/>
              <w:spacing w:after="0" w:line="240" w:lineRule="auto"/>
              <w:rPr>
                <w:rFonts w:ascii="Times New Roman" w:hAnsi="Times New Roman"/>
                <w:lang w:eastAsia="hi-IN" w:bidi="hi-IN"/>
              </w:rPr>
            </w:pPr>
          </w:p>
        </w:tc>
        <w:tc>
          <w:tcPr>
            <w:tcW w:w="1218"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31002A">
            <w:pPr>
              <w:spacing w:before="100" w:beforeAutospacing="1" w:after="0" w:line="240" w:lineRule="auto"/>
              <w:ind w:firstLine="198"/>
              <w:rPr>
                <w:rFonts w:ascii="Times New Roman" w:hAnsi="Times New Roman"/>
              </w:rPr>
            </w:pPr>
            <w:r w:rsidRPr="00F33FE6">
              <w:rPr>
                <w:rFonts w:ascii="Times New Roman" w:hAnsi="Times New Roman"/>
              </w:rPr>
              <w:t>47,3%</w:t>
            </w:r>
          </w:p>
        </w:tc>
        <w:tc>
          <w:tcPr>
            <w:tcW w:w="970"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31002A">
            <w:pPr>
              <w:spacing w:before="100" w:beforeAutospacing="1" w:after="100" w:afterAutospacing="1" w:line="240" w:lineRule="auto"/>
              <w:ind w:firstLine="198"/>
              <w:rPr>
                <w:rFonts w:ascii="Times New Roman" w:hAnsi="Times New Roman"/>
              </w:rPr>
            </w:pPr>
            <w:r w:rsidRPr="00F33FE6">
              <w:rPr>
                <w:rFonts w:ascii="Times New Roman" w:hAnsi="Times New Roman"/>
              </w:rPr>
              <w:t>43%</w:t>
            </w:r>
          </w:p>
        </w:tc>
        <w:tc>
          <w:tcPr>
            <w:tcW w:w="1860" w:type="pct"/>
            <w:gridSpan w:val="2"/>
            <w:tcBorders>
              <w:top w:val="outset" w:sz="6" w:space="0" w:color="000000"/>
              <w:left w:val="outset" w:sz="6" w:space="0" w:color="000000"/>
              <w:bottom w:val="outset" w:sz="6" w:space="0" w:color="000000"/>
              <w:right w:val="outset" w:sz="6" w:space="0" w:color="000000"/>
            </w:tcBorders>
            <w:hideMark/>
          </w:tcPr>
          <w:p w:rsidR="00C369DB" w:rsidRPr="00F33FE6" w:rsidRDefault="00C369DB" w:rsidP="0031002A">
            <w:pPr>
              <w:spacing w:before="100" w:beforeAutospacing="1" w:after="100" w:afterAutospacing="1" w:line="240" w:lineRule="auto"/>
              <w:ind w:firstLine="198"/>
              <w:rPr>
                <w:rFonts w:ascii="Times New Roman" w:hAnsi="Times New Roman"/>
              </w:rPr>
            </w:pPr>
            <w:r w:rsidRPr="00F33FE6">
              <w:rPr>
                <w:rFonts w:ascii="Times New Roman" w:hAnsi="Times New Roman"/>
              </w:rPr>
              <w:t>8,6%</w:t>
            </w:r>
          </w:p>
        </w:tc>
      </w:tr>
    </w:tbl>
    <w:p w:rsidR="00C369DB" w:rsidRPr="00F33FE6" w:rsidRDefault="00C369DB" w:rsidP="00C369DB">
      <w:pPr>
        <w:spacing w:before="100" w:beforeAutospacing="1" w:after="0" w:line="360" w:lineRule="auto"/>
        <w:ind w:firstLine="697"/>
        <w:rPr>
          <w:rFonts w:ascii="Times New Roman" w:hAnsi="Times New Roman"/>
        </w:rPr>
      </w:pPr>
    </w:p>
    <w:p w:rsidR="00C369DB" w:rsidRPr="00F33FE6" w:rsidRDefault="00C369DB" w:rsidP="00C369DB">
      <w:pPr>
        <w:spacing w:before="100" w:beforeAutospacing="1" w:after="0" w:line="360" w:lineRule="auto"/>
        <w:ind w:firstLine="697"/>
        <w:rPr>
          <w:rFonts w:ascii="Times New Roman" w:hAnsi="Times New Roman"/>
        </w:rPr>
      </w:pPr>
      <w:r w:rsidRPr="00F33FE6">
        <w:rPr>
          <w:rFonts w:ascii="Times New Roman" w:hAnsi="Times New Roman"/>
        </w:rPr>
        <w:t>Взаимоотношения учащихся в классном коллективе</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20" w:type="dxa"/>
          <w:left w:w="120" w:type="dxa"/>
          <w:bottom w:w="120" w:type="dxa"/>
          <w:right w:w="120" w:type="dxa"/>
        </w:tblCellMar>
        <w:tblLook w:val="04A0" w:firstRow="1" w:lastRow="0" w:firstColumn="1" w:lastColumn="0" w:noHBand="0" w:noVBand="1"/>
      </w:tblPr>
      <w:tblGrid>
        <w:gridCol w:w="2283"/>
        <w:gridCol w:w="1439"/>
        <w:gridCol w:w="1649"/>
        <w:gridCol w:w="1908"/>
        <w:gridCol w:w="1749"/>
        <w:gridCol w:w="1164"/>
      </w:tblGrid>
      <w:tr w:rsidR="00C369DB" w:rsidRPr="00F33FE6" w:rsidTr="0031002A">
        <w:trPr>
          <w:tblCellSpacing w:w="0" w:type="dxa"/>
        </w:trPr>
        <w:tc>
          <w:tcPr>
            <w:tcW w:w="1120" w:type="pct"/>
            <w:vMerge w:val="restart"/>
            <w:tcBorders>
              <w:top w:val="outset" w:sz="6" w:space="0" w:color="000000"/>
              <w:left w:val="outset" w:sz="6" w:space="0" w:color="000000"/>
              <w:bottom w:val="outset" w:sz="6" w:space="0" w:color="000000"/>
              <w:right w:val="outset" w:sz="6" w:space="0" w:color="000000"/>
            </w:tcBorders>
            <w:hideMark/>
          </w:tcPr>
          <w:p w:rsidR="00C369DB" w:rsidRPr="00F33FE6" w:rsidRDefault="00C369DB" w:rsidP="0031002A">
            <w:pPr>
              <w:spacing w:before="100" w:beforeAutospacing="1" w:after="100" w:afterAutospacing="1" w:line="240" w:lineRule="auto"/>
              <w:rPr>
                <w:rFonts w:ascii="Times New Roman" w:hAnsi="Times New Roman"/>
              </w:rPr>
            </w:pPr>
            <w:r w:rsidRPr="00F33FE6">
              <w:rPr>
                <w:rFonts w:ascii="Times New Roman" w:hAnsi="Times New Roman"/>
              </w:rPr>
              <w:t>Взаимоотношения с одноклассниками</w:t>
            </w:r>
          </w:p>
        </w:tc>
        <w:tc>
          <w:tcPr>
            <w:tcW w:w="706"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31002A">
            <w:pPr>
              <w:spacing w:before="100" w:beforeAutospacing="1" w:after="100" w:afterAutospacing="1" w:line="240" w:lineRule="auto"/>
              <w:rPr>
                <w:rFonts w:ascii="Times New Roman" w:hAnsi="Times New Roman"/>
              </w:rPr>
            </w:pPr>
            <w:r w:rsidRPr="00F33FE6">
              <w:rPr>
                <w:rFonts w:ascii="Times New Roman" w:hAnsi="Times New Roman"/>
              </w:rPr>
              <w:t>дружеские</w:t>
            </w:r>
          </w:p>
        </w:tc>
        <w:tc>
          <w:tcPr>
            <w:tcW w:w="809"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31002A">
            <w:pPr>
              <w:spacing w:before="100" w:beforeAutospacing="1" w:after="100" w:afterAutospacing="1" w:line="240" w:lineRule="auto"/>
              <w:ind w:hanging="28"/>
              <w:rPr>
                <w:rFonts w:ascii="Times New Roman" w:hAnsi="Times New Roman"/>
              </w:rPr>
            </w:pPr>
            <w:r w:rsidRPr="00F33FE6">
              <w:rPr>
                <w:rFonts w:ascii="Times New Roman" w:hAnsi="Times New Roman"/>
              </w:rPr>
              <w:t>нейтральные</w:t>
            </w:r>
          </w:p>
        </w:tc>
        <w:tc>
          <w:tcPr>
            <w:tcW w:w="936"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31002A">
            <w:pPr>
              <w:spacing w:before="100" w:beforeAutospacing="1" w:after="100" w:afterAutospacing="1" w:line="240" w:lineRule="auto"/>
              <w:rPr>
                <w:rFonts w:ascii="Times New Roman" w:hAnsi="Times New Roman"/>
              </w:rPr>
            </w:pPr>
            <w:r w:rsidRPr="00F33FE6">
              <w:rPr>
                <w:rFonts w:ascii="Times New Roman" w:hAnsi="Times New Roman"/>
              </w:rPr>
              <w:t>избирательные</w:t>
            </w:r>
          </w:p>
        </w:tc>
        <w:tc>
          <w:tcPr>
            <w:tcW w:w="858"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31002A">
            <w:pPr>
              <w:spacing w:before="100" w:beforeAutospacing="1" w:after="100" w:afterAutospacing="1" w:line="240" w:lineRule="auto"/>
              <w:ind w:firstLine="198"/>
              <w:rPr>
                <w:rFonts w:ascii="Times New Roman" w:hAnsi="Times New Roman"/>
              </w:rPr>
            </w:pPr>
            <w:r w:rsidRPr="00F33FE6">
              <w:rPr>
                <w:rFonts w:ascii="Times New Roman" w:hAnsi="Times New Roman"/>
              </w:rPr>
              <w:t>конфликтные</w:t>
            </w:r>
          </w:p>
        </w:tc>
        <w:tc>
          <w:tcPr>
            <w:tcW w:w="571"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31002A">
            <w:pPr>
              <w:spacing w:before="100" w:beforeAutospacing="1" w:after="100" w:afterAutospacing="1" w:line="240" w:lineRule="auto"/>
              <w:ind w:hanging="108"/>
              <w:rPr>
                <w:rFonts w:ascii="Times New Roman" w:hAnsi="Times New Roman"/>
              </w:rPr>
            </w:pPr>
            <w:r w:rsidRPr="00F33FE6">
              <w:rPr>
                <w:rFonts w:ascii="Times New Roman" w:hAnsi="Times New Roman"/>
              </w:rPr>
              <w:t>избегают общения</w:t>
            </w:r>
          </w:p>
        </w:tc>
      </w:tr>
      <w:tr w:rsidR="00C369DB" w:rsidRPr="00F33FE6" w:rsidTr="0031002A">
        <w:trPr>
          <w:tblCellSpacing w:w="0" w:type="dxa"/>
        </w:trPr>
        <w:tc>
          <w:tcPr>
            <w:tcW w:w="1120" w:type="pct"/>
            <w:vMerge/>
            <w:tcBorders>
              <w:top w:val="outset" w:sz="6" w:space="0" w:color="000000"/>
              <w:left w:val="outset" w:sz="6" w:space="0" w:color="000000"/>
              <w:bottom w:val="outset" w:sz="6" w:space="0" w:color="000000"/>
              <w:right w:val="outset" w:sz="6" w:space="0" w:color="000000"/>
            </w:tcBorders>
            <w:vAlign w:val="center"/>
            <w:hideMark/>
          </w:tcPr>
          <w:p w:rsidR="00C369DB" w:rsidRPr="00F33FE6" w:rsidRDefault="00C369DB" w:rsidP="0031002A">
            <w:pPr>
              <w:widowControl w:val="0"/>
              <w:suppressAutoHyphens/>
              <w:autoSpaceDE w:val="0"/>
              <w:spacing w:after="0" w:line="240" w:lineRule="auto"/>
              <w:rPr>
                <w:rFonts w:ascii="Times New Roman" w:hAnsi="Times New Roman"/>
                <w:lang w:eastAsia="hi-IN" w:bidi="hi-IN"/>
              </w:rPr>
            </w:pPr>
          </w:p>
        </w:tc>
        <w:tc>
          <w:tcPr>
            <w:tcW w:w="706"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31002A">
            <w:pPr>
              <w:spacing w:before="100" w:beforeAutospacing="1" w:after="0" w:line="240" w:lineRule="auto"/>
              <w:ind w:firstLine="198"/>
              <w:rPr>
                <w:rFonts w:ascii="Times New Roman" w:hAnsi="Times New Roman"/>
              </w:rPr>
            </w:pPr>
            <w:r w:rsidRPr="00F33FE6">
              <w:rPr>
                <w:rFonts w:ascii="Times New Roman" w:hAnsi="Times New Roman"/>
              </w:rPr>
              <w:t>30,1%</w:t>
            </w:r>
          </w:p>
        </w:tc>
        <w:tc>
          <w:tcPr>
            <w:tcW w:w="809"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31002A">
            <w:pPr>
              <w:spacing w:before="100" w:beforeAutospacing="1" w:after="100" w:afterAutospacing="1" w:line="240" w:lineRule="auto"/>
              <w:ind w:firstLine="198"/>
              <w:rPr>
                <w:rFonts w:ascii="Times New Roman" w:hAnsi="Times New Roman"/>
              </w:rPr>
            </w:pPr>
            <w:r w:rsidRPr="00F33FE6">
              <w:rPr>
                <w:rFonts w:ascii="Times New Roman" w:hAnsi="Times New Roman"/>
              </w:rPr>
              <w:t>25,8%</w:t>
            </w:r>
          </w:p>
        </w:tc>
        <w:tc>
          <w:tcPr>
            <w:tcW w:w="936"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31002A">
            <w:pPr>
              <w:spacing w:before="100" w:beforeAutospacing="1" w:after="100" w:afterAutospacing="1" w:line="240" w:lineRule="auto"/>
              <w:ind w:firstLine="198"/>
              <w:rPr>
                <w:rFonts w:ascii="Times New Roman" w:hAnsi="Times New Roman"/>
              </w:rPr>
            </w:pPr>
            <w:r w:rsidRPr="00F33FE6">
              <w:rPr>
                <w:rFonts w:ascii="Times New Roman" w:hAnsi="Times New Roman"/>
              </w:rPr>
              <w:t>30,1%</w:t>
            </w:r>
          </w:p>
        </w:tc>
        <w:tc>
          <w:tcPr>
            <w:tcW w:w="858"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31002A">
            <w:pPr>
              <w:spacing w:before="100" w:beforeAutospacing="1" w:after="100" w:afterAutospacing="1" w:line="240" w:lineRule="auto"/>
              <w:ind w:firstLine="198"/>
              <w:rPr>
                <w:rFonts w:ascii="Times New Roman" w:hAnsi="Times New Roman"/>
              </w:rPr>
            </w:pPr>
            <w:r w:rsidRPr="00F33FE6">
              <w:rPr>
                <w:rFonts w:ascii="Times New Roman" w:hAnsi="Times New Roman"/>
              </w:rPr>
              <w:t>4,3%</w:t>
            </w:r>
          </w:p>
        </w:tc>
        <w:tc>
          <w:tcPr>
            <w:tcW w:w="571"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31002A">
            <w:pPr>
              <w:spacing w:before="100" w:beforeAutospacing="1" w:after="100" w:afterAutospacing="1" w:line="240" w:lineRule="auto"/>
              <w:ind w:firstLine="198"/>
              <w:rPr>
                <w:rFonts w:ascii="Times New Roman" w:hAnsi="Times New Roman"/>
              </w:rPr>
            </w:pPr>
            <w:r w:rsidRPr="00F33FE6">
              <w:rPr>
                <w:rFonts w:ascii="Times New Roman" w:hAnsi="Times New Roman"/>
              </w:rPr>
              <w:t>8,6%</w:t>
            </w:r>
          </w:p>
        </w:tc>
      </w:tr>
    </w:tbl>
    <w:p w:rsidR="00C369DB" w:rsidRPr="00F33FE6" w:rsidRDefault="00C369DB" w:rsidP="00C369DB">
      <w:pPr>
        <w:spacing w:before="100" w:beforeAutospacing="1" w:after="0" w:line="360" w:lineRule="auto"/>
        <w:ind w:firstLine="697"/>
        <w:rPr>
          <w:rFonts w:ascii="Times New Roman" w:hAnsi="Times New Roman"/>
        </w:rPr>
      </w:pPr>
      <w:r w:rsidRPr="00F33FE6">
        <w:rPr>
          <w:rFonts w:ascii="Times New Roman" w:hAnsi="Times New Roman"/>
        </w:rPr>
        <w:t>Манера, стиль общения ученика с окружающими</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20" w:type="dxa"/>
          <w:left w:w="120" w:type="dxa"/>
          <w:bottom w:w="120" w:type="dxa"/>
          <w:right w:w="120" w:type="dxa"/>
        </w:tblCellMar>
        <w:tblLook w:val="04A0" w:firstRow="1" w:lastRow="0" w:firstColumn="1" w:lastColumn="0" w:noHBand="0" w:noVBand="1"/>
      </w:tblPr>
      <w:tblGrid>
        <w:gridCol w:w="9006"/>
        <w:gridCol w:w="1186"/>
      </w:tblGrid>
      <w:tr w:rsidR="00C369DB" w:rsidRPr="00F33FE6" w:rsidTr="0031002A">
        <w:trPr>
          <w:tblCellSpacing w:w="0" w:type="dxa"/>
        </w:trPr>
        <w:tc>
          <w:tcPr>
            <w:tcW w:w="4418"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31002A">
            <w:pPr>
              <w:spacing w:before="100" w:beforeAutospacing="1" w:after="0" w:line="240" w:lineRule="auto"/>
              <w:ind w:firstLine="198"/>
              <w:contextualSpacing/>
              <w:rPr>
                <w:rFonts w:ascii="Times New Roman" w:hAnsi="Times New Roman"/>
              </w:rPr>
            </w:pPr>
            <w:r w:rsidRPr="00F33FE6">
              <w:rPr>
                <w:rFonts w:ascii="Times New Roman" w:hAnsi="Times New Roman"/>
              </w:rPr>
              <w:t>Доминантный стиль</w:t>
            </w:r>
          </w:p>
          <w:p w:rsidR="00C369DB" w:rsidRPr="00F33FE6" w:rsidRDefault="00C369DB" w:rsidP="0031002A">
            <w:pPr>
              <w:spacing w:before="100" w:beforeAutospacing="1" w:after="100" w:afterAutospacing="1" w:line="240" w:lineRule="auto"/>
              <w:ind w:firstLine="198"/>
              <w:contextualSpacing/>
              <w:rPr>
                <w:rFonts w:ascii="Times New Roman" w:hAnsi="Times New Roman"/>
              </w:rPr>
            </w:pPr>
            <w:r w:rsidRPr="00F33FE6">
              <w:rPr>
                <w:rFonts w:ascii="Times New Roman" w:hAnsi="Times New Roman"/>
              </w:rPr>
              <w:t>(уверен в себе, стремится навязать другим свое мнение, нелегко признает свою неправоту, легко перебивает других, но не дает перебить себя).</w:t>
            </w:r>
          </w:p>
        </w:tc>
        <w:tc>
          <w:tcPr>
            <w:tcW w:w="582"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31002A">
            <w:pPr>
              <w:spacing w:before="100" w:beforeAutospacing="1" w:after="100" w:afterAutospacing="1" w:line="240" w:lineRule="auto"/>
              <w:ind w:firstLine="198"/>
              <w:rPr>
                <w:rFonts w:ascii="Times New Roman" w:hAnsi="Times New Roman"/>
              </w:rPr>
            </w:pPr>
            <w:r w:rsidRPr="00F33FE6">
              <w:rPr>
                <w:rFonts w:ascii="Times New Roman" w:hAnsi="Times New Roman"/>
              </w:rPr>
              <w:t>25,8%</w:t>
            </w:r>
          </w:p>
        </w:tc>
      </w:tr>
      <w:tr w:rsidR="00C369DB" w:rsidRPr="00F33FE6" w:rsidTr="0031002A">
        <w:trPr>
          <w:tblCellSpacing w:w="0" w:type="dxa"/>
        </w:trPr>
        <w:tc>
          <w:tcPr>
            <w:tcW w:w="4418"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31002A">
            <w:pPr>
              <w:spacing w:before="100" w:beforeAutospacing="1" w:after="0" w:line="240" w:lineRule="auto"/>
              <w:ind w:firstLine="198"/>
              <w:contextualSpacing/>
              <w:rPr>
                <w:rFonts w:ascii="Times New Roman" w:hAnsi="Times New Roman"/>
              </w:rPr>
            </w:pPr>
            <w:r w:rsidRPr="00F33FE6">
              <w:rPr>
                <w:rFonts w:ascii="Times New Roman" w:hAnsi="Times New Roman"/>
              </w:rPr>
              <w:t xml:space="preserve">Недоминантный стиль </w:t>
            </w:r>
          </w:p>
          <w:p w:rsidR="00C369DB" w:rsidRPr="00F33FE6" w:rsidRDefault="00C369DB" w:rsidP="0031002A">
            <w:pPr>
              <w:spacing w:before="100" w:beforeAutospacing="1" w:after="100" w:afterAutospacing="1" w:line="240" w:lineRule="auto"/>
              <w:contextualSpacing/>
              <w:rPr>
                <w:rFonts w:ascii="Times New Roman" w:hAnsi="Times New Roman"/>
              </w:rPr>
            </w:pPr>
            <w:r w:rsidRPr="00F33FE6">
              <w:rPr>
                <w:rFonts w:ascii="Times New Roman" w:hAnsi="Times New Roman"/>
              </w:rPr>
              <w:t>(застенчив, уступчив, легко признает себя неправым, нуждается в поощрении ).</w:t>
            </w:r>
          </w:p>
        </w:tc>
        <w:tc>
          <w:tcPr>
            <w:tcW w:w="582"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31002A">
            <w:pPr>
              <w:spacing w:before="100" w:beforeAutospacing="1" w:after="100" w:afterAutospacing="1" w:line="240" w:lineRule="auto"/>
              <w:ind w:firstLine="198"/>
              <w:rPr>
                <w:rFonts w:ascii="Times New Roman" w:hAnsi="Times New Roman"/>
              </w:rPr>
            </w:pPr>
            <w:r w:rsidRPr="00F33FE6">
              <w:rPr>
                <w:rFonts w:ascii="Times New Roman" w:hAnsi="Times New Roman"/>
              </w:rPr>
              <w:t>77,4%</w:t>
            </w:r>
          </w:p>
        </w:tc>
      </w:tr>
      <w:tr w:rsidR="00C369DB" w:rsidRPr="00F33FE6" w:rsidTr="0031002A">
        <w:trPr>
          <w:tblCellSpacing w:w="0" w:type="dxa"/>
        </w:trPr>
        <w:tc>
          <w:tcPr>
            <w:tcW w:w="4418"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31002A">
            <w:pPr>
              <w:spacing w:before="100" w:beforeAutospacing="1" w:after="0" w:line="240" w:lineRule="auto"/>
              <w:ind w:firstLine="198"/>
              <w:contextualSpacing/>
              <w:rPr>
                <w:rFonts w:ascii="Times New Roman" w:hAnsi="Times New Roman"/>
              </w:rPr>
            </w:pPr>
            <w:r w:rsidRPr="00F33FE6">
              <w:rPr>
                <w:rFonts w:ascii="Times New Roman" w:hAnsi="Times New Roman"/>
              </w:rPr>
              <w:t>Экстраверт</w:t>
            </w:r>
          </w:p>
          <w:p w:rsidR="00C369DB" w:rsidRPr="00F33FE6" w:rsidRDefault="00C369DB" w:rsidP="0031002A">
            <w:pPr>
              <w:spacing w:before="100" w:beforeAutospacing="1" w:after="100" w:afterAutospacing="1" w:line="240" w:lineRule="auto"/>
              <w:ind w:firstLine="198"/>
              <w:contextualSpacing/>
              <w:rPr>
                <w:rFonts w:ascii="Times New Roman" w:hAnsi="Times New Roman"/>
              </w:rPr>
            </w:pPr>
            <w:r w:rsidRPr="00F33FE6">
              <w:rPr>
                <w:rFonts w:ascii="Times New Roman" w:hAnsi="Times New Roman"/>
              </w:rPr>
              <w:t>(постоянно направлен на общение, легко входит в контакт, любопытен, открыт, полон внимания к окружающим, часто зависим от мнения большинства).</w:t>
            </w:r>
          </w:p>
        </w:tc>
        <w:tc>
          <w:tcPr>
            <w:tcW w:w="582"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31002A">
            <w:pPr>
              <w:spacing w:before="100" w:beforeAutospacing="1" w:after="100" w:afterAutospacing="1" w:line="240" w:lineRule="auto"/>
              <w:ind w:firstLine="198"/>
              <w:rPr>
                <w:rFonts w:ascii="Times New Roman" w:hAnsi="Times New Roman"/>
              </w:rPr>
            </w:pPr>
            <w:r w:rsidRPr="00F33FE6">
              <w:rPr>
                <w:rFonts w:ascii="Times New Roman" w:hAnsi="Times New Roman"/>
              </w:rPr>
              <w:t>77,4%</w:t>
            </w:r>
          </w:p>
        </w:tc>
      </w:tr>
      <w:tr w:rsidR="00C369DB" w:rsidRPr="00F33FE6" w:rsidTr="0031002A">
        <w:trPr>
          <w:tblCellSpacing w:w="0" w:type="dxa"/>
        </w:trPr>
        <w:tc>
          <w:tcPr>
            <w:tcW w:w="4418"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31002A">
            <w:pPr>
              <w:spacing w:before="100" w:beforeAutospacing="1" w:after="0" w:line="240" w:lineRule="auto"/>
              <w:ind w:firstLine="198"/>
              <w:contextualSpacing/>
              <w:rPr>
                <w:rFonts w:ascii="Times New Roman" w:hAnsi="Times New Roman"/>
              </w:rPr>
            </w:pPr>
            <w:r w:rsidRPr="00F33FE6">
              <w:rPr>
                <w:rFonts w:ascii="Times New Roman" w:hAnsi="Times New Roman"/>
              </w:rPr>
              <w:t>Интроверт</w:t>
            </w:r>
          </w:p>
          <w:p w:rsidR="00C369DB" w:rsidRPr="00F33FE6" w:rsidRDefault="00C369DB" w:rsidP="0031002A">
            <w:pPr>
              <w:spacing w:before="100" w:beforeAutospacing="1" w:after="100" w:afterAutospacing="1" w:line="240" w:lineRule="auto"/>
              <w:ind w:firstLine="198"/>
              <w:contextualSpacing/>
              <w:rPr>
                <w:rFonts w:ascii="Times New Roman" w:hAnsi="Times New Roman"/>
              </w:rPr>
            </w:pPr>
            <w:r w:rsidRPr="00F33FE6">
              <w:rPr>
                <w:rFonts w:ascii="Times New Roman" w:hAnsi="Times New Roman"/>
              </w:rPr>
              <w:t>(не склонен к контактам, замкнут, в разговоре немногословен, часто «погружен в себя», предпочитает слушать, а не говорить).</w:t>
            </w:r>
          </w:p>
        </w:tc>
        <w:tc>
          <w:tcPr>
            <w:tcW w:w="582"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31002A">
            <w:pPr>
              <w:spacing w:before="100" w:beforeAutospacing="1" w:after="100" w:afterAutospacing="1" w:line="240" w:lineRule="auto"/>
              <w:ind w:firstLine="198"/>
              <w:rPr>
                <w:rFonts w:ascii="Times New Roman" w:hAnsi="Times New Roman"/>
              </w:rPr>
            </w:pPr>
            <w:r w:rsidRPr="00F33FE6">
              <w:rPr>
                <w:rFonts w:ascii="Times New Roman" w:hAnsi="Times New Roman"/>
              </w:rPr>
              <w:t>25,8%</w:t>
            </w:r>
          </w:p>
        </w:tc>
      </w:tr>
    </w:tbl>
    <w:p w:rsidR="00C369DB" w:rsidRPr="00F33FE6" w:rsidRDefault="00C369DB" w:rsidP="00C369DB">
      <w:pPr>
        <w:spacing w:before="100" w:beforeAutospacing="1" w:after="0" w:line="360" w:lineRule="auto"/>
        <w:rPr>
          <w:rFonts w:ascii="Times New Roman" w:hAnsi="Times New Roman"/>
          <w:b/>
          <w:bCs/>
        </w:rPr>
      </w:pPr>
      <w:r>
        <w:rPr>
          <w:rFonts w:ascii="Times New Roman" w:hAnsi="Times New Roman"/>
          <w:b/>
          <w:bCs/>
        </w:rPr>
        <w:t>Описание психолого-педагогических особенностей классного коллектива: ………………………….</w:t>
      </w:r>
    </w:p>
    <w:p w:rsidR="00C369DB" w:rsidRPr="00F33FE6" w:rsidRDefault="00C369DB" w:rsidP="00C369DB">
      <w:pPr>
        <w:spacing w:before="100" w:beforeAutospacing="1" w:after="0" w:line="360" w:lineRule="auto"/>
        <w:ind w:firstLine="709"/>
        <w:rPr>
          <w:rFonts w:ascii="Times New Roman" w:hAnsi="Times New Roman"/>
          <w:b/>
          <w:bCs/>
        </w:rPr>
      </w:pPr>
    </w:p>
    <w:p w:rsidR="00C369DB" w:rsidRPr="00F33FE6" w:rsidRDefault="00C369DB" w:rsidP="00C369DB">
      <w:pPr>
        <w:spacing w:before="100" w:beforeAutospacing="1" w:after="0" w:line="360" w:lineRule="auto"/>
        <w:ind w:firstLine="709"/>
        <w:rPr>
          <w:rFonts w:ascii="Times New Roman" w:hAnsi="Times New Roman"/>
          <w:b/>
          <w:bCs/>
        </w:rPr>
      </w:pPr>
    </w:p>
    <w:p w:rsidR="00C369DB" w:rsidRPr="00F33FE6" w:rsidRDefault="00C369DB" w:rsidP="00C369DB">
      <w:pPr>
        <w:spacing w:before="100" w:beforeAutospacing="1" w:after="0" w:line="360" w:lineRule="auto"/>
        <w:ind w:firstLine="709"/>
        <w:rPr>
          <w:rFonts w:ascii="Times New Roman" w:hAnsi="Times New Roman"/>
          <w:b/>
          <w:bCs/>
        </w:rPr>
      </w:pPr>
    </w:p>
    <w:p w:rsidR="00C369DB" w:rsidRDefault="00C369DB">
      <w:pPr>
        <w:spacing w:after="0" w:line="240" w:lineRule="auto"/>
        <w:rPr>
          <w:rFonts w:ascii="Times New Roman" w:hAnsi="Times New Roman"/>
          <w:b/>
          <w:bCs/>
        </w:rPr>
      </w:pPr>
      <w:r>
        <w:rPr>
          <w:rFonts w:ascii="Times New Roman" w:hAnsi="Times New Roman"/>
          <w:b/>
          <w:bCs/>
        </w:rPr>
        <w:br w:type="page"/>
      </w:r>
    </w:p>
    <w:p w:rsidR="00C369DB" w:rsidRPr="00F33FE6" w:rsidRDefault="00C369DB" w:rsidP="00C369DB">
      <w:pPr>
        <w:spacing w:before="100" w:beforeAutospacing="1" w:after="0" w:line="360" w:lineRule="auto"/>
        <w:ind w:firstLine="709"/>
        <w:jc w:val="right"/>
        <w:rPr>
          <w:rFonts w:ascii="Times New Roman" w:hAnsi="Times New Roman"/>
          <w:b/>
          <w:bCs/>
        </w:rPr>
      </w:pPr>
      <w:r>
        <w:rPr>
          <w:rFonts w:ascii="Times New Roman" w:hAnsi="Times New Roman"/>
          <w:b/>
          <w:bCs/>
        </w:rPr>
        <w:t>Приложение 10</w:t>
      </w:r>
    </w:p>
    <w:p w:rsidR="00F33FE6" w:rsidRPr="00F33FE6" w:rsidRDefault="00F33FE6" w:rsidP="00F33FE6">
      <w:pPr>
        <w:spacing w:before="100" w:beforeAutospacing="1" w:after="100" w:afterAutospacing="1" w:line="345" w:lineRule="atLeast"/>
        <w:jc w:val="center"/>
        <w:rPr>
          <w:rFonts w:ascii="Times New Roman" w:hAnsi="Times New Roman"/>
          <w:b/>
          <w:bCs/>
          <w:sz w:val="24"/>
          <w:szCs w:val="24"/>
        </w:rPr>
      </w:pPr>
      <w:r w:rsidRPr="00F33FE6">
        <w:rPr>
          <w:rFonts w:ascii="Times New Roman" w:hAnsi="Times New Roman"/>
          <w:b/>
          <w:bCs/>
          <w:sz w:val="24"/>
          <w:szCs w:val="24"/>
        </w:rPr>
        <w:t>Технологическая карта урока</w:t>
      </w:r>
    </w:p>
    <w:p w:rsidR="00F33FE6" w:rsidRPr="00F33FE6" w:rsidRDefault="00F33FE6" w:rsidP="00F33FE6">
      <w:pPr>
        <w:spacing w:before="100" w:beforeAutospacing="1" w:after="100" w:afterAutospacing="1" w:line="345" w:lineRule="atLeast"/>
        <w:jc w:val="both"/>
        <w:rPr>
          <w:rFonts w:ascii="Times New Roman" w:hAnsi="Times New Roman"/>
          <w:sz w:val="24"/>
          <w:szCs w:val="24"/>
        </w:rPr>
      </w:pPr>
      <w:r w:rsidRPr="00F33FE6">
        <w:rPr>
          <w:rFonts w:ascii="Times New Roman" w:hAnsi="Times New Roman"/>
          <w:b/>
          <w:bCs/>
          <w:sz w:val="24"/>
          <w:szCs w:val="24"/>
        </w:rPr>
        <w:t>Предмет:</w:t>
      </w:r>
      <w:r w:rsidRPr="00F33FE6">
        <w:rPr>
          <w:rFonts w:ascii="Times New Roman" w:hAnsi="Times New Roman"/>
          <w:sz w:val="24"/>
          <w:szCs w:val="24"/>
        </w:rPr>
        <w:t xml:space="preserve"> _________________</w:t>
      </w:r>
    </w:p>
    <w:p w:rsidR="00F33FE6" w:rsidRPr="00F33FE6" w:rsidRDefault="00F33FE6" w:rsidP="00F33FE6">
      <w:pPr>
        <w:spacing w:before="100" w:beforeAutospacing="1" w:after="100" w:afterAutospacing="1" w:line="345" w:lineRule="atLeast"/>
        <w:jc w:val="both"/>
        <w:rPr>
          <w:rFonts w:ascii="Times New Roman" w:hAnsi="Times New Roman"/>
          <w:sz w:val="24"/>
          <w:szCs w:val="24"/>
        </w:rPr>
      </w:pPr>
      <w:r w:rsidRPr="00F33FE6">
        <w:rPr>
          <w:rFonts w:ascii="Times New Roman" w:hAnsi="Times New Roman"/>
          <w:b/>
          <w:bCs/>
          <w:sz w:val="24"/>
          <w:szCs w:val="24"/>
        </w:rPr>
        <w:t>Тема урока:</w:t>
      </w:r>
      <w:r w:rsidRPr="00F33FE6">
        <w:rPr>
          <w:rFonts w:ascii="Times New Roman" w:hAnsi="Times New Roman"/>
          <w:sz w:val="24"/>
          <w:szCs w:val="24"/>
        </w:rPr>
        <w:t xml:space="preserve"> _________________________________</w:t>
      </w:r>
    </w:p>
    <w:p w:rsidR="00F33FE6" w:rsidRPr="00F33FE6" w:rsidRDefault="00F33FE6" w:rsidP="00F33FE6">
      <w:pPr>
        <w:spacing w:before="100" w:beforeAutospacing="1" w:after="100" w:afterAutospacing="1" w:line="345" w:lineRule="atLeast"/>
        <w:rPr>
          <w:rFonts w:ascii="Times New Roman" w:hAnsi="Times New Roman"/>
          <w:sz w:val="24"/>
          <w:szCs w:val="24"/>
        </w:rPr>
      </w:pPr>
      <w:r w:rsidRPr="00F33FE6">
        <w:rPr>
          <w:rFonts w:ascii="Times New Roman" w:hAnsi="Times New Roman"/>
          <w:b/>
          <w:bCs/>
          <w:sz w:val="24"/>
          <w:szCs w:val="24"/>
        </w:rPr>
        <w:t>Тип урока:</w:t>
      </w:r>
      <w:r w:rsidRPr="00F33FE6">
        <w:rPr>
          <w:rFonts w:ascii="Times New Roman" w:hAnsi="Times New Roman"/>
          <w:sz w:val="24"/>
          <w:szCs w:val="24"/>
        </w:rPr>
        <w:t xml:space="preserve"> </w:t>
      </w:r>
      <w:hyperlink r:id="rId26" w:tgtFrame="_blank" w:history="1">
        <w:r w:rsidRPr="00F33FE6">
          <w:rPr>
            <w:rFonts w:ascii="Times New Roman" w:hAnsi="Times New Roman"/>
            <w:sz w:val="24"/>
            <w:szCs w:val="24"/>
          </w:rPr>
          <w:t>урок открытия нового знания</w:t>
        </w:r>
      </w:hyperlink>
      <w:r w:rsidRPr="00F33FE6">
        <w:rPr>
          <w:rFonts w:ascii="Times New Roman" w:hAnsi="Times New Roman"/>
          <w:sz w:val="24"/>
          <w:szCs w:val="24"/>
        </w:rPr>
        <w:t>/ комбинированный урок/ урок обобщения и систематизации и т.д.</w:t>
      </w:r>
    </w:p>
    <w:p w:rsidR="00F33FE6" w:rsidRPr="00F33FE6" w:rsidRDefault="00F33FE6" w:rsidP="00F33FE6">
      <w:pPr>
        <w:spacing w:before="100" w:beforeAutospacing="1" w:after="100" w:afterAutospacing="1" w:line="345" w:lineRule="atLeast"/>
        <w:jc w:val="both"/>
        <w:rPr>
          <w:rFonts w:ascii="Times New Roman" w:hAnsi="Times New Roman"/>
          <w:sz w:val="24"/>
          <w:szCs w:val="24"/>
        </w:rPr>
      </w:pPr>
      <w:r w:rsidRPr="00F33FE6">
        <w:rPr>
          <w:rFonts w:ascii="Times New Roman" w:hAnsi="Times New Roman"/>
          <w:b/>
          <w:bCs/>
          <w:sz w:val="24"/>
          <w:szCs w:val="24"/>
        </w:rPr>
        <w:t>Прогнозируемые результаты</w:t>
      </w:r>
    </w:p>
    <w:p w:rsidR="00F33FE6" w:rsidRPr="00F33FE6" w:rsidRDefault="00F33FE6" w:rsidP="00F33FE6">
      <w:pPr>
        <w:spacing w:before="100" w:beforeAutospacing="1" w:after="100" w:afterAutospacing="1" w:line="345" w:lineRule="atLeast"/>
        <w:jc w:val="both"/>
        <w:rPr>
          <w:rFonts w:ascii="Times New Roman" w:hAnsi="Times New Roman"/>
          <w:sz w:val="24"/>
          <w:szCs w:val="24"/>
        </w:rPr>
      </w:pPr>
      <w:r w:rsidRPr="00F33FE6">
        <w:rPr>
          <w:rFonts w:ascii="Times New Roman" w:hAnsi="Times New Roman"/>
          <w:sz w:val="24"/>
          <w:szCs w:val="24"/>
          <w:u w:val="single"/>
        </w:rPr>
        <w:t xml:space="preserve">личностные: </w:t>
      </w:r>
    </w:p>
    <w:p w:rsidR="00F33FE6" w:rsidRPr="00F33FE6" w:rsidRDefault="00F33FE6" w:rsidP="00F33FE6">
      <w:pPr>
        <w:widowControl w:val="0"/>
        <w:numPr>
          <w:ilvl w:val="0"/>
          <w:numId w:val="45"/>
        </w:numPr>
        <w:suppressAutoHyphens/>
        <w:autoSpaceDE w:val="0"/>
        <w:spacing w:before="100" w:beforeAutospacing="1" w:after="100" w:afterAutospacing="1" w:line="345" w:lineRule="atLeast"/>
        <w:jc w:val="both"/>
        <w:rPr>
          <w:rFonts w:ascii="Times New Roman" w:hAnsi="Times New Roman"/>
          <w:sz w:val="20"/>
          <w:szCs w:val="20"/>
          <w:lang w:eastAsia="hi-IN" w:bidi="hi-IN"/>
        </w:rPr>
      </w:pPr>
      <w:r w:rsidRPr="00F33FE6">
        <w:rPr>
          <w:rFonts w:ascii="Times New Roman" w:hAnsi="Times New Roman"/>
          <w:sz w:val="20"/>
          <w:szCs w:val="20"/>
          <w:lang w:eastAsia="hi-IN" w:bidi="hi-IN"/>
        </w:rPr>
        <w:t>…;</w:t>
      </w:r>
    </w:p>
    <w:p w:rsidR="00F33FE6" w:rsidRPr="00F33FE6" w:rsidRDefault="00F33FE6" w:rsidP="00F33FE6">
      <w:pPr>
        <w:widowControl w:val="0"/>
        <w:numPr>
          <w:ilvl w:val="0"/>
          <w:numId w:val="45"/>
        </w:numPr>
        <w:suppressAutoHyphens/>
        <w:autoSpaceDE w:val="0"/>
        <w:spacing w:before="100" w:beforeAutospacing="1" w:after="100" w:afterAutospacing="1" w:line="345" w:lineRule="atLeast"/>
        <w:jc w:val="both"/>
        <w:rPr>
          <w:rFonts w:ascii="Times New Roman" w:hAnsi="Times New Roman"/>
          <w:sz w:val="20"/>
          <w:szCs w:val="20"/>
          <w:lang w:eastAsia="hi-IN" w:bidi="hi-IN"/>
        </w:rPr>
      </w:pPr>
      <w:r w:rsidRPr="00F33FE6">
        <w:rPr>
          <w:rFonts w:ascii="Times New Roman" w:hAnsi="Times New Roman"/>
          <w:sz w:val="20"/>
          <w:szCs w:val="20"/>
          <w:lang w:eastAsia="hi-IN" w:bidi="hi-IN"/>
        </w:rPr>
        <w:t>….;</w:t>
      </w:r>
    </w:p>
    <w:p w:rsidR="00F33FE6" w:rsidRPr="00F33FE6" w:rsidRDefault="00F33FE6" w:rsidP="00F33FE6">
      <w:pPr>
        <w:widowControl w:val="0"/>
        <w:numPr>
          <w:ilvl w:val="0"/>
          <w:numId w:val="45"/>
        </w:numPr>
        <w:suppressAutoHyphens/>
        <w:autoSpaceDE w:val="0"/>
        <w:spacing w:before="100" w:beforeAutospacing="1" w:after="100" w:afterAutospacing="1" w:line="345" w:lineRule="atLeast"/>
        <w:jc w:val="both"/>
        <w:rPr>
          <w:rFonts w:ascii="Times New Roman" w:hAnsi="Times New Roman"/>
          <w:sz w:val="20"/>
          <w:szCs w:val="20"/>
          <w:lang w:eastAsia="hi-IN" w:bidi="hi-IN"/>
        </w:rPr>
      </w:pPr>
      <w:r w:rsidRPr="00F33FE6">
        <w:rPr>
          <w:rFonts w:ascii="Times New Roman" w:hAnsi="Times New Roman"/>
          <w:sz w:val="20"/>
          <w:szCs w:val="20"/>
          <w:lang w:eastAsia="hi-IN" w:bidi="hi-IN"/>
        </w:rPr>
        <w:t>…..;</w:t>
      </w:r>
    </w:p>
    <w:p w:rsidR="00F33FE6" w:rsidRPr="00F33FE6" w:rsidRDefault="00F33FE6" w:rsidP="00F33FE6">
      <w:pPr>
        <w:spacing w:before="100" w:beforeAutospacing="1" w:after="100" w:afterAutospacing="1" w:line="345" w:lineRule="atLeast"/>
        <w:jc w:val="both"/>
        <w:rPr>
          <w:rFonts w:ascii="Times New Roman" w:hAnsi="Times New Roman"/>
          <w:sz w:val="24"/>
          <w:szCs w:val="24"/>
        </w:rPr>
      </w:pPr>
      <w:r w:rsidRPr="00F33FE6">
        <w:rPr>
          <w:rFonts w:ascii="Times New Roman" w:hAnsi="Times New Roman"/>
          <w:sz w:val="24"/>
          <w:szCs w:val="24"/>
          <w:u w:val="single"/>
        </w:rPr>
        <w:t>метапредметные</w:t>
      </w:r>
      <w:r w:rsidRPr="00F33FE6">
        <w:rPr>
          <w:rFonts w:ascii="Times New Roman" w:hAnsi="Times New Roman"/>
          <w:sz w:val="24"/>
          <w:szCs w:val="24"/>
        </w:rPr>
        <w:t>:</w:t>
      </w:r>
    </w:p>
    <w:p w:rsidR="00F33FE6" w:rsidRPr="00F33FE6" w:rsidRDefault="00F33FE6" w:rsidP="00F33FE6">
      <w:pPr>
        <w:widowControl w:val="0"/>
        <w:numPr>
          <w:ilvl w:val="0"/>
          <w:numId w:val="46"/>
        </w:numPr>
        <w:suppressAutoHyphens/>
        <w:autoSpaceDE w:val="0"/>
        <w:spacing w:before="100" w:beforeAutospacing="1" w:after="100" w:afterAutospacing="1" w:line="345" w:lineRule="atLeast"/>
        <w:jc w:val="both"/>
        <w:rPr>
          <w:rFonts w:ascii="Times New Roman" w:hAnsi="Times New Roman"/>
          <w:sz w:val="20"/>
          <w:szCs w:val="20"/>
          <w:lang w:eastAsia="hi-IN" w:bidi="hi-IN"/>
        </w:rPr>
      </w:pPr>
      <w:r w:rsidRPr="00F33FE6">
        <w:rPr>
          <w:rFonts w:ascii="Times New Roman" w:hAnsi="Times New Roman"/>
          <w:sz w:val="20"/>
          <w:szCs w:val="20"/>
          <w:lang w:eastAsia="hi-IN" w:bidi="hi-IN"/>
        </w:rPr>
        <w:t>….;</w:t>
      </w:r>
    </w:p>
    <w:p w:rsidR="00F33FE6" w:rsidRPr="00F33FE6" w:rsidRDefault="00F33FE6" w:rsidP="00F33FE6">
      <w:pPr>
        <w:widowControl w:val="0"/>
        <w:numPr>
          <w:ilvl w:val="0"/>
          <w:numId w:val="46"/>
        </w:numPr>
        <w:suppressAutoHyphens/>
        <w:autoSpaceDE w:val="0"/>
        <w:spacing w:before="100" w:beforeAutospacing="1" w:after="100" w:afterAutospacing="1" w:line="345" w:lineRule="atLeast"/>
        <w:jc w:val="both"/>
        <w:rPr>
          <w:rFonts w:ascii="Times New Roman" w:hAnsi="Times New Roman"/>
          <w:sz w:val="20"/>
          <w:szCs w:val="20"/>
          <w:lang w:eastAsia="hi-IN" w:bidi="hi-IN"/>
        </w:rPr>
      </w:pPr>
      <w:r w:rsidRPr="00F33FE6">
        <w:rPr>
          <w:rFonts w:ascii="Times New Roman" w:hAnsi="Times New Roman"/>
          <w:sz w:val="20"/>
          <w:szCs w:val="20"/>
          <w:lang w:eastAsia="hi-IN" w:bidi="hi-IN"/>
        </w:rPr>
        <w:t>…..;</w:t>
      </w:r>
    </w:p>
    <w:p w:rsidR="00F33FE6" w:rsidRPr="00F33FE6" w:rsidRDefault="00F33FE6" w:rsidP="00F33FE6">
      <w:pPr>
        <w:spacing w:before="100" w:beforeAutospacing="1" w:after="100" w:afterAutospacing="1" w:line="345" w:lineRule="atLeast"/>
        <w:jc w:val="both"/>
        <w:rPr>
          <w:rFonts w:ascii="Times New Roman" w:hAnsi="Times New Roman"/>
          <w:sz w:val="24"/>
          <w:szCs w:val="24"/>
        </w:rPr>
      </w:pPr>
      <w:r w:rsidRPr="00F33FE6">
        <w:rPr>
          <w:rFonts w:ascii="Times New Roman" w:hAnsi="Times New Roman"/>
          <w:sz w:val="24"/>
          <w:szCs w:val="24"/>
          <w:u w:val="single"/>
        </w:rPr>
        <w:t>предметные:</w:t>
      </w:r>
    </w:p>
    <w:p w:rsidR="00F33FE6" w:rsidRPr="00F33FE6" w:rsidRDefault="00F33FE6" w:rsidP="00F33FE6">
      <w:pPr>
        <w:widowControl w:val="0"/>
        <w:numPr>
          <w:ilvl w:val="0"/>
          <w:numId w:val="47"/>
        </w:numPr>
        <w:suppressAutoHyphens/>
        <w:autoSpaceDE w:val="0"/>
        <w:spacing w:before="100" w:beforeAutospacing="1" w:after="100" w:afterAutospacing="1" w:line="345" w:lineRule="atLeast"/>
        <w:jc w:val="both"/>
        <w:rPr>
          <w:rFonts w:ascii="Times New Roman" w:hAnsi="Times New Roman"/>
          <w:sz w:val="20"/>
          <w:szCs w:val="20"/>
          <w:lang w:eastAsia="hi-IN" w:bidi="hi-IN"/>
        </w:rPr>
      </w:pPr>
      <w:r w:rsidRPr="00F33FE6">
        <w:rPr>
          <w:rFonts w:ascii="Times New Roman" w:hAnsi="Times New Roman"/>
          <w:sz w:val="20"/>
          <w:szCs w:val="20"/>
          <w:lang w:eastAsia="hi-IN" w:bidi="hi-IN"/>
        </w:rPr>
        <w:t>…..;</w:t>
      </w:r>
    </w:p>
    <w:p w:rsidR="00F33FE6" w:rsidRPr="00F33FE6" w:rsidRDefault="00F33FE6" w:rsidP="00F33FE6">
      <w:pPr>
        <w:widowControl w:val="0"/>
        <w:numPr>
          <w:ilvl w:val="0"/>
          <w:numId w:val="47"/>
        </w:numPr>
        <w:suppressAutoHyphens/>
        <w:autoSpaceDE w:val="0"/>
        <w:spacing w:before="100" w:beforeAutospacing="1" w:after="100" w:afterAutospacing="1" w:line="345" w:lineRule="atLeast"/>
        <w:jc w:val="both"/>
        <w:rPr>
          <w:rFonts w:ascii="Times New Roman" w:hAnsi="Times New Roman"/>
          <w:sz w:val="20"/>
          <w:szCs w:val="20"/>
          <w:lang w:eastAsia="hi-IN" w:bidi="hi-IN"/>
        </w:rPr>
      </w:pPr>
      <w:r w:rsidRPr="00F33FE6">
        <w:rPr>
          <w:rFonts w:ascii="Times New Roman" w:hAnsi="Times New Roman"/>
          <w:sz w:val="20"/>
          <w:szCs w:val="20"/>
          <w:lang w:eastAsia="hi-IN" w:bidi="hi-IN"/>
        </w:rPr>
        <w:t>……;</w:t>
      </w:r>
    </w:p>
    <w:p w:rsidR="00F33FE6" w:rsidRPr="00F33FE6" w:rsidRDefault="00F33FE6" w:rsidP="00F33FE6">
      <w:pPr>
        <w:widowControl w:val="0"/>
        <w:numPr>
          <w:ilvl w:val="0"/>
          <w:numId w:val="47"/>
        </w:numPr>
        <w:suppressAutoHyphens/>
        <w:autoSpaceDE w:val="0"/>
        <w:spacing w:before="100" w:beforeAutospacing="1" w:after="100" w:afterAutospacing="1" w:line="345" w:lineRule="atLeast"/>
        <w:jc w:val="both"/>
        <w:rPr>
          <w:rFonts w:ascii="Times New Roman" w:hAnsi="Times New Roman"/>
          <w:sz w:val="20"/>
          <w:szCs w:val="20"/>
          <w:lang w:eastAsia="hi-IN" w:bidi="hi-IN"/>
        </w:rPr>
      </w:pPr>
      <w:r w:rsidRPr="00F33FE6">
        <w:rPr>
          <w:rFonts w:ascii="Times New Roman" w:hAnsi="Times New Roman"/>
          <w:sz w:val="20"/>
          <w:szCs w:val="20"/>
          <w:lang w:eastAsia="hi-IN" w:bidi="hi-IN"/>
        </w:rPr>
        <w:t>……;</w:t>
      </w:r>
    </w:p>
    <w:p w:rsidR="00F33FE6" w:rsidRPr="00F33FE6" w:rsidRDefault="00F33FE6" w:rsidP="00F33FE6">
      <w:pPr>
        <w:widowControl w:val="0"/>
        <w:numPr>
          <w:ilvl w:val="0"/>
          <w:numId w:val="47"/>
        </w:numPr>
        <w:suppressAutoHyphens/>
        <w:autoSpaceDE w:val="0"/>
        <w:spacing w:before="100" w:beforeAutospacing="1" w:after="100" w:afterAutospacing="1" w:line="345" w:lineRule="atLeast"/>
        <w:jc w:val="both"/>
        <w:rPr>
          <w:rFonts w:ascii="Times New Roman" w:hAnsi="Times New Roman"/>
          <w:sz w:val="20"/>
          <w:szCs w:val="20"/>
          <w:lang w:eastAsia="hi-IN" w:bidi="hi-IN"/>
        </w:rPr>
      </w:pPr>
      <w:r w:rsidRPr="00F33FE6">
        <w:rPr>
          <w:rFonts w:ascii="Times New Roman" w:hAnsi="Times New Roman"/>
          <w:sz w:val="20"/>
          <w:szCs w:val="20"/>
          <w:lang w:eastAsia="hi-IN" w:bidi="hi-IN"/>
        </w:rPr>
        <w:t>………..</w:t>
      </w:r>
    </w:p>
    <w:p w:rsidR="00F33FE6" w:rsidRPr="00F33FE6" w:rsidRDefault="00F33FE6" w:rsidP="00F33FE6">
      <w:pPr>
        <w:spacing w:before="100" w:beforeAutospacing="1" w:after="100" w:afterAutospacing="1" w:line="345" w:lineRule="atLeast"/>
        <w:jc w:val="both"/>
        <w:rPr>
          <w:rFonts w:ascii="Times New Roman" w:hAnsi="Times New Roman"/>
          <w:sz w:val="24"/>
          <w:szCs w:val="24"/>
        </w:rPr>
      </w:pPr>
      <w:r w:rsidRPr="00F33FE6">
        <w:rPr>
          <w:rFonts w:ascii="Times New Roman" w:hAnsi="Times New Roman"/>
          <w:b/>
          <w:bCs/>
          <w:sz w:val="24"/>
          <w:szCs w:val="24"/>
        </w:rPr>
        <w:t>Дидактические средства:</w:t>
      </w:r>
      <w:r w:rsidRPr="00F33FE6">
        <w:rPr>
          <w:rFonts w:ascii="Times New Roman" w:hAnsi="Times New Roman"/>
          <w:sz w:val="24"/>
          <w:szCs w:val="24"/>
        </w:rPr>
        <w:t xml:space="preserve"> </w:t>
      </w:r>
    </w:p>
    <w:p w:rsidR="00F33FE6" w:rsidRPr="00F33FE6" w:rsidRDefault="00F33FE6" w:rsidP="00F33FE6">
      <w:pPr>
        <w:spacing w:before="100" w:beforeAutospacing="1" w:after="100" w:afterAutospacing="1" w:line="345" w:lineRule="atLeast"/>
        <w:jc w:val="both"/>
        <w:rPr>
          <w:rFonts w:ascii="Times New Roman" w:hAnsi="Times New Roman"/>
          <w:sz w:val="24"/>
          <w:szCs w:val="24"/>
        </w:rPr>
      </w:pPr>
      <w:r w:rsidRPr="00F33FE6">
        <w:rPr>
          <w:rFonts w:ascii="Times New Roman" w:hAnsi="Times New Roman"/>
          <w:b/>
          <w:bCs/>
          <w:sz w:val="24"/>
          <w:szCs w:val="24"/>
        </w:rPr>
        <w:t>Оборудование:</w:t>
      </w:r>
      <w:r w:rsidRPr="00F33FE6">
        <w:rPr>
          <w:rFonts w:ascii="Times New Roman" w:hAnsi="Times New Roman"/>
          <w:sz w:val="24"/>
          <w:szCs w:val="24"/>
        </w:rPr>
        <w:t xml:space="preserve"> </w:t>
      </w:r>
    </w:p>
    <w:tbl>
      <w:tblPr>
        <w:tblStyle w:val="12"/>
        <w:tblW w:w="0" w:type="auto"/>
        <w:tblLook w:val="04A0" w:firstRow="1" w:lastRow="0" w:firstColumn="1" w:lastColumn="0" w:noHBand="0" w:noVBand="1"/>
      </w:tblPr>
      <w:tblGrid>
        <w:gridCol w:w="933"/>
        <w:gridCol w:w="1794"/>
        <w:gridCol w:w="1813"/>
        <w:gridCol w:w="1847"/>
        <w:gridCol w:w="1826"/>
        <w:gridCol w:w="1925"/>
      </w:tblGrid>
      <w:tr w:rsidR="00F33FE6" w:rsidRPr="00F33FE6" w:rsidTr="00F33FE6">
        <w:tc>
          <w:tcPr>
            <w:tcW w:w="0" w:type="auto"/>
            <w:vMerge w:val="restart"/>
            <w:hideMark/>
          </w:tcPr>
          <w:p w:rsidR="00F33FE6" w:rsidRPr="00F33FE6" w:rsidRDefault="00F33FE6" w:rsidP="00F33FE6">
            <w:pPr>
              <w:spacing w:before="100" w:beforeAutospacing="1" w:after="100" w:afterAutospacing="1" w:line="240" w:lineRule="auto"/>
              <w:jc w:val="both"/>
              <w:rPr>
                <w:rFonts w:ascii="Times New Roman" w:hAnsi="Times New Roman"/>
                <w:sz w:val="24"/>
                <w:szCs w:val="24"/>
              </w:rPr>
            </w:pPr>
            <w:r w:rsidRPr="00F33FE6">
              <w:rPr>
                <w:rFonts w:ascii="Times New Roman" w:hAnsi="Times New Roman"/>
                <w:sz w:val="24"/>
                <w:szCs w:val="24"/>
              </w:rPr>
              <w:t>Этап урока</w:t>
            </w:r>
          </w:p>
        </w:tc>
        <w:tc>
          <w:tcPr>
            <w:tcW w:w="0" w:type="auto"/>
            <w:vMerge w:val="restart"/>
            <w:hideMark/>
          </w:tcPr>
          <w:p w:rsidR="00F33FE6" w:rsidRPr="00F33FE6" w:rsidRDefault="00F33FE6" w:rsidP="00F33FE6">
            <w:pPr>
              <w:spacing w:before="100" w:beforeAutospacing="1" w:after="100" w:afterAutospacing="1" w:line="240" w:lineRule="auto"/>
              <w:jc w:val="both"/>
              <w:rPr>
                <w:rFonts w:ascii="Times New Roman" w:hAnsi="Times New Roman"/>
                <w:sz w:val="24"/>
                <w:szCs w:val="24"/>
              </w:rPr>
            </w:pPr>
            <w:r w:rsidRPr="00F33FE6">
              <w:rPr>
                <w:rFonts w:ascii="Times New Roman" w:hAnsi="Times New Roman"/>
                <w:sz w:val="24"/>
                <w:szCs w:val="24"/>
              </w:rPr>
              <w:t>Виды работы, формы, методы, приемы</w:t>
            </w:r>
          </w:p>
        </w:tc>
        <w:tc>
          <w:tcPr>
            <w:tcW w:w="0" w:type="auto"/>
            <w:gridSpan w:val="2"/>
            <w:hideMark/>
          </w:tcPr>
          <w:p w:rsidR="00F33FE6" w:rsidRPr="00F33FE6" w:rsidRDefault="00F33FE6" w:rsidP="00F33FE6">
            <w:pPr>
              <w:spacing w:before="100" w:beforeAutospacing="1" w:after="100" w:afterAutospacing="1" w:line="240" w:lineRule="auto"/>
              <w:jc w:val="both"/>
              <w:rPr>
                <w:rFonts w:ascii="Times New Roman" w:hAnsi="Times New Roman"/>
                <w:sz w:val="24"/>
                <w:szCs w:val="24"/>
              </w:rPr>
            </w:pPr>
            <w:r w:rsidRPr="00F33FE6">
              <w:rPr>
                <w:rFonts w:ascii="Times New Roman" w:hAnsi="Times New Roman"/>
                <w:sz w:val="24"/>
                <w:szCs w:val="24"/>
              </w:rPr>
              <w:t>Содержание педагогического взаимодействия</w:t>
            </w:r>
          </w:p>
        </w:tc>
        <w:tc>
          <w:tcPr>
            <w:tcW w:w="0" w:type="auto"/>
            <w:vMerge w:val="restart"/>
            <w:hideMark/>
          </w:tcPr>
          <w:p w:rsidR="00F33FE6" w:rsidRPr="00F33FE6" w:rsidRDefault="00F33FE6" w:rsidP="00F33FE6">
            <w:pPr>
              <w:spacing w:before="100" w:beforeAutospacing="1" w:after="100" w:afterAutospacing="1" w:line="240" w:lineRule="auto"/>
              <w:jc w:val="both"/>
              <w:rPr>
                <w:rFonts w:ascii="Times New Roman" w:hAnsi="Times New Roman"/>
                <w:sz w:val="24"/>
                <w:szCs w:val="24"/>
              </w:rPr>
            </w:pPr>
            <w:r w:rsidRPr="00F33FE6">
              <w:rPr>
                <w:rFonts w:ascii="Times New Roman" w:hAnsi="Times New Roman"/>
                <w:sz w:val="24"/>
                <w:szCs w:val="24"/>
              </w:rPr>
              <w:t>Формируемые УУД</w:t>
            </w:r>
          </w:p>
        </w:tc>
        <w:tc>
          <w:tcPr>
            <w:tcW w:w="0" w:type="auto"/>
            <w:vMerge w:val="restart"/>
            <w:hideMark/>
          </w:tcPr>
          <w:p w:rsidR="00F33FE6" w:rsidRPr="00F33FE6" w:rsidRDefault="00F33FE6" w:rsidP="00F33FE6">
            <w:pPr>
              <w:spacing w:before="100" w:beforeAutospacing="1" w:after="100" w:afterAutospacing="1" w:line="240" w:lineRule="auto"/>
              <w:jc w:val="both"/>
              <w:rPr>
                <w:rFonts w:ascii="Times New Roman" w:hAnsi="Times New Roman"/>
                <w:sz w:val="24"/>
                <w:szCs w:val="24"/>
              </w:rPr>
            </w:pPr>
            <w:r w:rsidRPr="00F33FE6">
              <w:rPr>
                <w:rFonts w:ascii="Times New Roman" w:hAnsi="Times New Roman"/>
                <w:sz w:val="24"/>
                <w:szCs w:val="24"/>
              </w:rPr>
              <w:t>Планируемые результаты</w:t>
            </w:r>
          </w:p>
        </w:tc>
      </w:tr>
      <w:tr w:rsidR="00F33FE6" w:rsidRPr="00F33FE6" w:rsidTr="00F33FE6">
        <w:trPr>
          <w:trHeight w:val="885"/>
        </w:trPr>
        <w:tc>
          <w:tcPr>
            <w:tcW w:w="0" w:type="auto"/>
            <w:vMerge/>
            <w:hideMark/>
          </w:tcPr>
          <w:p w:rsidR="00F33FE6" w:rsidRPr="00F33FE6" w:rsidRDefault="00F33FE6" w:rsidP="00F33FE6">
            <w:pPr>
              <w:widowControl w:val="0"/>
              <w:suppressAutoHyphens/>
              <w:autoSpaceDE w:val="0"/>
              <w:spacing w:after="0" w:line="240" w:lineRule="auto"/>
              <w:rPr>
                <w:rFonts w:ascii="Times New Roman" w:hAnsi="Times New Roman"/>
                <w:sz w:val="24"/>
                <w:szCs w:val="24"/>
                <w:lang w:eastAsia="hi-IN" w:bidi="hi-IN"/>
              </w:rPr>
            </w:pPr>
          </w:p>
        </w:tc>
        <w:tc>
          <w:tcPr>
            <w:tcW w:w="0" w:type="auto"/>
            <w:vMerge/>
            <w:hideMark/>
          </w:tcPr>
          <w:p w:rsidR="00F33FE6" w:rsidRPr="00F33FE6" w:rsidRDefault="00F33FE6" w:rsidP="00F33FE6">
            <w:pPr>
              <w:widowControl w:val="0"/>
              <w:suppressAutoHyphens/>
              <w:autoSpaceDE w:val="0"/>
              <w:spacing w:after="0" w:line="240" w:lineRule="auto"/>
              <w:rPr>
                <w:rFonts w:ascii="Times New Roman" w:hAnsi="Times New Roman"/>
                <w:sz w:val="24"/>
                <w:szCs w:val="24"/>
                <w:lang w:eastAsia="hi-IN" w:bidi="hi-IN"/>
              </w:rPr>
            </w:pPr>
          </w:p>
        </w:tc>
        <w:tc>
          <w:tcPr>
            <w:tcW w:w="0" w:type="auto"/>
            <w:hideMark/>
          </w:tcPr>
          <w:p w:rsidR="00F33FE6" w:rsidRPr="00F33FE6" w:rsidRDefault="00F33FE6" w:rsidP="00F33FE6">
            <w:pPr>
              <w:spacing w:before="100" w:beforeAutospacing="1" w:after="100" w:afterAutospacing="1" w:line="240" w:lineRule="auto"/>
              <w:jc w:val="both"/>
              <w:rPr>
                <w:rFonts w:ascii="Times New Roman" w:hAnsi="Times New Roman"/>
                <w:sz w:val="24"/>
                <w:szCs w:val="24"/>
              </w:rPr>
            </w:pPr>
            <w:r w:rsidRPr="00F33FE6">
              <w:rPr>
                <w:rFonts w:ascii="Times New Roman" w:hAnsi="Times New Roman"/>
                <w:sz w:val="24"/>
                <w:szCs w:val="24"/>
              </w:rPr>
              <w:t>Деятельность учителя</w:t>
            </w:r>
          </w:p>
        </w:tc>
        <w:tc>
          <w:tcPr>
            <w:tcW w:w="0" w:type="auto"/>
            <w:hideMark/>
          </w:tcPr>
          <w:p w:rsidR="00F33FE6" w:rsidRPr="00F33FE6" w:rsidRDefault="00F33FE6" w:rsidP="00F33FE6">
            <w:pPr>
              <w:spacing w:before="100" w:beforeAutospacing="1" w:after="100" w:afterAutospacing="1" w:line="240" w:lineRule="auto"/>
              <w:jc w:val="both"/>
              <w:rPr>
                <w:rFonts w:ascii="Times New Roman" w:hAnsi="Times New Roman"/>
                <w:sz w:val="24"/>
                <w:szCs w:val="24"/>
              </w:rPr>
            </w:pPr>
            <w:r w:rsidRPr="00F33FE6">
              <w:rPr>
                <w:rFonts w:ascii="Times New Roman" w:hAnsi="Times New Roman"/>
                <w:sz w:val="24"/>
                <w:szCs w:val="24"/>
              </w:rPr>
              <w:t>Деятельность учеников</w:t>
            </w:r>
          </w:p>
        </w:tc>
        <w:tc>
          <w:tcPr>
            <w:tcW w:w="0" w:type="auto"/>
            <w:vMerge/>
            <w:hideMark/>
          </w:tcPr>
          <w:p w:rsidR="00F33FE6" w:rsidRPr="00F33FE6" w:rsidRDefault="00F33FE6" w:rsidP="00F33FE6">
            <w:pPr>
              <w:widowControl w:val="0"/>
              <w:suppressAutoHyphens/>
              <w:autoSpaceDE w:val="0"/>
              <w:spacing w:after="0" w:line="240" w:lineRule="auto"/>
              <w:rPr>
                <w:rFonts w:ascii="Times New Roman" w:hAnsi="Times New Roman"/>
                <w:sz w:val="24"/>
                <w:szCs w:val="24"/>
                <w:lang w:eastAsia="hi-IN" w:bidi="hi-IN"/>
              </w:rPr>
            </w:pPr>
          </w:p>
        </w:tc>
        <w:tc>
          <w:tcPr>
            <w:tcW w:w="0" w:type="auto"/>
            <w:vMerge/>
            <w:hideMark/>
          </w:tcPr>
          <w:p w:rsidR="00F33FE6" w:rsidRPr="00F33FE6" w:rsidRDefault="00F33FE6" w:rsidP="00F33FE6">
            <w:pPr>
              <w:widowControl w:val="0"/>
              <w:suppressAutoHyphens/>
              <w:autoSpaceDE w:val="0"/>
              <w:spacing w:after="0" w:line="240" w:lineRule="auto"/>
              <w:rPr>
                <w:rFonts w:ascii="Times New Roman" w:hAnsi="Times New Roman"/>
                <w:sz w:val="24"/>
                <w:szCs w:val="24"/>
                <w:lang w:eastAsia="hi-IN" w:bidi="hi-IN"/>
              </w:rPr>
            </w:pPr>
          </w:p>
        </w:tc>
      </w:tr>
      <w:tr w:rsidR="00F33FE6" w:rsidRPr="00F33FE6" w:rsidTr="00F33FE6">
        <w:tc>
          <w:tcPr>
            <w:tcW w:w="0" w:type="auto"/>
            <w:hideMark/>
          </w:tcPr>
          <w:p w:rsidR="00F33FE6" w:rsidRPr="00F33FE6" w:rsidRDefault="00F33FE6" w:rsidP="00F33FE6">
            <w:pPr>
              <w:widowControl w:val="0"/>
              <w:suppressAutoHyphens/>
              <w:autoSpaceDE w:val="0"/>
              <w:spacing w:after="0" w:line="0" w:lineRule="atLeast"/>
              <w:jc w:val="both"/>
              <w:rPr>
                <w:rFonts w:ascii="Times New Roman" w:hAnsi="Times New Roman"/>
                <w:sz w:val="24"/>
                <w:szCs w:val="24"/>
                <w:lang w:eastAsia="hi-IN" w:bidi="hi-IN"/>
              </w:rPr>
            </w:pPr>
            <w:r w:rsidRPr="00F33FE6">
              <w:rPr>
                <w:rFonts w:ascii="Times New Roman" w:hAnsi="Times New Roman"/>
                <w:sz w:val="20"/>
                <w:szCs w:val="20"/>
                <w:lang w:eastAsia="hi-IN" w:bidi="hi-IN"/>
              </w:rPr>
              <w:t> </w:t>
            </w:r>
          </w:p>
        </w:tc>
        <w:tc>
          <w:tcPr>
            <w:tcW w:w="0" w:type="auto"/>
            <w:hideMark/>
          </w:tcPr>
          <w:p w:rsidR="00F33FE6" w:rsidRPr="00F33FE6" w:rsidRDefault="00F33FE6" w:rsidP="00F33FE6">
            <w:pPr>
              <w:widowControl w:val="0"/>
              <w:suppressAutoHyphens/>
              <w:autoSpaceDE w:val="0"/>
              <w:spacing w:after="0" w:line="0" w:lineRule="atLeast"/>
              <w:jc w:val="both"/>
              <w:rPr>
                <w:rFonts w:ascii="Times New Roman" w:hAnsi="Times New Roman"/>
                <w:sz w:val="24"/>
                <w:szCs w:val="24"/>
                <w:lang w:eastAsia="hi-IN" w:bidi="hi-IN"/>
              </w:rPr>
            </w:pPr>
            <w:r w:rsidRPr="00F33FE6">
              <w:rPr>
                <w:rFonts w:ascii="Times New Roman" w:hAnsi="Times New Roman"/>
                <w:sz w:val="20"/>
                <w:szCs w:val="20"/>
                <w:lang w:eastAsia="hi-IN" w:bidi="hi-IN"/>
              </w:rPr>
              <w:t> </w:t>
            </w:r>
          </w:p>
        </w:tc>
        <w:tc>
          <w:tcPr>
            <w:tcW w:w="0" w:type="auto"/>
            <w:hideMark/>
          </w:tcPr>
          <w:p w:rsidR="00F33FE6" w:rsidRPr="00F33FE6" w:rsidRDefault="00F33FE6" w:rsidP="00F33FE6">
            <w:pPr>
              <w:widowControl w:val="0"/>
              <w:suppressAutoHyphens/>
              <w:autoSpaceDE w:val="0"/>
              <w:spacing w:after="0" w:line="0" w:lineRule="atLeast"/>
              <w:jc w:val="both"/>
              <w:rPr>
                <w:rFonts w:ascii="Times New Roman" w:hAnsi="Times New Roman"/>
                <w:sz w:val="24"/>
                <w:szCs w:val="24"/>
                <w:lang w:eastAsia="hi-IN" w:bidi="hi-IN"/>
              </w:rPr>
            </w:pPr>
            <w:r w:rsidRPr="00F33FE6">
              <w:rPr>
                <w:rFonts w:ascii="Times New Roman" w:hAnsi="Times New Roman"/>
                <w:sz w:val="20"/>
                <w:szCs w:val="20"/>
                <w:lang w:eastAsia="hi-IN" w:bidi="hi-IN"/>
              </w:rPr>
              <w:t> </w:t>
            </w:r>
          </w:p>
        </w:tc>
        <w:tc>
          <w:tcPr>
            <w:tcW w:w="0" w:type="auto"/>
            <w:hideMark/>
          </w:tcPr>
          <w:p w:rsidR="00F33FE6" w:rsidRPr="00F33FE6" w:rsidRDefault="00F33FE6" w:rsidP="00F33FE6">
            <w:pPr>
              <w:widowControl w:val="0"/>
              <w:suppressAutoHyphens/>
              <w:autoSpaceDE w:val="0"/>
              <w:spacing w:after="0" w:line="0" w:lineRule="atLeast"/>
              <w:jc w:val="both"/>
              <w:rPr>
                <w:rFonts w:ascii="Times New Roman" w:hAnsi="Times New Roman"/>
                <w:sz w:val="24"/>
                <w:szCs w:val="24"/>
                <w:lang w:eastAsia="hi-IN" w:bidi="hi-IN"/>
              </w:rPr>
            </w:pPr>
            <w:r w:rsidRPr="00F33FE6">
              <w:rPr>
                <w:rFonts w:ascii="Times New Roman" w:hAnsi="Times New Roman"/>
                <w:sz w:val="20"/>
                <w:szCs w:val="20"/>
                <w:lang w:eastAsia="hi-IN" w:bidi="hi-IN"/>
              </w:rPr>
              <w:t> </w:t>
            </w:r>
          </w:p>
        </w:tc>
        <w:tc>
          <w:tcPr>
            <w:tcW w:w="0" w:type="auto"/>
            <w:hideMark/>
          </w:tcPr>
          <w:p w:rsidR="00F33FE6" w:rsidRPr="00F33FE6" w:rsidRDefault="00F33FE6" w:rsidP="00F33FE6">
            <w:pPr>
              <w:widowControl w:val="0"/>
              <w:suppressAutoHyphens/>
              <w:autoSpaceDE w:val="0"/>
              <w:spacing w:after="0" w:line="0" w:lineRule="atLeast"/>
              <w:jc w:val="both"/>
              <w:rPr>
                <w:rFonts w:ascii="Times New Roman" w:hAnsi="Times New Roman"/>
                <w:sz w:val="24"/>
                <w:szCs w:val="24"/>
                <w:lang w:eastAsia="hi-IN" w:bidi="hi-IN"/>
              </w:rPr>
            </w:pPr>
            <w:r w:rsidRPr="00F33FE6">
              <w:rPr>
                <w:rFonts w:ascii="Times New Roman" w:hAnsi="Times New Roman"/>
                <w:sz w:val="20"/>
                <w:szCs w:val="20"/>
                <w:lang w:eastAsia="hi-IN" w:bidi="hi-IN"/>
              </w:rPr>
              <w:t> </w:t>
            </w:r>
          </w:p>
        </w:tc>
        <w:tc>
          <w:tcPr>
            <w:tcW w:w="0" w:type="auto"/>
            <w:hideMark/>
          </w:tcPr>
          <w:p w:rsidR="00F33FE6" w:rsidRPr="00F33FE6" w:rsidRDefault="00F33FE6" w:rsidP="00F33FE6">
            <w:pPr>
              <w:widowControl w:val="0"/>
              <w:suppressAutoHyphens/>
              <w:autoSpaceDE w:val="0"/>
              <w:spacing w:after="0" w:line="0" w:lineRule="atLeast"/>
              <w:jc w:val="both"/>
              <w:rPr>
                <w:rFonts w:ascii="Times New Roman" w:hAnsi="Times New Roman"/>
                <w:sz w:val="24"/>
                <w:szCs w:val="24"/>
                <w:lang w:eastAsia="hi-IN" w:bidi="hi-IN"/>
              </w:rPr>
            </w:pPr>
            <w:r w:rsidRPr="00F33FE6">
              <w:rPr>
                <w:rFonts w:ascii="Times New Roman" w:hAnsi="Times New Roman"/>
                <w:sz w:val="20"/>
                <w:szCs w:val="20"/>
                <w:lang w:eastAsia="hi-IN" w:bidi="hi-IN"/>
              </w:rPr>
              <w:t> </w:t>
            </w:r>
          </w:p>
        </w:tc>
      </w:tr>
    </w:tbl>
    <w:p w:rsidR="00F33FE6" w:rsidRPr="00F33FE6" w:rsidRDefault="00F33FE6" w:rsidP="00F33FE6">
      <w:pPr>
        <w:widowControl w:val="0"/>
        <w:shd w:val="clear" w:color="auto" w:fill="FFFFFF"/>
        <w:suppressAutoHyphens/>
        <w:autoSpaceDE w:val="0"/>
        <w:spacing w:after="0" w:line="240" w:lineRule="auto"/>
        <w:jc w:val="both"/>
        <w:rPr>
          <w:rFonts w:ascii="Times New Roman" w:hAnsi="Times New Roman"/>
          <w:sz w:val="24"/>
          <w:szCs w:val="24"/>
          <w:lang w:eastAsia="hi-IN" w:bidi="hi-IN"/>
        </w:rPr>
      </w:pPr>
    </w:p>
    <w:p w:rsidR="00F33FE6" w:rsidRPr="00F33FE6" w:rsidRDefault="00F33FE6" w:rsidP="00F33FE6">
      <w:pPr>
        <w:widowControl w:val="0"/>
        <w:shd w:val="clear" w:color="auto" w:fill="FFFFFF"/>
        <w:suppressAutoHyphens/>
        <w:autoSpaceDE w:val="0"/>
        <w:spacing w:after="0" w:line="240" w:lineRule="auto"/>
        <w:jc w:val="both"/>
        <w:rPr>
          <w:rFonts w:ascii="Times New Roman" w:hAnsi="Times New Roman"/>
          <w:sz w:val="24"/>
          <w:szCs w:val="24"/>
          <w:lang w:eastAsia="hi-IN" w:bidi="hi-IN"/>
        </w:rPr>
      </w:pPr>
    </w:p>
    <w:p w:rsidR="00F33FE6" w:rsidRDefault="00F33FE6" w:rsidP="00F33FE6">
      <w:pPr>
        <w:widowControl w:val="0"/>
        <w:shd w:val="clear" w:color="auto" w:fill="FFFFFF"/>
        <w:suppressAutoHyphens/>
        <w:autoSpaceDE w:val="0"/>
        <w:spacing w:after="0" w:line="240" w:lineRule="auto"/>
        <w:jc w:val="both"/>
        <w:rPr>
          <w:rFonts w:ascii="Times New Roman" w:hAnsi="Times New Roman"/>
          <w:sz w:val="24"/>
          <w:szCs w:val="24"/>
          <w:lang w:eastAsia="hi-IN" w:bidi="hi-IN"/>
        </w:rPr>
      </w:pPr>
    </w:p>
    <w:p w:rsidR="00C369DB" w:rsidRDefault="00C369DB" w:rsidP="00F33FE6">
      <w:pPr>
        <w:widowControl w:val="0"/>
        <w:shd w:val="clear" w:color="auto" w:fill="FFFFFF"/>
        <w:suppressAutoHyphens/>
        <w:autoSpaceDE w:val="0"/>
        <w:spacing w:after="0" w:line="240" w:lineRule="auto"/>
        <w:jc w:val="both"/>
        <w:rPr>
          <w:rFonts w:ascii="Times New Roman" w:hAnsi="Times New Roman"/>
          <w:sz w:val="24"/>
          <w:szCs w:val="24"/>
          <w:lang w:eastAsia="hi-IN" w:bidi="hi-IN"/>
        </w:rPr>
      </w:pPr>
    </w:p>
    <w:p w:rsidR="00C369DB" w:rsidRPr="00F33FE6" w:rsidRDefault="00C369DB" w:rsidP="00F33FE6">
      <w:pPr>
        <w:widowControl w:val="0"/>
        <w:shd w:val="clear" w:color="auto" w:fill="FFFFFF"/>
        <w:suppressAutoHyphens/>
        <w:autoSpaceDE w:val="0"/>
        <w:spacing w:after="0" w:line="240" w:lineRule="auto"/>
        <w:jc w:val="both"/>
        <w:rPr>
          <w:rFonts w:ascii="Times New Roman" w:hAnsi="Times New Roman"/>
          <w:sz w:val="24"/>
          <w:szCs w:val="24"/>
          <w:lang w:eastAsia="hi-IN" w:bidi="hi-IN"/>
        </w:rPr>
      </w:pPr>
    </w:p>
    <w:p w:rsidR="00F33FE6" w:rsidRPr="00F33FE6" w:rsidRDefault="00F33FE6" w:rsidP="00F33FE6">
      <w:pPr>
        <w:widowControl w:val="0"/>
        <w:shd w:val="clear" w:color="auto" w:fill="FFFFFF"/>
        <w:suppressAutoHyphens/>
        <w:autoSpaceDE w:val="0"/>
        <w:spacing w:after="0" w:line="240" w:lineRule="auto"/>
        <w:jc w:val="both"/>
        <w:rPr>
          <w:rFonts w:ascii="Times New Roman" w:hAnsi="Times New Roman"/>
          <w:sz w:val="24"/>
          <w:szCs w:val="24"/>
          <w:lang w:eastAsia="hi-IN" w:bidi="hi-IN"/>
        </w:rPr>
      </w:pPr>
    </w:p>
    <w:p w:rsidR="00F33FE6" w:rsidRPr="00F33FE6" w:rsidRDefault="00F33FE6" w:rsidP="00F33FE6">
      <w:pPr>
        <w:widowControl w:val="0"/>
        <w:shd w:val="clear" w:color="auto" w:fill="FFFFFF"/>
        <w:suppressAutoHyphens/>
        <w:autoSpaceDE w:val="0"/>
        <w:spacing w:after="0" w:line="240" w:lineRule="auto"/>
        <w:jc w:val="both"/>
        <w:rPr>
          <w:rFonts w:ascii="Times New Roman" w:hAnsi="Times New Roman"/>
          <w:sz w:val="24"/>
          <w:szCs w:val="24"/>
          <w:lang w:eastAsia="hi-IN" w:bidi="hi-IN"/>
        </w:rPr>
      </w:pPr>
    </w:p>
    <w:p w:rsidR="00F33FE6" w:rsidRPr="00F33FE6" w:rsidRDefault="00F33FE6" w:rsidP="00F33FE6">
      <w:pPr>
        <w:widowControl w:val="0"/>
        <w:shd w:val="clear" w:color="auto" w:fill="FFFFFF"/>
        <w:suppressAutoHyphens/>
        <w:autoSpaceDE w:val="0"/>
        <w:spacing w:after="0" w:line="240" w:lineRule="auto"/>
        <w:jc w:val="both"/>
        <w:rPr>
          <w:rFonts w:ascii="Times New Roman" w:hAnsi="Times New Roman"/>
          <w:sz w:val="24"/>
          <w:szCs w:val="24"/>
          <w:lang w:eastAsia="hi-IN" w:bidi="hi-IN"/>
        </w:rPr>
      </w:pPr>
    </w:p>
    <w:p w:rsidR="00F33FE6" w:rsidRPr="00F33FE6" w:rsidRDefault="00F33FE6" w:rsidP="00F33FE6">
      <w:pPr>
        <w:widowControl w:val="0"/>
        <w:suppressAutoHyphens/>
        <w:autoSpaceDE w:val="0"/>
        <w:spacing w:before="100" w:beforeAutospacing="1" w:after="100" w:afterAutospacing="1" w:line="240" w:lineRule="auto"/>
        <w:jc w:val="center"/>
        <w:outlineLvl w:val="0"/>
        <w:rPr>
          <w:rFonts w:ascii="Times" w:hAnsi="Times"/>
          <w:b/>
          <w:bCs/>
          <w:kern w:val="36"/>
          <w:lang w:eastAsia="hi-IN" w:bidi="hi-IN"/>
        </w:rPr>
      </w:pPr>
      <w:r w:rsidRPr="00F33FE6">
        <w:rPr>
          <w:rFonts w:ascii="Times" w:hAnsi="Times"/>
          <w:b/>
          <w:bCs/>
          <w:kern w:val="36"/>
          <w:lang w:eastAsia="hi-IN" w:bidi="hi-IN"/>
        </w:rPr>
        <w:t>План самоанализа урока</w:t>
      </w:r>
    </w:p>
    <w:p w:rsidR="00F33FE6" w:rsidRPr="00F33FE6" w:rsidRDefault="00F33FE6" w:rsidP="00F33FE6">
      <w:pPr>
        <w:widowControl w:val="0"/>
        <w:tabs>
          <w:tab w:val="num" w:pos="360"/>
        </w:tabs>
        <w:suppressAutoHyphens/>
        <w:autoSpaceDE w:val="0"/>
        <w:spacing w:before="100" w:beforeAutospacing="1" w:after="100" w:afterAutospacing="1" w:line="240" w:lineRule="auto"/>
        <w:ind w:left="360" w:hanging="360"/>
        <w:jc w:val="both"/>
        <w:rPr>
          <w:rFonts w:ascii="Times" w:hAnsi="Times"/>
          <w:lang w:eastAsia="hi-IN" w:bidi="hi-IN"/>
        </w:rPr>
      </w:pPr>
      <w:r w:rsidRPr="00F33FE6">
        <w:rPr>
          <w:rFonts w:ascii="Times" w:hAnsi="Times"/>
          <w:lang w:eastAsia="hi-IN" w:bidi="hi-IN"/>
        </w:rPr>
        <w:t>1.</w:t>
      </w:r>
      <w:r w:rsidRPr="00F33FE6">
        <w:rPr>
          <w:rFonts w:ascii="Times New Roman" w:hAnsi="Times New Roman"/>
          <w:lang w:eastAsia="hi-IN" w:bidi="hi-IN"/>
        </w:rPr>
        <w:t>    </w:t>
      </w:r>
      <w:r w:rsidRPr="00F33FE6">
        <w:rPr>
          <w:rFonts w:ascii="Times" w:hAnsi="Times"/>
          <w:lang w:eastAsia="hi-IN" w:bidi="hi-IN"/>
        </w:rPr>
        <w:t xml:space="preserve"> Какой была цель урока? Задачи? </w:t>
      </w:r>
    </w:p>
    <w:p w:rsidR="00F33FE6" w:rsidRPr="00F33FE6" w:rsidRDefault="00F33FE6" w:rsidP="00F33FE6">
      <w:pPr>
        <w:widowControl w:val="0"/>
        <w:tabs>
          <w:tab w:val="num" w:pos="360"/>
        </w:tabs>
        <w:suppressAutoHyphens/>
        <w:autoSpaceDE w:val="0"/>
        <w:spacing w:before="100" w:beforeAutospacing="1" w:after="100" w:afterAutospacing="1" w:line="240" w:lineRule="auto"/>
        <w:ind w:left="360" w:hanging="360"/>
        <w:jc w:val="both"/>
        <w:rPr>
          <w:rFonts w:ascii="Times" w:hAnsi="Times"/>
          <w:lang w:eastAsia="hi-IN" w:bidi="hi-IN"/>
        </w:rPr>
      </w:pPr>
      <w:r w:rsidRPr="00F33FE6">
        <w:rPr>
          <w:rFonts w:ascii="Times" w:hAnsi="Times"/>
          <w:lang w:eastAsia="hi-IN" w:bidi="hi-IN"/>
        </w:rPr>
        <w:t>2.</w:t>
      </w:r>
      <w:r w:rsidRPr="00F33FE6">
        <w:rPr>
          <w:rFonts w:ascii="Times New Roman" w:hAnsi="Times New Roman"/>
          <w:lang w:eastAsia="hi-IN" w:bidi="hi-IN"/>
        </w:rPr>
        <w:t>    </w:t>
      </w:r>
      <w:r w:rsidRPr="00F33FE6">
        <w:rPr>
          <w:rFonts w:ascii="Times" w:hAnsi="Times"/>
          <w:lang w:eastAsia="hi-IN" w:bidi="hi-IN"/>
        </w:rPr>
        <w:t>Соответствовали  ли цель и поставленные задачи содержанию урока?</w:t>
      </w:r>
    </w:p>
    <w:p w:rsidR="00F33FE6" w:rsidRPr="00F33FE6" w:rsidRDefault="00F33FE6" w:rsidP="00F33FE6">
      <w:pPr>
        <w:widowControl w:val="0"/>
        <w:tabs>
          <w:tab w:val="num" w:pos="360"/>
        </w:tabs>
        <w:suppressAutoHyphens/>
        <w:autoSpaceDE w:val="0"/>
        <w:spacing w:before="100" w:beforeAutospacing="1" w:after="100" w:afterAutospacing="1" w:line="240" w:lineRule="auto"/>
        <w:ind w:left="360" w:hanging="360"/>
        <w:jc w:val="both"/>
        <w:rPr>
          <w:rFonts w:ascii="Times" w:hAnsi="Times"/>
          <w:lang w:eastAsia="hi-IN" w:bidi="hi-IN"/>
        </w:rPr>
      </w:pPr>
      <w:r w:rsidRPr="00F33FE6">
        <w:rPr>
          <w:rFonts w:ascii="Times" w:hAnsi="Times"/>
          <w:lang w:eastAsia="hi-IN" w:bidi="hi-IN"/>
        </w:rPr>
        <w:t>3. Какие методы обучения Вы использовали?</w:t>
      </w:r>
    </w:p>
    <w:p w:rsidR="00F33FE6" w:rsidRPr="00F33FE6" w:rsidRDefault="00F33FE6" w:rsidP="00F33FE6">
      <w:pPr>
        <w:widowControl w:val="0"/>
        <w:tabs>
          <w:tab w:val="num" w:pos="360"/>
        </w:tabs>
        <w:suppressAutoHyphens/>
        <w:autoSpaceDE w:val="0"/>
        <w:spacing w:before="100" w:beforeAutospacing="1" w:after="100" w:afterAutospacing="1" w:line="240" w:lineRule="auto"/>
        <w:ind w:left="360" w:hanging="360"/>
        <w:jc w:val="both"/>
        <w:rPr>
          <w:rFonts w:ascii="Times" w:hAnsi="Times"/>
          <w:lang w:eastAsia="hi-IN" w:bidi="hi-IN"/>
        </w:rPr>
      </w:pPr>
      <w:r w:rsidRPr="00F33FE6">
        <w:rPr>
          <w:rFonts w:ascii="Times" w:hAnsi="Times"/>
          <w:lang w:eastAsia="hi-IN" w:bidi="hi-IN"/>
        </w:rPr>
        <w:t>4. Какими приемами пользовались?</w:t>
      </w:r>
    </w:p>
    <w:p w:rsidR="00F33FE6" w:rsidRPr="00F33FE6" w:rsidRDefault="00F33FE6" w:rsidP="00F33FE6">
      <w:pPr>
        <w:widowControl w:val="0"/>
        <w:tabs>
          <w:tab w:val="num" w:pos="360"/>
        </w:tabs>
        <w:suppressAutoHyphens/>
        <w:autoSpaceDE w:val="0"/>
        <w:spacing w:before="100" w:beforeAutospacing="1" w:after="100" w:afterAutospacing="1" w:line="240" w:lineRule="auto"/>
        <w:ind w:left="360" w:hanging="360"/>
        <w:jc w:val="both"/>
        <w:rPr>
          <w:rFonts w:ascii="Times" w:hAnsi="Times"/>
          <w:lang w:eastAsia="hi-IN" w:bidi="hi-IN"/>
        </w:rPr>
      </w:pPr>
      <w:r w:rsidRPr="00F33FE6">
        <w:rPr>
          <w:rFonts w:ascii="Times" w:hAnsi="Times"/>
          <w:lang w:eastAsia="hi-IN" w:bidi="hi-IN"/>
        </w:rPr>
        <w:t xml:space="preserve">5. Какие использовали формы организации познавательной деятельности?  </w:t>
      </w:r>
    </w:p>
    <w:p w:rsidR="00F33FE6" w:rsidRPr="00F33FE6" w:rsidRDefault="00F33FE6" w:rsidP="00F33FE6">
      <w:pPr>
        <w:widowControl w:val="0"/>
        <w:tabs>
          <w:tab w:val="num" w:pos="360"/>
        </w:tabs>
        <w:suppressAutoHyphens/>
        <w:autoSpaceDE w:val="0"/>
        <w:spacing w:before="100" w:beforeAutospacing="1" w:after="100" w:afterAutospacing="1" w:line="240" w:lineRule="auto"/>
        <w:ind w:left="360" w:hanging="360"/>
        <w:jc w:val="both"/>
        <w:rPr>
          <w:rFonts w:ascii="Times" w:hAnsi="Times"/>
          <w:lang w:eastAsia="hi-IN" w:bidi="hi-IN"/>
        </w:rPr>
      </w:pPr>
      <w:r w:rsidRPr="00F33FE6">
        <w:rPr>
          <w:rFonts w:ascii="Times" w:hAnsi="Times"/>
          <w:lang w:eastAsia="hi-IN" w:bidi="hi-IN"/>
        </w:rPr>
        <w:t xml:space="preserve">6. Как был построен урок в соответствии с планом: </w:t>
      </w:r>
    </w:p>
    <w:p w:rsidR="00F33FE6" w:rsidRPr="00F33FE6" w:rsidRDefault="00F33FE6" w:rsidP="00F33FE6">
      <w:pPr>
        <w:widowControl w:val="0"/>
        <w:tabs>
          <w:tab w:val="num" w:pos="360"/>
        </w:tabs>
        <w:suppressAutoHyphens/>
        <w:autoSpaceDE w:val="0"/>
        <w:spacing w:before="100" w:beforeAutospacing="1" w:after="100" w:afterAutospacing="1" w:line="240" w:lineRule="auto"/>
        <w:ind w:left="360" w:hanging="360"/>
        <w:jc w:val="both"/>
        <w:rPr>
          <w:rFonts w:ascii="Times" w:hAnsi="Times"/>
          <w:lang w:eastAsia="hi-IN" w:bidi="hi-IN"/>
        </w:rPr>
      </w:pPr>
      <w:r w:rsidRPr="00F33FE6">
        <w:rPr>
          <w:rFonts w:ascii="Times" w:hAnsi="Times"/>
          <w:lang w:eastAsia="hi-IN" w:bidi="hi-IN"/>
        </w:rPr>
        <w:t>-</w:t>
      </w:r>
      <w:r w:rsidRPr="00F33FE6">
        <w:rPr>
          <w:rFonts w:ascii="Times New Roman" w:hAnsi="Times New Roman"/>
          <w:lang w:eastAsia="hi-IN" w:bidi="hi-IN"/>
        </w:rPr>
        <w:t>  </w:t>
      </w:r>
      <w:r w:rsidRPr="00F33FE6">
        <w:rPr>
          <w:rFonts w:ascii="Times" w:hAnsi="Times"/>
          <w:lang w:eastAsia="hi-IN" w:bidi="hi-IN"/>
        </w:rPr>
        <w:t xml:space="preserve"> разбор этапов урока, т.е. как используемые учебно-воспитательные элементы повлияли на ход урока (положительно, отрицательно), на получение конечного результата. </w:t>
      </w:r>
    </w:p>
    <w:p w:rsidR="00F33FE6" w:rsidRPr="00F33FE6" w:rsidRDefault="00F33FE6" w:rsidP="00F33FE6">
      <w:pPr>
        <w:widowControl w:val="0"/>
        <w:tabs>
          <w:tab w:val="num" w:pos="360"/>
        </w:tabs>
        <w:suppressAutoHyphens/>
        <w:autoSpaceDE w:val="0"/>
        <w:spacing w:before="100" w:beforeAutospacing="1" w:after="100" w:afterAutospacing="1" w:line="240" w:lineRule="auto"/>
        <w:ind w:left="360" w:hanging="360"/>
        <w:jc w:val="both"/>
        <w:rPr>
          <w:rFonts w:ascii="Times New Roman" w:hAnsi="Times New Roman"/>
          <w:lang w:eastAsia="hi-IN" w:bidi="hi-IN"/>
        </w:rPr>
      </w:pPr>
      <w:r w:rsidRPr="00F33FE6">
        <w:rPr>
          <w:rFonts w:ascii="Times" w:hAnsi="Times"/>
          <w:lang w:eastAsia="hi-IN" w:bidi="hi-IN"/>
        </w:rPr>
        <w:t>7.</w:t>
      </w:r>
      <w:r w:rsidRPr="00F33FE6">
        <w:rPr>
          <w:rFonts w:ascii="Times New Roman" w:hAnsi="Times New Roman"/>
          <w:lang w:eastAsia="hi-IN" w:bidi="hi-IN"/>
        </w:rPr>
        <w:t> Соответствовали ли содержание, структура урока возможностям класса?</w:t>
      </w:r>
    </w:p>
    <w:p w:rsidR="00F33FE6" w:rsidRPr="00F33FE6" w:rsidRDefault="00F33FE6" w:rsidP="00F33FE6">
      <w:pPr>
        <w:widowControl w:val="0"/>
        <w:tabs>
          <w:tab w:val="num" w:pos="360"/>
        </w:tabs>
        <w:suppressAutoHyphens/>
        <w:autoSpaceDE w:val="0"/>
        <w:spacing w:before="100" w:beforeAutospacing="1" w:after="100" w:afterAutospacing="1" w:line="240" w:lineRule="auto"/>
        <w:ind w:left="360" w:hanging="360"/>
        <w:jc w:val="both"/>
        <w:rPr>
          <w:rFonts w:ascii="Times" w:hAnsi="Times"/>
          <w:lang w:eastAsia="hi-IN" w:bidi="hi-IN"/>
        </w:rPr>
      </w:pPr>
      <w:r w:rsidRPr="00F33FE6">
        <w:rPr>
          <w:rFonts w:ascii="Times New Roman" w:hAnsi="Times New Roman"/>
          <w:lang w:eastAsia="hi-IN" w:bidi="hi-IN"/>
        </w:rPr>
        <w:t>8. Проанализируйте стиль  </w:t>
      </w:r>
      <w:r w:rsidRPr="00F33FE6">
        <w:rPr>
          <w:rFonts w:ascii="Times" w:hAnsi="Times"/>
          <w:lang w:eastAsia="hi-IN" w:bidi="hi-IN"/>
        </w:rPr>
        <w:t>отношений учителя и учащихся</w:t>
      </w:r>
    </w:p>
    <w:p w:rsidR="00F33FE6" w:rsidRPr="00F33FE6" w:rsidRDefault="00F33FE6" w:rsidP="00F33FE6">
      <w:pPr>
        <w:widowControl w:val="0"/>
        <w:tabs>
          <w:tab w:val="num" w:pos="360"/>
        </w:tabs>
        <w:suppressAutoHyphens/>
        <w:autoSpaceDE w:val="0"/>
        <w:spacing w:before="100" w:beforeAutospacing="1" w:after="100" w:afterAutospacing="1" w:line="240" w:lineRule="auto"/>
        <w:ind w:left="360" w:hanging="360"/>
        <w:jc w:val="both"/>
        <w:rPr>
          <w:rFonts w:ascii="Times" w:hAnsi="Times"/>
          <w:lang w:eastAsia="hi-IN" w:bidi="hi-IN"/>
        </w:rPr>
      </w:pPr>
      <w:r w:rsidRPr="00F33FE6">
        <w:rPr>
          <w:rFonts w:ascii="Times" w:hAnsi="Times"/>
          <w:lang w:eastAsia="hi-IN" w:bidi="hi-IN"/>
        </w:rPr>
        <w:t>8.</w:t>
      </w:r>
      <w:r w:rsidRPr="00F33FE6">
        <w:rPr>
          <w:rFonts w:ascii="Times New Roman" w:hAnsi="Times New Roman"/>
          <w:lang w:eastAsia="hi-IN" w:bidi="hi-IN"/>
        </w:rPr>
        <w:t> </w:t>
      </w:r>
      <w:r w:rsidRPr="00F33FE6">
        <w:rPr>
          <w:rFonts w:ascii="Times" w:hAnsi="Times"/>
          <w:lang w:eastAsia="hi-IN" w:bidi="hi-IN"/>
        </w:rPr>
        <w:t xml:space="preserve"> формирование универсальных учебных действий на уроке; </w:t>
      </w:r>
    </w:p>
    <w:p w:rsidR="00F33FE6" w:rsidRPr="00F33FE6" w:rsidRDefault="00F33FE6" w:rsidP="00F33FE6">
      <w:pPr>
        <w:widowControl w:val="0"/>
        <w:tabs>
          <w:tab w:val="num" w:pos="360"/>
        </w:tabs>
        <w:suppressAutoHyphens/>
        <w:autoSpaceDE w:val="0"/>
        <w:spacing w:before="100" w:beforeAutospacing="1" w:after="100" w:afterAutospacing="1" w:line="240" w:lineRule="auto"/>
        <w:ind w:left="360" w:hanging="360"/>
        <w:jc w:val="both"/>
        <w:rPr>
          <w:rFonts w:ascii="Times" w:hAnsi="Times"/>
          <w:lang w:eastAsia="hi-IN" w:bidi="hi-IN"/>
        </w:rPr>
      </w:pPr>
      <w:r w:rsidRPr="00F33FE6">
        <w:rPr>
          <w:rFonts w:ascii="Times" w:hAnsi="Times"/>
          <w:lang w:eastAsia="hi-IN" w:bidi="hi-IN"/>
        </w:rPr>
        <w:t>-</w:t>
      </w:r>
      <w:r w:rsidRPr="00F33FE6">
        <w:rPr>
          <w:rFonts w:ascii="Times New Roman" w:hAnsi="Times New Roman"/>
          <w:lang w:eastAsia="hi-IN" w:bidi="hi-IN"/>
        </w:rPr>
        <w:t>        </w:t>
      </w:r>
      <w:r w:rsidRPr="00F33FE6">
        <w:rPr>
          <w:rFonts w:ascii="Times" w:hAnsi="Times"/>
          <w:lang w:eastAsia="hi-IN" w:bidi="hi-IN"/>
        </w:rPr>
        <w:t xml:space="preserve"> определение разрыва между общей целью урока и  результатами урока; </w:t>
      </w:r>
    </w:p>
    <w:p w:rsidR="00F33FE6" w:rsidRPr="00F33FE6" w:rsidRDefault="00F33FE6" w:rsidP="00F33FE6">
      <w:pPr>
        <w:widowControl w:val="0"/>
        <w:tabs>
          <w:tab w:val="num" w:pos="360"/>
        </w:tabs>
        <w:suppressAutoHyphens/>
        <w:autoSpaceDE w:val="0"/>
        <w:spacing w:before="100" w:beforeAutospacing="1" w:after="100" w:afterAutospacing="1" w:line="240" w:lineRule="auto"/>
        <w:ind w:left="360" w:hanging="360"/>
        <w:jc w:val="both"/>
        <w:rPr>
          <w:rFonts w:ascii="Times" w:hAnsi="Times"/>
          <w:lang w:eastAsia="hi-IN" w:bidi="hi-IN"/>
        </w:rPr>
      </w:pPr>
      <w:r w:rsidRPr="00F33FE6">
        <w:rPr>
          <w:rFonts w:ascii="Times" w:hAnsi="Times"/>
          <w:lang w:eastAsia="hi-IN" w:bidi="hi-IN"/>
        </w:rPr>
        <w:t>-</w:t>
      </w:r>
      <w:r w:rsidRPr="00F33FE6">
        <w:rPr>
          <w:rFonts w:ascii="Times New Roman" w:hAnsi="Times New Roman"/>
          <w:lang w:eastAsia="hi-IN" w:bidi="hi-IN"/>
        </w:rPr>
        <w:t>        </w:t>
      </w:r>
      <w:r w:rsidRPr="00F33FE6">
        <w:rPr>
          <w:rFonts w:ascii="Times" w:hAnsi="Times"/>
          <w:lang w:eastAsia="hi-IN" w:bidi="hi-IN"/>
        </w:rPr>
        <w:t xml:space="preserve"> причины разрыва; </w:t>
      </w:r>
    </w:p>
    <w:p w:rsidR="00F33FE6" w:rsidRPr="00F33FE6" w:rsidRDefault="00F33FE6" w:rsidP="00F33FE6">
      <w:pPr>
        <w:widowControl w:val="0"/>
        <w:tabs>
          <w:tab w:val="num" w:pos="360"/>
        </w:tabs>
        <w:suppressAutoHyphens/>
        <w:autoSpaceDE w:val="0"/>
        <w:spacing w:before="100" w:beforeAutospacing="1" w:after="100" w:afterAutospacing="1" w:line="240" w:lineRule="auto"/>
        <w:ind w:left="360" w:hanging="360"/>
        <w:jc w:val="both"/>
        <w:rPr>
          <w:rFonts w:ascii="Times" w:hAnsi="Times"/>
          <w:lang w:eastAsia="hi-IN" w:bidi="hi-IN"/>
        </w:rPr>
      </w:pPr>
      <w:r w:rsidRPr="00F33FE6">
        <w:rPr>
          <w:rFonts w:ascii="Times" w:hAnsi="Times"/>
          <w:lang w:eastAsia="hi-IN" w:bidi="hi-IN"/>
        </w:rPr>
        <w:t>-</w:t>
      </w:r>
      <w:r w:rsidRPr="00F33FE6">
        <w:rPr>
          <w:rFonts w:ascii="Times New Roman" w:hAnsi="Times New Roman"/>
          <w:lang w:eastAsia="hi-IN" w:bidi="hi-IN"/>
        </w:rPr>
        <w:t>        </w:t>
      </w:r>
      <w:r w:rsidRPr="00F33FE6">
        <w:rPr>
          <w:rFonts w:ascii="Times" w:hAnsi="Times"/>
          <w:lang w:eastAsia="hi-IN" w:bidi="hi-IN"/>
        </w:rPr>
        <w:t xml:space="preserve"> выводы и самооценка. </w:t>
      </w:r>
    </w:p>
    <w:p w:rsidR="00F33FE6" w:rsidRPr="00F33FE6" w:rsidRDefault="00F33FE6" w:rsidP="00F33FE6">
      <w:pPr>
        <w:widowControl w:val="0"/>
        <w:suppressAutoHyphens/>
        <w:autoSpaceDE w:val="0"/>
        <w:spacing w:before="100" w:beforeAutospacing="1" w:after="100" w:afterAutospacing="1" w:line="240" w:lineRule="auto"/>
        <w:jc w:val="both"/>
        <w:outlineLvl w:val="0"/>
        <w:rPr>
          <w:rFonts w:ascii="Times" w:hAnsi="Times"/>
          <w:b/>
          <w:bCs/>
          <w:kern w:val="36"/>
          <w:lang w:eastAsia="hi-IN" w:bidi="hi-IN"/>
        </w:rPr>
      </w:pPr>
      <w:r w:rsidRPr="00F33FE6">
        <w:rPr>
          <w:rFonts w:ascii="Times" w:hAnsi="Times"/>
          <w:b/>
          <w:bCs/>
          <w:kern w:val="36"/>
          <w:lang w:eastAsia="hi-IN" w:bidi="hi-IN"/>
        </w:rPr>
        <w:t xml:space="preserve">  </w:t>
      </w:r>
    </w:p>
    <w:p w:rsidR="00F33FE6" w:rsidRPr="00F33FE6" w:rsidRDefault="00F33FE6" w:rsidP="00F33FE6">
      <w:pPr>
        <w:widowControl w:val="0"/>
        <w:shd w:val="clear" w:color="auto" w:fill="FFFFFF"/>
        <w:suppressAutoHyphens/>
        <w:autoSpaceDE w:val="0"/>
        <w:spacing w:after="0" w:line="240" w:lineRule="auto"/>
        <w:jc w:val="center"/>
        <w:rPr>
          <w:rFonts w:ascii="Times New Roman" w:hAnsi="Times New Roman"/>
          <w:b/>
          <w:lang w:eastAsia="hi-IN" w:bidi="hi-IN"/>
        </w:rPr>
      </w:pPr>
    </w:p>
    <w:p w:rsidR="00F33FE6" w:rsidRPr="00F33FE6" w:rsidRDefault="00F33FE6" w:rsidP="00F33FE6">
      <w:pPr>
        <w:spacing w:before="100" w:beforeAutospacing="1" w:after="0" w:line="360" w:lineRule="auto"/>
        <w:ind w:firstLine="709"/>
        <w:rPr>
          <w:rFonts w:ascii="Times New Roman" w:hAnsi="Times New Roman"/>
          <w:b/>
          <w:bCs/>
        </w:rPr>
      </w:pPr>
    </w:p>
    <w:p w:rsidR="00F33FE6" w:rsidRPr="00F33FE6" w:rsidRDefault="00F33FE6" w:rsidP="00F33FE6">
      <w:pPr>
        <w:spacing w:before="100" w:beforeAutospacing="1" w:after="0" w:line="360" w:lineRule="auto"/>
        <w:ind w:firstLine="709"/>
        <w:rPr>
          <w:rFonts w:ascii="Times New Roman" w:hAnsi="Times New Roman"/>
          <w:b/>
          <w:bCs/>
        </w:rPr>
      </w:pPr>
    </w:p>
    <w:p w:rsidR="00F33FE6" w:rsidRPr="00F33FE6" w:rsidRDefault="00F33FE6" w:rsidP="00F33FE6">
      <w:pPr>
        <w:spacing w:before="100" w:beforeAutospacing="1" w:after="0" w:line="360" w:lineRule="auto"/>
        <w:ind w:firstLine="709"/>
        <w:rPr>
          <w:rFonts w:ascii="Times New Roman" w:hAnsi="Times New Roman"/>
          <w:b/>
          <w:bCs/>
        </w:rPr>
      </w:pPr>
    </w:p>
    <w:p w:rsidR="00F33FE6" w:rsidRPr="00F33FE6" w:rsidRDefault="00F33FE6" w:rsidP="00F33FE6">
      <w:pPr>
        <w:spacing w:before="100" w:beforeAutospacing="1" w:after="0" w:line="360" w:lineRule="auto"/>
        <w:ind w:firstLine="709"/>
        <w:rPr>
          <w:rFonts w:ascii="Times New Roman" w:hAnsi="Times New Roman"/>
          <w:b/>
          <w:bCs/>
        </w:rPr>
      </w:pPr>
    </w:p>
    <w:p w:rsidR="00F33FE6" w:rsidRPr="00F33FE6" w:rsidRDefault="00F33FE6" w:rsidP="00F33FE6">
      <w:pPr>
        <w:spacing w:before="100" w:beforeAutospacing="1" w:after="0" w:line="360" w:lineRule="auto"/>
        <w:ind w:firstLine="709"/>
        <w:rPr>
          <w:rFonts w:ascii="Times New Roman" w:hAnsi="Times New Roman"/>
          <w:b/>
          <w:bCs/>
        </w:rPr>
      </w:pPr>
    </w:p>
    <w:p w:rsidR="00F33FE6" w:rsidRDefault="00F33FE6" w:rsidP="00F33FE6">
      <w:pPr>
        <w:spacing w:before="100" w:beforeAutospacing="1" w:after="0" w:line="360" w:lineRule="auto"/>
        <w:ind w:firstLine="709"/>
        <w:rPr>
          <w:rFonts w:ascii="Times New Roman" w:hAnsi="Times New Roman"/>
          <w:b/>
          <w:bCs/>
        </w:rPr>
      </w:pPr>
    </w:p>
    <w:p w:rsidR="00C369DB" w:rsidRDefault="00C369DB" w:rsidP="00F33FE6">
      <w:pPr>
        <w:spacing w:before="100" w:beforeAutospacing="1" w:after="0" w:line="360" w:lineRule="auto"/>
        <w:ind w:firstLine="709"/>
        <w:rPr>
          <w:rFonts w:ascii="Times New Roman" w:hAnsi="Times New Roman"/>
          <w:b/>
          <w:bCs/>
        </w:rPr>
      </w:pPr>
    </w:p>
    <w:p w:rsidR="00C369DB" w:rsidRDefault="00C369DB" w:rsidP="00F33FE6">
      <w:pPr>
        <w:spacing w:before="100" w:beforeAutospacing="1" w:after="0" w:line="360" w:lineRule="auto"/>
        <w:ind w:firstLine="709"/>
        <w:rPr>
          <w:rFonts w:ascii="Times New Roman" w:hAnsi="Times New Roman"/>
          <w:b/>
          <w:bCs/>
        </w:rPr>
      </w:pPr>
    </w:p>
    <w:p w:rsidR="00C369DB" w:rsidRDefault="00C369DB" w:rsidP="00F33FE6">
      <w:pPr>
        <w:spacing w:before="100" w:beforeAutospacing="1" w:after="0" w:line="360" w:lineRule="auto"/>
        <w:ind w:firstLine="709"/>
        <w:rPr>
          <w:rFonts w:ascii="Times New Roman" w:hAnsi="Times New Roman"/>
          <w:b/>
          <w:bCs/>
        </w:rPr>
      </w:pPr>
    </w:p>
    <w:p w:rsidR="00C369DB" w:rsidRPr="00F33FE6" w:rsidRDefault="00C369DB" w:rsidP="00F33FE6">
      <w:pPr>
        <w:spacing w:before="100" w:beforeAutospacing="1" w:after="0" w:line="360" w:lineRule="auto"/>
        <w:ind w:firstLine="709"/>
        <w:rPr>
          <w:rFonts w:ascii="Times New Roman" w:hAnsi="Times New Roman"/>
          <w:b/>
          <w:bCs/>
        </w:rPr>
      </w:pPr>
    </w:p>
    <w:p w:rsidR="00F33FE6" w:rsidRPr="00F33FE6" w:rsidRDefault="00F33FE6" w:rsidP="00C369DB">
      <w:pPr>
        <w:spacing w:before="100" w:beforeAutospacing="1" w:after="0" w:line="360" w:lineRule="auto"/>
        <w:ind w:firstLine="709"/>
        <w:jc w:val="right"/>
        <w:rPr>
          <w:rFonts w:ascii="Times New Roman" w:hAnsi="Times New Roman"/>
          <w:b/>
          <w:bCs/>
          <w:sz w:val="24"/>
          <w:szCs w:val="24"/>
        </w:rPr>
      </w:pPr>
      <w:r w:rsidRPr="00F33FE6">
        <w:rPr>
          <w:rFonts w:ascii="Times New Roman" w:hAnsi="Times New Roman"/>
          <w:b/>
          <w:bCs/>
          <w:sz w:val="24"/>
          <w:szCs w:val="24"/>
        </w:rPr>
        <w:t xml:space="preserve">Приложение </w:t>
      </w:r>
      <w:r w:rsidR="00C369DB">
        <w:rPr>
          <w:rFonts w:ascii="Times New Roman" w:hAnsi="Times New Roman"/>
          <w:b/>
          <w:bCs/>
          <w:sz w:val="24"/>
          <w:szCs w:val="24"/>
        </w:rPr>
        <w:t>11</w:t>
      </w:r>
    </w:p>
    <w:p w:rsidR="00F33FE6" w:rsidRPr="00F33FE6" w:rsidRDefault="00F33FE6" w:rsidP="00F33FE6">
      <w:pPr>
        <w:spacing w:before="100" w:beforeAutospacing="1" w:after="0" w:line="360" w:lineRule="auto"/>
        <w:ind w:firstLine="709"/>
        <w:jc w:val="center"/>
        <w:rPr>
          <w:rFonts w:ascii="Times New Roman" w:hAnsi="Times New Roman"/>
          <w:b/>
          <w:bCs/>
          <w:sz w:val="24"/>
          <w:szCs w:val="24"/>
        </w:rPr>
      </w:pPr>
      <w:r w:rsidRPr="00F33FE6">
        <w:rPr>
          <w:rFonts w:ascii="Times New Roman" w:hAnsi="Times New Roman"/>
          <w:b/>
          <w:bCs/>
          <w:sz w:val="24"/>
          <w:szCs w:val="24"/>
        </w:rPr>
        <w:t>Примерная схема самоанализа  результативности практики</w:t>
      </w:r>
    </w:p>
    <w:p w:rsidR="00F33FE6" w:rsidRPr="00F33FE6" w:rsidRDefault="00F33FE6" w:rsidP="00F33FE6">
      <w:pPr>
        <w:widowControl w:val="0"/>
        <w:suppressAutoHyphens/>
        <w:autoSpaceDE w:val="0"/>
        <w:spacing w:after="0" w:line="240" w:lineRule="auto"/>
        <w:jc w:val="center"/>
        <w:rPr>
          <w:rFonts w:ascii="Times New Roman" w:hAnsi="Times New Roman"/>
          <w:sz w:val="20"/>
          <w:szCs w:val="20"/>
          <w:lang w:eastAsia="hi-IN" w:bidi="hi-IN"/>
        </w:rPr>
      </w:pPr>
    </w:p>
    <w:p w:rsidR="00F33FE6" w:rsidRPr="00F33FE6" w:rsidRDefault="00F33FE6" w:rsidP="00F33FE6">
      <w:pPr>
        <w:widowControl w:val="0"/>
        <w:shd w:val="clear" w:color="auto" w:fill="FFFFFF"/>
        <w:suppressAutoHyphens/>
        <w:autoSpaceDE w:val="0"/>
        <w:spacing w:after="0" w:line="240" w:lineRule="auto"/>
        <w:jc w:val="right"/>
        <w:rPr>
          <w:rFonts w:ascii="Times New Roman" w:hAnsi="Times New Roman"/>
          <w:sz w:val="24"/>
          <w:szCs w:val="24"/>
          <w:lang w:eastAsia="hi-IN" w:bidi="hi-IN"/>
        </w:rPr>
      </w:pPr>
    </w:p>
    <w:p w:rsidR="00F33FE6" w:rsidRPr="00F33FE6" w:rsidRDefault="00F33FE6" w:rsidP="00F33FE6">
      <w:pPr>
        <w:widowControl w:val="0"/>
        <w:shd w:val="clear" w:color="auto" w:fill="FFFFFF"/>
        <w:suppressAutoHyphens/>
        <w:autoSpaceDE w:val="0"/>
        <w:spacing w:after="0" w:line="240" w:lineRule="auto"/>
        <w:jc w:val="both"/>
        <w:rPr>
          <w:rFonts w:ascii="Times New Roman" w:hAnsi="Times New Roman"/>
          <w:sz w:val="24"/>
          <w:szCs w:val="24"/>
          <w:lang w:eastAsia="hi-IN" w:bidi="hi-IN"/>
        </w:rPr>
      </w:pPr>
      <w:r w:rsidRPr="00F33FE6">
        <w:rPr>
          <w:rFonts w:ascii="Times New Roman" w:hAnsi="Times New Roman"/>
          <w:sz w:val="24"/>
          <w:szCs w:val="24"/>
          <w:lang w:eastAsia="hi-IN" w:bidi="hi-IN"/>
        </w:rPr>
        <w:t>ИТОГО:</w:t>
      </w:r>
    </w:p>
    <w:p w:rsidR="00F33FE6" w:rsidRPr="00F33FE6" w:rsidRDefault="00F33FE6" w:rsidP="00F33FE6">
      <w:pPr>
        <w:widowControl w:val="0"/>
        <w:shd w:val="clear" w:color="auto" w:fill="FFFFFF"/>
        <w:suppressAutoHyphens/>
        <w:autoSpaceDE w:val="0"/>
        <w:spacing w:after="0" w:line="360" w:lineRule="exact"/>
        <w:jc w:val="both"/>
        <w:rPr>
          <w:rFonts w:ascii="Times New Roman" w:hAnsi="Times New Roman"/>
          <w:sz w:val="24"/>
          <w:szCs w:val="24"/>
          <w:u w:val="single"/>
          <w:lang w:eastAsia="hi-IN" w:bidi="hi-IN"/>
        </w:rPr>
      </w:pPr>
      <w:r w:rsidRPr="00F33FE6">
        <w:rPr>
          <w:rFonts w:ascii="Times New Roman" w:hAnsi="Times New Roman"/>
          <w:sz w:val="24"/>
          <w:szCs w:val="24"/>
          <w:lang w:eastAsia="hi-IN" w:bidi="hi-IN"/>
        </w:rPr>
        <w:t xml:space="preserve">Педагогическая  практика оказалась для меня </w:t>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p>
    <w:p w:rsidR="00F33FE6" w:rsidRPr="00F33FE6" w:rsidRDefault="00F33FE6" w:rsidP="00F33FE6">
      <w:pPr>
        <w:widowControl w:val="0"/>
        <w:shd w:val="clear" w:color="auto" w:fill="FFFFFF"/>
        <w:suppressAutoHyphens/>
        <w:autoSpaceDE w:val="0"/>
        <w:spacing w:after="0" w:line="360" w:lineRule="exact"/>
        <w:jc w:val="both"/>
        <w:rPr>
          <w:rFonts w:ascii="Times New Roman" w:hAnsi="Times New Roman"/>
          <w:sz w:val="24"/>
          <w:szCs w:val="24"/>
          <w:lang w:eastAsia="hi-IN" w:bidi="hi-IN"/>
        </w:rPr>
      </w:pPr>
    </w:p>
    <w:p w:rsidR="00F33FE6" w:rsidRPr="00F33FE6" w:rsidRDefault="00F33FE6" w:rsidP="00F33FE6">
      <w:pPr>
        <w:widowControl w:val="0"/>
        <w:shd w:val="clear" w:color="auto" w:fill="FFFFFF"/>
        <w:suppressAutoHyphens/>
        <w:autoSpaceDE w:val="0"/>
        <w:spacing w:after="0" w:line="360" w:lineRule="exact"/>
        <w:jc w:val="both"/>
        <w:rPr>
          <w:rFonts w:ascii="Times New Roman" w:hAnsi="Times New Roman"/>
          <w:sz w:val="24"/>
          <w:szCs w:val="24"/>
          <w:lang w:eastAsia="hi-IN" w:bidi="hi-IN"/>
        </w:rPr>
      </w:pPr>
      <w:r w:rsidRPr="00F33FE6">
        <w:rPr>
          <w:rFonts w:ascii="Times New Roman" w:hAnsi="Times New Roman"/>
          <w:sz w:val="24"/>
          <w:szCs w:val="24"/>
          <w:lang w:eastAsia="hi-IN" w:bidi="hi-IN"/>
        </w:rPr>
        <w:t>Для меня стало открытием</w:t>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p>
    <w:p w:rsidR="00F33FE6" w:rsidRPr="00F33FE6" w:rsidRDefault="00F33FE6" w:rsidP="00F33FE6">
      <w:pPr>
        <w:widowControl w:val="0"/>
        <w:shd w:val="clear" w:color="auto" w:fill="FFFFFF"/>
        <w:suppressAutoHyphens/>
        <w:autoSpaceDE w:val="0"/>
        <w:spacing w:after="0" w:line="360" w:lineRule="exact"/>
        <w:jc w:val="both"/>
        <w:rPr>
          <w:rFonts w:ascii="Times New Roman" w:hAnsi="Times New Roman"/>
          <w:sz w:val="24"/>
          <w:szCs w:val="24"/>
          <w:lang w:eastAsia="hi-IN" w:bidi="hi-IN"/>
        </w:rPr>
      </w:pPr>
    </w:p>
    <w:p w:rsidR="00F33FE6" w:rsidRPr="00F33FE6" w:rsidRDefault="00F33FE6" w:rsidP="00F33FE6">
      <w:pPr>
        <w:widowControl w:val="0"/>
        <w:shd w:val="clear" w:color="auto" w:fill="FFFFFF"/>
        <w:suppressAutoHyphens/>
        <w:autoSpaceDE w:val="0"/>
        <w:spacing w:after="0" w:line="360" w:lineRule="exact"/>
        <w:jc w:val="both"/>
        <w:rPr>
          <w:rFonts w:ascii="Times New Roman" w:hAnsi="Times New Roman"/>
          <w:sz w:val="24"/>
          <w:szCs w:val="24"/>
          <w:lang w:eastAsia="hi-IN" w:bidi="hi-IN"/>
        </w:rPr>
      </w:pPr>
      <w:r w:rsidRPr="00F33FE6">
        <w:rPr>
          <w:rFonts w:ascii="Times New Roman" w:hAnsi="Times New Roman"/>
          <w:sz w:val="24"/>
          <w:szCs w:val="24"/>
          <w:lang w:eastAsia="hi-IN" w:bidi="hi-IN"/>
        </w:rPr>
        <w:t xml:space="preserve">Моя самостоятельность проявилась в </w:t>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p>
    <w:p w:rsidR="00F33FE6" w:rsidRPr="00F33FE6" w:rsidRDefault="00F33FE6" w:rsidP="00F33FE6">
      <w:pPr>
        <w:widowControl w:val="0"/>
        <w:shd w:val="clear" w:color="auto" w:fill="FFFFFF"/>
        <w:suppressAutoHyphens/>
        <w:autoSpaceDE w:val="0"/>
        <w:spacing w:after="0" w:line="360" w:lineRule="exact"/>
        <w:jc w:val="both"/>
        <w:rPr>
          <w:rFonts w:ascii="Times New Roman" w:hAnsi="Times New Roman"/>
          <w:sz w:val="24"/>
          <w:szCs w:val="24"/>
          <w:lang w:eastAsia="hi-IN" w:bidi="hi-IN"/>
        </w:rPr>
      </w:pPr>
    </w:p>
    <w:p w:rsidR="00F33FE6" w:rsidRPr="00F33FE6" w:rsidRDefault="00F33FE6" w:rsidP="00F33FE6">
      <w:pPr>
        <w:widowControl w:val="0"/>
        <w:shd w:val="clear" w:color="auto" w:fill="FFFFFF"/>
        <w:suppressAutoHyphens/>
        <w:autoSpaceDE w:val="0"/>
        <w:spacing w:after="0" w:line="360" w:lineRule="exact"/>
        <w:jc w:val="both"/>
        <w:rPr>
          <w:rFonts w:ascii="Times New Roman" w:hAnsi="Times New Roman"/>
          <w:sz w:val="24"/>
          <w:szCs w:val="24"/>
          <w:lang w:eastAsia="hi-IN" w:bidi="hi-IN"/>
        </w:rPr>
      </w:pPr>
      <w:r w:rsidRPr="00F33FE6">
        <w:rPr>
          <w:rFonts w:ascii="Times New Roman" w:hAnsi="Times New Roman"/>
          <w:sz w:val="24"/>
          <w:szCs w:val="24"/>
          <w:lang w:eastAsia="hi-IN" w:bidi="hi-IN"/>
        </w:rPr>
        <w:t xml:space="preserve">Самым интересным было </w:t>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p>
    <w:p w:rsidR="00F33FE6" w:rsidRPr="00F33FE6" w:rsidRDefault="00F33FE6" w:rsidP="00F33FE6">
      <w:pPr>
        <w:widowControl w:val="0"/>
        <w:shd w:val="clear" w:color="auto" w:fill="FFFFFF"/>
        <w:suppressAutoHyphens/>
        <w:autoSpaceDE w:val="0"/>
        <w:spacing w:after="0" w:line="360" w:lineRule="exact"/>
        <w:jc w:val="both"/>
        <w:rPr>
          <w:rFonts w:ascii="Times New Roman" w:hAnsi="Times New Roman"/>
          <w:sz w:val="24"/>
          <w:szCs w:val="24"/>
          <w:lang w:eastAsia="hi-IN" w:bidi="hi-IN"/>
        </w:rPr>
      </w:pPr>
      <w:r w:rsidRPr="00F33FE6">
        <w:rPr>
          <w:rFonts w:ascii="Times New Roman" w:hAnsi="Times New Roman"/>
          <w:sz w:val="24"/>
          <w:szCs w:val="24"/>
          <w:lang w:eastAsia="hi-IN" w:bidi="hi-IN"/>
        </w:rPr>
        <w:t xml:space="preserve">Я научился(лась) </w:t>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p>
    <w:p w:rsidR="00F33FE6" w:rsidRPr="00F33FE6" w:rsidRDefault="00F33FE6" w:rsidP="00F33FE6">
      <w:pPr>
        <w:widowControl w:val="0"/>
        <w:suppressAutoHyphens/>
        <w:autoSpaceDE w:val="0"/>
        <w:spacing w:after="0" w:line="360" w:lineRule="exact"/>
        <w:jc w:val="both"/>
        <w:rPr>
          <w:rFonts w:ascii="Times New Roman" w:hAnsi="Times New Roman"/>
          <w:sz w:val="24"/>
          <w:szCs w:val="24"/>
          <w:lang w:eastAsia="hi-IN" w:bidi="hi-IN"/>
        </w:rPr>
      </w:pPr>
    </w:p>
    <w:p w:rsidR="00F33FE6" w:rsidRPr="00F33FE6" w:rsidRDefault="00F33FE6" w:rsidP="00F33FE6">
      <w:pPr>
        <w:widowControl w:val="0"/>
        <w:suppressAutoHyphens/>
        <w:autoSpaceDE w:val="0"/>
        <w:spacing w:after="0" w:line="360" w:lineRule="exact"/>
        <w:jc w:val="both"/>
        <w:rPr>
          <w:rFonts w:ascii="Times New Roman" w:hAnsi="Times New Roman"/>
          <w:sz w:val="24"/>
          <w:szCs w:val="24"/>
          <w:u w:val="single"/>
          <w:lang w:eastAsia="hi-IN" w:bidi="hi-IN"/>
        </w:rPr>
      </w:pPr>
      <w:r w:rsidRPr="00F33FE6">
        <w:rPr>
          <w:rFonts w:ascii="Times New Roman" w:hAnsi="Times New Roman"/>
          <w:sz w:val="24"/>
          <w:szCs w:val="24"/>
          <w:lang w:eastAsia="hi-IN" w:bidi="hi-IN"/>
        </w:rPr>
        <w:t xml:space="preserve">Мне много предстоит работать над </w:t>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p>
    <w:p w:rsidR="00F33FE6" w:rsidRPr="00F33FE6" w:rsidRDefault="00F33FE6" w:rsidP="00F33FE6">
      <w:pPr>
        <w:widowControl w:val="0"/>
        <w:shd w:val="clear" w:color="auto" w:fill="FFFFFF"/>
        <w:suppressAutoHyphens/>
        <w:autoSpaceDE w:val="0"/>
        <w:spacing w:after="0" w:line="360" w:lineRule="exact"/>
        <w:jc w:val="both"/>
        <w:rPr>
          <w:rFonts w:ascii="Times New Roman" w:hAnsi="Times New Roman"/>
          <w:sz w:val="24"/>
          <w:szCs w:val="24"/>
          <w:lang w:eastAsia="hi-IN" w:bidi="hi-IN"/>
        </w:rPr>
      </w:pPr>
    </w:p>
    <w:p w:rsidR="00F33FE6" w:rsidRPr="00F33FE6" w:rsidRDefault="00F33FE6" w:rsidP="00F33FE6">
      <w:pPr>
        <w:widowControl w:val="0"/>
        <w:shd w:val="clear" w:color="auto" w:fill="FFFFFF"/>
        <w:suppressAutoHyphens/>
        <w:autoSpaceDE w:val="0"/>
        <w:spacing w:after="0" w:line="360" w:lineRule="exact"/>
        <w:jc w:val="both"/>
        <w:rPr>
          <w:rFonts w:ascii="Times New Roman" w:hAnsi="Times New Roman"/>
          <w:sz w:val="24"/>
          <w:szCs w:val="24"/>
          <w:lang w:eastAsia="hi-IN" w:bidi="hi-IN"/>
        </w:rPr>
      </w:pPr>
      <w:r w:rsidRPr="00F33FE6">
        <w:rPr>
          <w:rFonts w:ascii="Times New Roman" w:hAnsi="Times New Roman"/>
          <w:sz w:val="24"/>
          <w:szCs w:val="24"/>
          <w:lang w:eastAsia="hi-IN" w:bidi="hi-IN"/>
        </w:rPr>
        <w:t xml:space="preserve">Я для себя понял(а) </w:t>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p>
    <w:p w:rsidR="00F33FE6" w:rsidRPr="00F33FE6" w:rsidRDefault="00F33FE6" w:rsidP="00F33FE6">
      <w:pPr>
        <w:widowControl w:val="0"/>
        <w:shd w:val="clear" w:color="auto" w:fill="FFFFFF"/>
        <w:suppressAutoHyphens/>
        <w:autoSpaceDE w:val="0"/>
        <w:spacing w:after="0" w:line="360" w:lineRule="exact"/>
        <w:jc w:val="both"/>
        <w:rPr>
          <w:rFonts w:ascii="Times New Roman" w:hAnsi="Times New Roman"/>
          <w:sz w:val="24"/>
          <w:szCs w:val="24"/>
          <w:u w:val="single"/>
          <w:lang w:eastAsia="hi-IN" w:bidi="hi-IN"/>
        </w:rPr>
      </w:pPr>
      <w:r w:rsidRPr="00F33FE6">
        <w:rPr>
          <w:rFonts w:ascii="Times New Roman" w:hAnsi="Times New Roman"/>
          <w:sz w:val="24"/>
          <w:szCs w:val="24"/>
          <w:lang w:eastAsia="hi-IN" w:bidi="hi-IN"/>
        </w:rPr>
        <w:t xml:space="preserve">Я бы предложил(а) </w:t>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p>
    <w:p w:rsidR="00F33FE6" w:rsidRPr="00F33FE6" w:rsidRDefault="00F33FE6" w:rsidP="00F33FE6">
      <w:pPr>
        <w:widowControl w:val="0"/>
        <w:suppressAutoHyphens/>
        <w:autoSpaceDE w:val="0"/>
        <w:spacing w:after="0" w:line="240" w:lineRule="auto"/>
        <w:jc w:val="both"/>
        <w:rPr>
          <w:rFonts w:ascii="Times New Roman" w:hAnsi="Times New Roman"/>
          <w:sz w:val="24"/>
          <w:szCs w:val="24"/>
          <w:lang w:eastAsia="hi-IN" w:bidi="hi-IN"/>
        </w:rPr>
      </w:pPr>
    </w:p>
    <w:p w:rsidR="00F33FE6" w:rsidRPr="00F33FE6" w:rsidRDefault="00F33FE6" w:rsidP="00F33FE6">
      <w:pPr>
        <w:widowControl w:val="0"/>
        <w:suppressAutoHyphens/>
        <w:autoSpaceDE w:val="0"/>
        <w:spacing w:after="0" w:line="240" w:lineRule="auto"/>
        <w:jc w:val="both"/>
        <w:rPr>
          <w:rFonts w:ascii="Times New Roman" w:hAnsi="Times New Roman"/>
          <w:sz w:val="24"/>
          <w:szCs w:val="24"/>
          <w:lang w:eastAsia="hi-IN" w:bidi="hi-IN"/>
        </w:rPr>
      </w:pPr>
      <w:r w:rsidRPr="00F33FE6">
        <w:rPr>
          <w:rFonts w:ascii="Times New Roman" w:hAnsi="Times New Roman"/>
          <w:sz w:val="24"/>
          <w:szCs w:val="24"/>
          <w:lang w:eastAsia="hi-IN" w:bidi="hi-IN"/>
        </w:rPr>
        <w:t>Заключение о результативности практики _________________________________________</w:t>
      </w:r>
    </w:p>
    <w:p w:rsidR="00F33FE6" w:rsidRPr="00F33FE6" w:rsidRDefault="00F33FE6" w:rsidP="00F33FE6">
      <w:pPr>
        <w:widowControl w:val="0"/>
        <w:suppressAutoHyphens/>
        <w:autoSpaceDE w:val="0"/>
        <w:spacing w:after="0" w:line="240" w:lineRule="auto"/>
        <w:jc w:val="both"/>
        <w:rPr>
          <w:rFonts w:ascii="Times New Roman" w:hAnsi="Times New Roman"/>
          <w:sz w:val="24"/>
          <w:szCs w:val="24"/>
          <w:lang w:eastAsia="hi-IN" w:bidi="hi-IN"/>
        </w:rPr>
      </w:pPr>
      <w:r w:rsidRPr="00F33FE6">
        <w:rPr>
          <w:rFonts w:ascii="Times New Roman" w:hAnsi="Times New Roman"/>
          <w:sz w:val="24"/>
          <w:szCs w:val="24"/>
          <w:lang w:eastAsia="hi-IN" w:bidi="hi-I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33FE6" w:rsidRPr="00F33FE6" w:rsidRDefault="00F33FE6" w:rsidP="00F33FE6">
      <w:pPr>
        <w:widowControl w:val="0"/>
        <w:suppressAutoHyphens/>
        <w:autoSpaceDE w:val="0"/>
        <w:spacing w:after="0" w:line="240" w:lineRule="auto"/>
        <w:jc w:val="both"/>
        <w:rPr>
          <w:rFonts w:ascii="Times New Roman" w:hAnsi="Times New Roman"/>
          <w:sz w:val="24"/>
          <w:szCs w:val="24"/>
          <w:lang w:eastAsia="hi-IN" w:bidi="hi-IN"/>
        </w:rPr>
      </w:pPr>
    </w:p>
    <w:p w:rsidR="00F33FE6" w:rsidRPr="00F33FE6" w:rsidRDefault="00F33FE6" w:rsidP="00F33FE6">
      <w:pPr>
        <w:widowControl w:val="0"/>
        <w:suppressAutoHyphens/>
        <w:autoSpaceDE w:val="0"/>
        <w:spacing w:after="0" w:line="240" w:lineRule="auto"/>
        <w:jc w:val="both"/>
        <w:rPr>
          <w:rFonts w:ascii="Times New Roman" w:hAnsi="Times New Roman"/>
          <w:sz w:val="24"/>
          <w:szCs w:val="24"/>
          <w:lang w:eastAsia="hi-IN" w:bidi="hi-IN"/>
        </w:rPr>
      </w:pPr>
      <w:r w:rsidRPr="00F33FE6">
        <w:rPr>
          <w:rFonts w:ascii="Times New Roman" w:hAnsi="Times New Roman"/>
          <w:sz w:val="24"/>
          <w:szCs w:val="24"/>
          <w:lang w:eastAsia="hi-IN" w:bidi="hi-IN"/>
        </w:rPr>
        <w:t>Итоговая оценка:</w:t>
      </w:r>
    </w:p>
    <w:p w:rsidR="00F33FE6" w:rsidRPr="00F33FE6" w:rsidRDefault="00F33FE6" w:rsidP="00F33FE6">
      <w:pPr>
        <w:widowControl w:val="0"/>
        <w:suppressAutoHyphens/>
        <w:autoSpaceDE w:val="0"/>
        <w:spacing w:after="0" w:line="240" w:lineRule="auto"/>
        <w:jc w:val="both"/>
        <w:rPr>
          <w:rFonts w:ascii="Times New Roman" w:hAnsi="Times New Roman"/>
          <w:sz w:val="24"/>
          <w:szCs w:val="24"/>
          <w:lang w:eastAsia="hi-IN" w:bidi="hi-IN"/>
        </w:rPr>
      </w:pPr>
    </w:p>
    <w:p w:rsidR="00F33FE6" w:rsidRPr="00F33FE6" w:rsidRDefault="00F33FE6" w:rsidP="00F33FE6">
      <w:pPr>
        <w:widowControl w:val="0"/>
        <w:suppressAutoHyphens/>
        <w:autoSpaceDE w:val="0"/>
        <w:spacing w:after="0" w:line="240" w:lineRule="auto"/>
        <w:jc w:val="both"/>
        <w:rPr>
          <w:rFonts w:ascii="Times New Roman" w:hAnsi="Times New Roman"/>
          <w:sz w:val="24"/>
          <w:szCs w:val="24"/>
          <w:lang w:eastAsia="hi-IN" w:bidi="hi-IN"/>
        </w:rPr>
      </w:pPr>
      <w:r w:rsidRPr="00F33FE6">
        <w:rPr>
          <w:rFonts w:ascii="Times New Roman" w:hAnsi="Times New Roman"/>
          <w:sz w:val="24"/>
          <w:szCs w:val="24"/>
          <w:lang w:eastAsia="hi-IN" w:bidi="hi-IN"/>
        </w:rPr>
        <w:t>Руководитель практики от учреждения (организации)________________________(Ф.И.О., подпись)</w:t>
      </w:r>
    </w:p>
    <w:p w:rsidR="00F33FE6" w:rsidRPr="00F33FE6" w:rsidRDefault="00C369DB" w:rsidP="00F33FE6">
      <w:pPr>
        <w:widowControl w:val="0"/>
        <w:suppressAutoHyphens/>
        <w:autoSpaceDE w:val="0"/>
        <w:spacing w:after="0" w:line="240" w:lineRule="auto"/>
        <w:jc w:val="both"/>
        <w:rPr>
          <w:rFonts w:ascii="Times New Roman" w:hAnsi="Times New Roman"/>
          <w:sz w:val="24"/>
          <w:szCs w:val="24"/>
          <w:lang w:eastAsia="hi-IN" w:bidi="hi-IN"/>
        </w:rPr>
      </w:pPr>
      <w:r>
        <w:rPr>
          <w:rFonts w:ascii="Times New Roman" w:hAnsi="Times New Roman"/>
          <w:sz w:val="24"/>
          <w:szCs w:val="24"/>
          <w:lang w:eastAsia="hi-IN" w:bidi="hi-IN"/>
        </w:rPr>
        <w:t>«     »_____________</w:t>
      </w:r>
    </w:p>
    <w:p w:rsidR="00F33FE6" w:rsidRPr="00F33FE6" w:rsidRDefault="00F33FE6" w:rsidP="00F33FE6">
      <w:pPr>
        <w:widowControl w:val="0"/>
        <w:suppressAutoHyphens/>
        <w:autoSpaceDE w:val="0"/>
        <w:spacing w:after="0" w:line="240" w:lineRule="auto"/>
        <w:jc w:val="both"/>
        <w:rPr>
          <w:rFonts w:ascii="Times New Roman" w:hAnsi="Times New Roman"/>
          <w:sz w:val="24"/>
          <w:szCs w:val="24"/>
          <w:lang w:eastAsia="hi-IN" w:bidi="hi-IN"/>
        </w:rPr>
      </w:pPr>
    </w:p>
    <w:p w:rsidR="00F33FE6" w:rsidRPr="00F33FE6" w:rsidRDefault="00F33FE6" w:rsidP="00F33FE6">
      <w:pPr>
        <w:widowControl w:val="0"/>
        <w:suppressAutoHyphens/>
        <w:autoSpaceDE w:val="0"/>
        <w:spacing w:after="0" w:line="240" w:lineRule="auto"/>
        <w:jc w:val="both"/>
        <w:rPr>
          <w:rFonts w:ascii="Times New Roman" w:hAnsi="Times New Roman"/>
          <w:sz w:val="24"/>
          <w:szCs w:val="24"/>
          <w:lang w:eastAsia="hi-IN" w:bidi="hi-IN"/>
        </w:rPr>
      </w:pPr>
    </w:p>
    <w:p w:rsidR="003A6A95" w:rsidRPr="00C12D58"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sectPr w:rsidR="003A6A95" w:rsidRPr="00C12D58" w:rsidSect="00884FB7">
      <w:pgSz w:w="11906" w:h="16838"/>
      <w:pgMar w:top="709" w:right="850"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Wingdings 2" w:hAnsi="Wingdings 2"/>
        <w:sz w:val="20"/>
      </w:rPr>
    </w:lvl>
    <w:lvl w:ilvl="2">
      <w:start w:val="1"/>
      <w:numFmt w:val="bullet"/>
      <w:lvlText w:val=""/>
      <w:lvlJc w:val="left"/>
      <w:pPr>
        <w:tabs>
          <w:tab w:val="num" w:pos="1440"/>
        </w:tabs>
        <w:ind w:left="1440" w:hanging="360"/>
      </w:pPr>
      <w:rPr>
        <w:rFonts w:ascii="Wingdings 2" w:hAnsi="Wingdings 2"/>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Wingdings 2" w:hAnsi="Wingdings 2"/>
        <w:sz w:val="20"/>
      </w:rPr>
    </w:lvl>
    <w:lvl w:ilvl="5">
      <w:start w:val="1"/>
      <w:numFmt w:val="bullet"/>
      <w:lvlText w:val=""/>
      <w:lvlJc w:val="left"/>
      <w:pPr>
        <w:tabs>
          <w:tab w:val="num" w:pos="2520"/>
        </w:tabs>
        <w:ind w:left="2520" w:hanging="360"/>
      </w:pPr>
      <w:rPr>
        <w:rFonts w:ascii="Wingdings 2" w:hAnsi="Wingdings 2"/>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Wingdings 2" w:hAnsi="Wingdings 2"/>
        <w:sz w:val="20"/>
      </w:rPr>
    </w:lvl>
    <w:lvl w:ilvl="8">
      <w:start w:val="1"/>
      <w:numFmt w:val="bullet"/>
      <w:lvlText w:val=""/>
      <w:lvlJc w:val="left"/>
      <w:pPr>
        <w:tabs>
          <w:tab w:val="num" w:pos="3600"/>
        </w:tabs>
        <w:ind w:left="3600" w:hanging="360"/>
      </w:pPr>
      <w:rPr>
        <w:rFonts w:ascii="Wingdings 2" w:hAnsi="Wingdings 2"/>
        <w:sz w:val="20"/>
      </w:rPr>
    </w:lvl>
  </w:abstractNum>
  <w:abstractNum w:abstractNumId="3" w15:restartNumberingAfterBreak="0">
    <w:nsid w:val="010B2B7D"/>
    <w:multiLevelType w:val="hybridMultilevel"/>
    <w:tmpl w:val="39CEFEBE"/>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tabs>
          <w:tab w:val="num" w:pos="731"/>
        </w:tabs>
        <w:ind w:left="731" w:hanging="360"/>
      </w:pPr>
      <w:rPr>
        <w:rFonts w:cs="Times New Roman"/>
      </w:rPr>
    </w:lvl>
    <w:lvl w:ilvl="2" w:tplc="0419001B" w:tentative="1">
      <w:start w:val="1"/>
      <w:numFmt w:val="lowerRoman"/>
      <w:lvlText w:val="%3."/>
      <w:lvlJc w:val="right"/>
      <w:pPr>
        <w:tabs>
          <w:tab w:val="num" w:pos="1451"/>
        </w:tabs>
        <w:ind w:left="1451" w:hanging="180"/>
      </w:pPr>
      <w:rPr>
        <w:rFonts w:cs="Times New Roman"/>
      </w:rPr>
    </w:lvl>
    <w:lvl w:ilvl="3" w:tplc="0419000F" w:tentative="1">
      <w:start w:val="1"/>
      <w:numFmt w:val="decimal"/>
      <w:lvlText w:val="%4."/>
      <w:lvlJc w:val="left"/>
      <w:pPr>
        <w:tabs>
          <w:tab w:val="num" w:pos="2171"/>
        </w:tabs>
        <w:ind w:left="2171" w:hanging="360"/>
      </w:pPr>
      <w:rPr>
        <w:rFonts w:cs="Times New Roman"/>
      </w:rPr>
    </w:lvl>
    <w:lvl w:ilvl="4" w:tplc="04190019" w:tentative="1">
      <w:start w:val="1"/>
      <w:numFmt w:val="lowerLetter"/>
      <w:lvlText w:val="%5."/>
      <w:lvlJc w:val="left"/>
      <w:pPr>
        <w:tabs>
          <w:tab w:val="num" w:pos="2891"/>
        </w:tabs>
        <w:ind w:left="2891" w:hanging="360"/>
      </w:pPr>
      <w:rPr>
        <w:rFonts w:cs="Times New Roman"/>
      </w:rPr>
    </w:lvl>
    <w:lvl w:ilvl="5" w:tplc="0419001B" w:tentative="1">
      <w:start w:val="1"/>
      <w:numFmt w:val="lowerRoman"/>
      <w:lvlText w:val="%6."/>
      <w:lvlJc w:val="right"/>
      <w:pPr>
        <w:tabs>
          <w:tab w:val="num" w:pos="3611"/>
        </w:tabs>
        <w:ind w:left="3611" w:hanging="180"/>
      </w:pPr>
      <w:rPr>
        <w:rFonts w:cs="Times New Roman"/>
      </w:rPr>
    </w:lvl>
    <w:lvl w:ilvl="6" w:tplc="0419000F" w:tentative="1">
      <w:start w:val="1"/>
      <w:numFmt w:val="decimal"/>
      <w:lvlText w:val="%7."/>
      <w:lvlJc w:val="left"/>
      <w:pPr>
        <w:tabs>
          <w:tab w:val="num" w:pos="4331"/>
        </w:tabs>
        <w:ind w:left="4331" w:hanging="360"/>
      </w:pPr>
      <w:rPr>
        <w:rFonts w:cs="Times New Roman"/>
      </w:rPr>
    </w:lvl>
    <w:lvl w:ilvl="7" w:tplc="04190019" w:tentative="1">
      <w:start w:val="1"/>
      <w:numFmt w:val="lowerLetter"/>
      <w:lvlText w:val="%8."/>
      <w:lvlJc w:val="left"/>
      <w:pPr>
        <w:tabs>
          <w:tab w:val="num" w:pos="5051"/>
        </w:tabs>
        <w:ind w:left="5051" w:hanging="360"/>
      </w:pPr>
      <w:rPr>
        <w:rFonts w:cs="Times New Roman"/>
      </w:rPr>
    </w:lvl>
    <w:lvl w:ilvl="8" w:tplc="0419001B" w:tentative="1">
      <w:start w:val="1"/>
      <w:numFmt w:val="lowerRoman"/>
      <w:lvlText w:val="%9."/>
      <w:lvlJc w:val="right"/>
      <w:pPr>
        <w:tabs>
          <w:tab w:val="num" w:pos="5771"/>
        </w:tabs>
        <w:ind w:left="5771" w:hanging="180"/>
      </w:pPr>
      <w:rPr>
        <w:rFonts w:cs="Times New Roman"/>
      </w:rPr>
    </w:lvl>
  </w:abstractNum>
  <w:abstractNum w:abstractNumId="4" w15:restartNumberingAfterBreak="0">
    <w:nsid w:val="0117083A"/>
    <w:multiLevelType w:val="hybridMultilevel"/>
    <w:tmpl w:val="CE3A2402"/>
    <w:lvl w:ilvl="0" w:tplc="37480D1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01F12543"/>
    <w:multiLevelType w:val="multilevel"/>
    <w:tmpl w:val="562EB2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35F06CE"/>
    <w:multiLevelType w:val="multilevel"/>
    <w:tmpl w:val="794029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5AF40AA"/>
    <w:multiLevelType w:val="multilevel"/>
    <w:tmpl w:val="E508EB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67D0912"/>
    <w:multiLevelType w:val="multilevel"/>
    <w:tmpl w:val="66DEB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EAC07D4"/>
    <w:multiLevelType w:val="hybridMultilevel"/>
    <w:tmpl w:val="01CE9FF2"/>
    <w:lvl w:ilvl="0" w:tplc="B63CA82A">
      <w:start w:val="1"/>
      <w:numFmt w:val="decimal"/>
      <w:lvlText w:val="%1."/>
      <w:lvlJc w:val="left"/>
      <w:pPr>
        <w:ind w:left="644" w:hanging="360"/>
      </w:pPr>
      <w:rPr>
        <w:rFonts w:ascii="Times New Roman" w:eastAsia="Times New Roman" w:hAnsi="Times New Roman" w:cs="Times New Roman"/>
        <w:b w:val="0"/>
        <w:i w:val="0"/>
      </w:rPr>
    </w:lvl>
    <w:lvl w:ilvl="1" w:tplc="04190019">
      <w:start w:val="1"/>
      <w:numFmt w:val="decimal"/>
      <w:lvlText w:val="%2."/>
      <w:lvlJc w:val="left"/>
      <w:pPr>
        <w:tabs>
          <w:tab w:val="num" w:pos="-55"/>
        </w:tabs>
        <w:ind w:left="-55" w:hanging="360"/>
      </w:pPr>
    </w:lvl>
    <w:lvl w:ilvl="2" w:tplc="0419001B">
      <w:start w:val="1"/>
      <w:numFmt w:val="decimal"/>
      <w:lvlText w:val="%3."/>
      <w:lvlJc w:val="left"/>
      <w:pPr>
        <w:tabs>
          <w:tab w:val="num" w:pos="665"/>
        </w:tabs>
        <w:ind w:left="665" w:hanging="360"/>
      </w:pPr>
    </w:lvl>
    <w:lvl w:ilvl="3" w:tplc="0419000F">
      <w:start w:val="1"/>
      <w:numFmt w:val="decimal"/>
      <w:lvlText w:val="%4."/>
      <w:lvlJc w:val="left"/>
      <w:pPr>
        <w:tabs>
          <w:tab w:val="num" w:pos="1385"/>
        </w:tabs>
        <w:ind w:left="1385" w:hanging="360"/>
      </w:pPr>
    </w:lvl>
    <w:lvl w:ilvl="4" w:tplc="04190019">
      <w:start w:val="1"/>
      <w:numFmt w:val="decimal"/>
      <w:lvlText w:val="%5."/>
      <w:lvlJc w:val="left"/>
      <w:pPr>
        <w:tabs>
          <w:tab w:val="num" w:pos="2105"/>
        </w:tabs>
        <w:ind w:left="2105" w:hanging="360"/>
      </w:pPr>
    </w:lvl>
    <w:lvl w:ilvl="5" w:tplc="0419001B">
      <w:start w:val="1"/>
      <w:numFmt w:val="decimal"/>
      <w:lvlText w:val="%6."/>
      <w:lvlJc w:val="left"/>
      <w:pPr>
        <w:tabs>
          <w:tab w:val="num" w:pos="2825"/>
        </w:tabs>
        <w:ind w:left="2825" w:hanging="360"/>
      </w:pPr>
    </w:lvl>
    <w:lvl w:ilvl="6" w:tplc="0419000F">
      <w:start w:val="1"/>
      <w:numFmt w:val="decimal"/>
      <w:lvlText w:val="%7."/>
      <w:lvlJc w:val="left"/>
      <w:pPr>
        <w:tabs>
          <w:tab w:val="num" w:pos="3545"/>
        </w:tabs>
        <w:ind w:left="3545" w:hanging="360"/>
      </w:pPr>
    </w:lvl>
    <w:lvl w:ilvl="7" w:tplc="04190019">
      <w:start w:val="1"/>
      <w:numFmt w:val="decimal"/>
      <w:lvlText w:val="%8."/>
      <w:lvlJc w:val="left"/>
      <w:pPr>
        <w:tabs>
          <w:tab w:val="num" w:pos="4265"/>
        </w:tabs>
        <w:ind w:left="4265" w:hanging="360"/>
      </w:pPr>
    </w:lvl>
    <w:lvl w:ilvl="8" w:tplc="0419001B">
      <w:start w:val="1"/>
      <w:numFmt w:val="decimal"/>
      <w:lvlText w:val="%9."/>
      <w:lvlJc w:val="left"/>
      <w:pPr>
        <w:tabs>
          <w:tab w:val="num" w:pos="4985"/>
        </w:tabs>
        <w:ind w:left="4985" w:hanging="360"/>
      </w:pPr>
    </w:lvl>
  </w:abstractNum>
  <w:abstractNum w:abstractNumId="10" w15:restartNumberingAfterBreak="0">
    <w:nsid w:val="14C75D87"/>
    <w:multiLevelType w:val="hybridMultilevel"/>
    <w:tmpl w:val="8110A8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EB5A9C"/>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15:restartNumberingAfterBreak="0">
    <w:nsid w:val="18A7647F"/>
    <w:multiLevelType w:val="hybridMultilevel"/>
    <w:tmpl w:val="01CE9FF2"/>
    <w:lvl w:ilvl="0" w:tplc="B63CA82A">
      <w:start w:val="1"/>
      <w:numFmt w:val="decimal"/>
      <w:lvlText w:val="%1."/>
      <w:lvlJc w:val="left"/>
      <w:pPr>
        <w:ind w:left="644" w:hanging="360"/>
      </w:pPr>
      <w:rPr>
        <w:rFonts w:ascii="Times New Roman" w:eastAsia="Times New Roman" w:hAnsi="Times New Roman" w:cs="Times New Roman"/>
        <w:b w:val="0"/>
        <w:i w:val="0"/>
      </w:rPr>
    </w:lvl>
    <w:lvl w:ilvl="1" w:tplc="04190019">
      <w:start w:val="1"/>
      <w:numFmt w:val="decimal"/>
      <w:lvlText w:val="%2."/>
      <w:lvlJc w:val="left"/>
      <w:pPr>
        <w:tabs>
          <w:tab w:val="num" w:pos="-55"/>
        </w:tabs>
        <w:ind w:left="-55" w:hanging="360"/>
      </w:pPr>
    </w:lvl>
    <w:lvl w:ilvl="2" w:tplc="0419001B">
      <w:start w:val="1"/>
      <w:numFmt w:val="decimal"/>
      <w:lvlText w:val="%3."/>
      <w:lvlJc w:val="left"/>
      <w:pPr>
        <w:tabs>
          <w:tab w:val="num" w:pos="665"/>
        </w:tabs>
        <w:ind w:left="665" w:hanging="360"/>
      </w:pPr>
    </w:lvl>
    <w:lvl w:ilvl="3" w:tplc="0419000F">
      <w:start w:val="1"/>
      <w:numFmt w:val="decimal"/>
      <w:lvlText w:val="%4."/>
      <w:lvlJc w:val="left"/>
      <w:pPr>
        <w:tabs>
          <w:tab w:val="num" w:pos="1385"/>
        </w:tabs>
        <w:ind w:left="1385" w:hanging="360"/>
      </w:pPr>
    </w:lvl>
    <w:lvl w:ilvl="4" w:tplc="04190019">
      <w:start w:val="1"/>
      <w:numFmt w:val="decimal"/>
      <w:lvlText w:val="%5."/>
      <w:lvlJc w:val="left"/>
      <w:pPr>
        <w:tabs>
          <w:tab w:val="num" w:pos="2105"/>
        </w:tabs>
        <w:ind w:left="2105" w:hanging="360"/>
      </w:pPr>
    </w:lvl>
    <w:lvl w:ilvl="5" w:tplc="0419001B">
      <w:start w:val="1"/>
      <w:numFmt w:val="decimal"/>
      <w:lvlText w:val="%6."/>
      <w:lvlJc w:val="left"/>
      <w:pPr>
        <w:tabs>
          <w:tab w:val="num" w:pos="2825"/>
        </w:tabs>
        <w:ind w:left="2825" w:hanging="360"/>
      </w:pPr>
    </w:lvl>
    <w:lvl w:ilvl="6" w:tplc="0419000F">
      <w:start w:val="1"/>
      <w:numFmt w:val="decimal"/>
      <w:lvlText w:val="%7."/>
      <w:lvlJc w:val="left"/>
      <w:pPr>
        <w:tabs>
          <w:tab w:val="num" w:pos="3545"/>
        </w:tabs>
        <w:ind w:left="3545" w:hanging="360"/>
      </w:pPr>
    </w:lvl>
    <w:lvl w:ilvl="7" w:tplc="04190019">
      <w:start w:val="1"/>
      <w:numFmt w:val="decimal"/>
      <w:lvlText w:val="%8."/>
      <w:lvlJc w:val="left"/>
      <w:pPr>
        <w:tabs>
          <w:tab w:val="num" w:pos="4265"/>
        </w:tabs>
        <w:ind w:left="4265" w:hanging="360"/>
      </w:pPr>
    </w:lvl>
    <w:lvl w:ilvl="8" w:tplc="0419001B">
      <w:start w:val="1"/>
      <w:numFmt w:val="decimal"/>
      <w:lvlText w:val="%9."/>
      <w:lvlJc w:val="left"/>
      <w:pPr>
        <w:tabs>
          <w:tab w:val="num" w:pos="4985"/>
        </w:tabs>
        <w:ind w:left="4985" w:hanging="360"/>
      </w:pPr>
    </w:lvl>
  </w:abstractNum>
  <w:abstractNum w:abstractNumId="13" w15:restartNumberingAfterBreak="0">
    <w:nsid w:val="19E17FEE"/>
    <w:multiLevelType w:val="hybridMultilevel"/>
    <w:tmpl w:val="6DDACF52"/>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19F32ACC"/>
    <w:multiLevelType w:val="multilevel"/>
    <w:tmpl w:val="2DA0B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BB351EC"/>
    <w:multiLevelType w:val="multilevel"/>
    <w:tmpl w:val="0914B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7" w15:restartNumberingAfterBreak="0">
    <w:nsid w:val="2065092C"/>
    <w:multiLevelType w:val="hybridMultilevel"/>
    <w:tmpl w:val="5A606A96"/>
    <w:lvl w:ilvl="0" w:tplc="F53A6692">
      <w:start w:val="1"/>
      <w:numFmt w:val="decimal"/>
      <w:lvlText w:val="%1."/>
      <w:lvlJc w:val="left"/>
      <w:pPr>
        <w:ind w:left="644"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15:restartNumberingAfterBreak="0">
    <w:nsid w:val="222D4D23"/>
    <w:multiLevelType w:val="multilevel"/>
    <w:tmpl w:val="E0221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5AC68CD"/>
    <w:multiLevelType w:val="hybridMultilevel"/>
    <w:tmpl w:val="B4A812FE"/>
    <w:lvl w:ilvl="0" w:tplc="2FBA6B0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0" w15:restartNumberingAfterBreak="0">
    <w:nsid w:val="284A6621"/>
    <w:multiLevelType w:val="hybridMultilevel"/>
    <w:tmpl w:val="AE8E2FB4"/>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9305696"/>
    <w:multiLevelType w:val="hybridMultilevel"/>
    <w:tmpl w:val="01CE9FF2"/>
    <w:lvl w:ilvl="0" w:tplc="B63CA82A">
      <w:start w:val="1"/>
      <w:numFmt w:val="decimal"/>
      <w:lvlText w:val="%1."/>
      <w:lvlJc w:val="left"/>
      <w:pPr>
        <w:ind w:left="1070" w:hanging="360"/>
      </w:pPr>
      <w:rPr>
        <w:rFonts w:ascii="Times New Roman" w:eastAsia="Times New Roman" w:hAnsi="Times New Roman" w:cs="Times New Roman"/>
        <w:b w:val="0"/>
        <w:i w:val="0"/>
      </w:rPr>
    </w:lvl>
    <w:lvl w:ilvl="1" w:tplc="04190019">
      <w:start w:val="1"/>
      <w:numFmt w:val="decimal"/>
      <w:lvlText w:val="%2."/>
      <w:lvlJc w:val="left"/>
      <w:pPr>
        <w:tabs>
          <w:tab w:val="num" w:pos="371"/>
        </w:tabs>
        <w:ind w:left="371" w:hanging="360"/>
      </w:pPr>
    </w:lvl>
    <w:lvl w:ilvl="2" w:tplc="0419001B">
      <w:start w:val="1"/>
      <w:numFmt w:val="decimal"/>
      <w:lvlText w:val="%3."/>
      <w:lvlJc w:val="left"/>
      <w:pPr>
        <w:tabs>
          <w:tab w:val="num" w:pos="1091"/>
        </w:tabs>
        <w:ind w:left="1091" w:hanging="360"/>
      </w:pPr>
    </w:lvl>
    <w:lvl w:ilvl="3" w:tplc="0419000F">
      <w:start w:val="1"/>
      <w:numFmt w:val="decimal"/>
      <w:lvlText w:val="%4."/>
      <w:lvlJc w:val="left"/>
      <w:pPr>
        <w:tabs>
          <w:tab w:val="num" w:pos="1811"/>
        </w:tabs>
        <w:ind w:left="1811" w:hanging="360"/>
      </w:pPr>
    </w:lvl>
    <w:lvl w:ilvl="4" w:tplc="04190019">
      <w:start w:val="1"/>
      <w:numFmt w:val="decimal"/>
      <w:lvlText w:val="%5."/>
      <w:lvlJc w:val="left"/>
      <w:pPr>
        <w:tabs>
          <w:tab w:val="num" w:pos="2531"/>
        </w:tabs>
        <w:ind w:left="2531" w:hanging="360"/>
      </w:pPr>
    </w:lvl>
    <w:lvl w:ilvl="5" w:tplc="0419001B">
      <w:start w:val="1"/>
      <w:numFmt w:val="decimal"/>
      <w:lvlText w:val="%6."/>
      <w:lvlJc w:val="left"/>
      <w:pPr>
        <w:tabs>
          <w:tab w:val="num" w:pos="3251"/>
        </w:tabs>
        <w:ind w:left="3251" w:hanging="360"/>
      </w:pPr>
    </w:lvl>
    <w:lvl w:ilvl="6" w:tplc="0419000F">
      <w:start w:val="1"/>
      <w:numFmt w:val="decimal"/>
      <w:lvlText w:val="%7."/>
      <w:lvlJc w:val="left"/>
      <w:pPr>
        <w:tabs>
          <w:tab w:val="num" w:pos="3971"/>
        </w:tabs>
        <w:ind w:left="3971" w:hanging="360"/>
      </w:pPr>
    </w:lvl>
    <w:lvl w:ilvl="7" w:tplc="04190019">
      <w:start w:val="1"/>
      <w:numFmt w:val="decimal"/>
      <w:lvlText w:val="%8."/>
      <w:lvlJc w:val="left"/>
      <w:pPr>
        <w:tabs>
          <w:tab w:val="num" w:pos="4691"/>
        </w:tabs>
        <w:ind w:left="4691" w:hanging="360"/>
      </w:pPr>
    </w:lvl>
    <w:lvl w:ilvl="8" w:tplc="0419001B">
      <w:start w:val="1"/>
      <w:numFmt w:val="decimal"/>
      <w:lvlText w:val="%9."/>
      <w:lvlJc w:val="left"/>
      <w:pPr>
        <w:tabs>
          <w:tab w:val="num" w:pos="5411"/>
        </w:tabs>
        <w:ind w:left="5411" w:hanging="360"/>
      </w:pPr>
    </w:lvl>
  </w:abstractNum>
  <w:abstractNum w:abstractNumId="22" w15:restartNumberingAfterBreak="0">
    <w:nsid w:val="322909D3"/>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8085CDC"/>
    <w:multiLevelType w:val="hybridMultilevel"/>
    <w:tmpl w:val="4EF693C0"/>
    <w:lvl w:ilvl="0" w:tplc="F746CF72">
      <w:start w:val="1"/>
      <w:numFmt w:val="decimal"/>
      <w:lvlText w:val="%1."/>
      <w:lvlJc w:val="left"/>
      <w:pPr>
        <w:ind w:left="4519"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8FD0019"/>
    <w:multiLevelType w:val="hybridMultilevel"/>
    <w:tmpl w:val="01CE9FF2"/>
    <w:lvl w:ilvl="0" w:tplc="B63CA82A">
      <w:start w:val="1"/>
      <w:numFmt w:val="decimal"/>
      <w:lvlText w:val="%1."/>
      <w:lvlJc w:val="left"/>
      <w:pPr>
        <w:ind w:left="1070" w:hanging="360"/>
      </w:pPr>
      <w:rPr>
        <w:rFonts w:ascii="Times New Roman" w:eastAsia="Times New Roman" w:hAnsi="Times New Roman" w:cs="Times New Roman"/>
        <w:b w:val="0"/>
        <w:i w:val="0"/>
      </w:rPr>
    </w:lvl>
    <w:lvl w:ilvl="1" w:tplc="04190019">
      <w:start w:val="1"/>
      <w:numFmt w:val="decimal"/>
      <w:lvlText w:val="%2."/>
      <w:lvlJc w:val="left"/>
      <w:pPr>
        <w:tabs>
          <w:tab w:val="num" w:pos="371"/>
        </w:tabs>
        <w:ind w:left="371" w:hanging="360"/>
      </w:pPr>
    </w:lvl>
    <w:lvl w:ilvl="2" w:tplc="0419001B">
      <w:start w:val="1"/>
      <w:numFmt w:val="decimal"/>
      <w:lvlText w:val="%3."/>
      <w:lvlJc w:val="left"/>
      <w:pPr>
        <w:tabs>
          <w:tab w:val="num" w:pos="1091"/>
        </w:tabs>
        <w:ind w:left="1091" w:hanging="360"/>
      </w:pPr>
    </w:lvl>
    <w:lvl w:ilvl="3" w:tplc="0419000F">
      <w:start w:val="1"/>
      <w:numFmt w:val="decimal"/>
      <w:lvlText w:val="%4."/>
      <w:lvlJc w:val="left"/>
      <w:pPr>
        <w:tabs>
          <w:tab w:val="num" w:pos="1811"/>
        </w:tabs>
        <w:ind w:left="1811" w:hanging="360"/>
      </w:pPr>
    </w:lvl>
    <w:lvl w:ilvl="4" w:tplc="04190019">
      <w:start w:val="1"/>
      <w:numFmt w:val="decimal"/>
      <w:lvlText w:val="%5."/>
      <w:lvlJc w:val="left"/>
      <w:pPr>
        <w:tabs>
          <w:tab w:val="num" w:pos="2531"/>
        </w:tabs>
        <w:ind w:left="2531" w:hanging="360"/>
      </w:pPr>
    </w:lvl>
    <w:lvl w:ilvl="5" w:tplc="0419001B">
      <w:start w:val="1"/>
      <w:numFmt w:val="decimal"/>
      <w:lvlText w:val="%6."/>
      <w:lvlJc w:val="left"/>
      <w:pPr>
        <w:tabs>
          <w:tab w:val="num" w:pos="3251"/>
        </w:tabs>
        <w:ind w:left="3251" w:hanging="360"/>
      </w:pPr>
    </w:lvl>
    <w:lvl w:ilvl="6" w:tplc="0419000F">
      <w:start w:val="1"/>
      <w:numFmt w:val="decimal"/>
      <w:lvlText w:val="%7."/>
      <w:lvlJc w:val="left"/>
      <w:pPr>
        <w:tabs>
          <w:tab w:val="num" w:pos="3971"/>
        </w:tabs>
        <w:ind w:left="3971" w:hanging="360"/>
      </w:pPr>
    </w:lvl>
    <w:lvl w:ilvl="7" w:tplc="04190019">
      <w:start w:val="1"/>
      <w:numFmt w:val="decimal"/>
      <w:lvlText w:val="%8."/>
      <w:lvlJc w:val="left"/>
      <w:pPr>
        <w:tabs>
          <w:tab w:val="num" w:pos="4691"/>
        </w:tabs>
        <w:ind w:left="4691" w:hanging="360"/>
      </w:pPr>
    </w:lvl>
    <w:lvl w:ilvl="8" w:tplc="0419001B">
      <w:start w:val="1"/>
      <w:numFmt w:val="decimal"/>
      <w:lvlText w:val="%9."/>
      <w:lvlJc w:val="left"/>
      <w:pPr>
        <w:tabs>
          <w:tab w:val="num" w:pos="5411"/>
        </w:tabs>
        <w:ind w:left="5411" w:hanging="360"/>
      </w:pPr>
    </w:lvl>
  </w:abstractNum>
  <w:abstractNum w:abstractNumId="28" w15:restartNumberingAfterBreak="0">
    <w:nsid w:val="3C8B5691"/>
    <w:multiLevelType w:val="hybridMultilevel"/>
    <w:tmpl w:val="77D81060"/>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tabs>
          <w:tab w:val="num" w:pos="731"/>
        </w:tabs>
        <w:ind w:left="731" w:hanging="360"/>
      </w:pPr>
      <w:rPr>
        <w:rFonts w:cs="Times New Roman"/>
      </w:rPr>
    </w:lvl>
    <w:lvl w:ilvl="2" w:tplc="0419001B" w:tentative="1">
      <w:start w:val="1"/>
      <w:numFmt w:val="lowerRoman"/>
      <w:lvlText w:val="%3."/>
      <w:lvlJc w:val="right"/>
      <w:pPr>
        <w:tabs>
          <w:tab w:val="num" w:pos="1451"/>
        </w:tabs>
        <w:ind w:left="1451" w:hanging="180"/>
      </w:pPr>
      <w:rPr>
        <w:rFonts w:cs="Times New Roman"/>
      </w:rPr>
    </w:lvl>
    <w:lvl w:ilvl="3" w:tplc="0419000F" w:tentative="1">
      <w:start w:val="1"/>
      <w:numFmt w:val="decimal"/>
      <w:lvlText w:val="%4."/>
      <w:lvlJc w:val="left"/>
      <w:pPr>
        <w:tabs>
          <w:tab w:val="num" w:pos="2171"/>
        </w:tabs>
        <w:ind w:left="2171" w:hanging="360"/>
      </w:pPr>
      <w:rPr>
        <w:rFonts w:cs="Times New Roman"/>
      </w:rPr>
    </w:lvl>
    <w:lvl w:ilvl="4" w:tplc="04190019" w:tentative="1">
      <w:start w:val="1"/>
      <w:numFmt w:val="lowerLetter"/>
      <w:lvlText w:val="%5."/>
      <w:lvlJc w:val="left"/>
      <w:pPr>
        <w:tabs>
          <w:tab w:val="num" w:pos="2891"/>
        </w:tabs>
        <w:ind w:left="2891" w:hanging="360"/>
      </w:pPr>
      <w:rPr>
        <w:rFonts w:cs="Times New Roman"/>
      </w:rPr>
    </w:lvl>
    <w:lvl w:ilvl="5" w:tplc="0419001B" w:tentative="1">
      <w:start w:val="1"/>
      <w:numFmt w:val="lowerRoman"/>
      <w:lvlText w:val="%6."/>
      <w:lvlJc w:val="right"/>
      <w:pPr>
        <w:tabs>
          <w:tab w:val="num" w:pos="3611"/>
        </w:tabs>
        <w:ind w:left="3611" w:hanging="180"/>
      </w:pPr>
      <w:rPr>
        <w:rFonts w:cs="Times New Roman"/>
      </w:rPr>
    </w:lvl>
    <w:lvl w:ilvl="6" w:tplc="0419000F" w:tentative="1">
      <w:start w:val="1"/>
      <w:numFmt w:val="decimal"/>
      <w:lvlText w:val="%7."/>
      <w:lvlJc w:val="left"/>
      <w:pPr>
        <w:tabs>
          <w:tab w:val="num" w:pos="4331"/>
        </w:tabs>
        <w:ind w:left="4331" w:hanging="360"/>
      </w:pPr>
      <w:rPr>
        <w:rFonts w:cs="Times New Roman"/>
      </w:rPr>
    </w:lvl>
    <w:lvl w:ilvl="7" w:tplc="04190019" w:tentative="1">
      <w:start w:val="1"/>
      <w:numFmt w:val="lowerLetter"/>
      <w:lvlText w:val="%8."/>
      <w:lvlJc w:val="left"/>
      <w:pPr>
        <w:tabs>
          <w:tab w:val="num" w:pos="5051"/>
        </w:tabs>
        <w:ind w:left="5051" w:hanging="360"/>
      </w:pPr>
      <w:rPr>
        <w:rFonts w:cs="Times New Roman"/>
      </w:rPr>
    </w:lvl>
    <w:lvl w:ilvl="8" w:tplc="0419001B" w:tentative="1">
      <w:start w:val="1"/>
      <w:numFmt w:val="lowerRoman"/>
      <w:lvlText w:val="%9."/>
      <w:lvlJc w:val="right"/>
      <w:pPr>
        <w:tabs>
          <w:tab w:val="num" w:pos="5771"/>
        </w:tabs>
        <w:ind w:left="5771" w:hanging="180"/>
      </w:pPr>
      <w:rPr>
        <w:rFonts w:cs="Times New Roman"/>
      </w:rPr>
    </w:lvl>
  </w:abstractNum>
  <w:abstractNum w:abstractNumId="29" w15:restartNumberingAfterBreak="0">
    <w:nsid w:val="3F9318E4"/>
    <w:multiLevelType w:val="hybridMultilevel"/>
    <w:tmpl w:val="5A606A96"/>
    <w:lvl w:ilvl="0" w:tplc="F53A6692">
      <w:start w:val="1"/>
      <w:numFmt w:val="decimal"/>
      <w:lvlText w:val="%1."/>
      <w:lvlJc w:val="left"/>
      <w:pPr>
        <w:ind w:left="644"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0" w15:restartNumberingAfterBreak="0">
    <w:nsid w:val="3FDE5AEC"/>
    <w:multiLevelType w:val="multilevel"/>
    <w:tmpl w:val="B50C15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2" w15:restartNumberingAfterBreak="0">
    <w:nsid w:val="4E474AA1"/>
    <w:multiLevelType w:val="hybridMultilevel"/>
    <w:tmpl w:val="A9A83336"/>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tabs>
          <w:tab w:val="num" w:pos="731"/>
        </w:tabs>
        <w:ind w:left="731" w:hanging="360"/>
      </w:pPr>
      <w:rPr>
        <w:rFonts w:cs="Times New Roman"/>
      </w:rPr>
    </w:lvl>
    <w:lvl w:ilvl="2" w:tplc="0419001B" w:tentative="1">
      <w:start w:val="1"/>
      <w:numFmt w:val="lowerRoman"/>
      <w:lvlText w:val="%3."/>
      <w:lvlJc w:val="right"/>
      <w:pPr>
        <w:tabs>
          <w:tab w:val="num" w:pos="1451"/>
        </w:tabs>
        <w:ind w:left="1451" w:hanging="180"/>
      </w:pPr>
      <w:rPr>
        <w:rFonts w:cs="Times New Roman"/>
      </w:rPr>
    </w:lvl>
    <w:lvl w:ilvl="3" w:tplc="0419000F" w:tentative="1">
      <w:start w:val="1"/>
      <w:numFmt w:val="decimal"/>
      <w:lvlText w:val="%4."/>
      <w:lvlJc w:val="left"/>
      <w:pPr>
        <w:tabs>
          <w:tab w:val="num" w:pos="2171"/>
        </w:tabs>
        <w:ind w:left="2171" w:hanging="360"/>
      </w:pPr>
      <w:rPr>
        <w:rFonts w:cs="Times New Roman"/>
      </w:rPr>
    </w:lvl>
    <w:lvl w:ilvl="4" w:tplc="04190019" w:tentative="1">
      <w:start w:val="1"/>
      <w:numFmt w:val="lowerLetter"/>
      <w:lvlText w:val="%5."/>
      <w:lvlJc w:val="left"/>
      <w:pPr>
        <w:tabs>
          <w:tab w:val="num" w:pos="2891"/>
        </w:tabs>
        <w:ind w:left="2891" w:hanging="360"/>
      </w:pPr>
      <w:rPr>
        <w:rFonts w:cs="Times New Roman"/>
      </w:rPr>
    </w:lvl>
    <w:lvl w:ilvl="5" w:tplc="0419001B" w:tentative="1">
      <w:start w:val="1"/>
      <w:numFmt w:val="lowerRoman"/>
      <w:lvlText w:val="%6."/>
      <w:lvlJc w:val="right"/>
      <w:pPr>
        <w:tabs>
          <w:tab w:val="num" w:pos="3611"/>
        </w:tabs>
        <w:ind w:left="3611" w:hanging="180"/>
      </w:pPr>
      <w:rPr>
        <w:rFonts w:cs="Times New Roman"/>
      </w:rPr>
    </w:lvl>
    <w:lvl w:ilvl="6" w:tplc="0419000F" w:tentative="1">
      <w:start w:val="1"/>
      <w:numFmt w:val="decimal"/>
      <w:lvlText w:val="%7."/>
      <w:lvlJc w:val="left"/>
      <w:pPr>
        <w:tabs>
          <w:tab w:val="num" w:pos="4331"/>
        </w:tabs>
        <w:ind w:left="4331" w:hanging="360"/>
      </w:pPr>
      <w:rPr>
        <w:rFonts w:cs="Times New Roman"/>
      </w:rPr>
    </w:lvl>
    <w:lvl w:ilvl="7" w:tplc="04190019" w:tentative="1">
      <w:start w:val="1"/>
      <w:numFmt w:val="lowerLetter"/>
      <w:lvlText w:val="%8."/>
      <w:lvlJc w:val="left"/>
      <w:pPr>
        <w:tabs>
          <w:tab w:val="num" w:pos="5051"/>
        </w:tabs>
        <w:ind w:left="5051" w:hanging="360"/>
      </w:pPr>
      <w:rPr>
        <w:rFonts w:cs="Times New Roman"/>
      </w:rPr>
    </w:lvl>
    <w:lvl w:ilvl="8" w:tplc="0419001B" w:tentative="1">
      <w:start w:val="1"/>
      <w:numFmt w:val="lowerRoman"/>
      <w:lvlText w:val="%9."/>
      <w:lvlJc w:val="right"/>
      <w:pPr>
        <w:tabs>
          <w:tab w:val="num" w:pos="5771"/>
        </w:tabs>
        <w:ind w:left="5771" w:hanging="180"/>
      </w:pPr>
      <w:rPr>
        <w:rFonts w:cs="Times New Roman"/>
      </w:rPr>
    </w:lvl>
  </w:abstractNum>
  <w:abstractNum w:abstractNumId="33" w15:restartNumberingAfterBreak="0">
    <w:nsid w:val="57633BA7"/>
    <w:multiLevelType w:val="multilevel"/>
    <w:tmpl w:val="572EFA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C4F0B66"/>
    <w:multiLevelType w:val="hybridMultilevel"/>
    <w:tmpl w:val="0A523CB2"/>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tabs>
          <w:tab w:val="num" w:pos="731"/>
        </w:tabs>
        <w:ind w:left="731" w:hanging="360"/>
      </w:pPr>
      <w:rPr>
        <w:rFonts w:cs="Times New Roman"/>
      </w:rPr>
    </w:lvl>
    <w:lvl w:ilvl="2" w:tplc="0419001B" w:tentative="1">
      <w:start w:val="1"/>
      <w:numFmt w:val="lowerRoman"/>
      <w:lvlText w:val="%3."/>
      <w:lvlJc w:val="right"/>
      <w:pPr>
        <w:tabs>
          <w:tab w:val="num" w:pos="1451"/>
        </w:tabs>
        <w:ind w:left="1451" w:hanging="180"/>
      </w:pPr>
      <w:rPr>
        <w:rFonts w:cs="Times New Roman"/>
      </w:rPr>
    </w:lvl>
    <w:lvl w:ilvl="3" w:tplc="0419000F" w:tentative="1">
      <w:start w:val="1"/>
      <w:numFmt w:val="decimal"/>
      <w:lvlText w:val="%4."/>
      <w:lvlJc w:val="left"/>
      <w:pPr>
        <w:tabs>
          <w:tab w:val="num" w:pos="2171"/>
        </w:tabs>
        <w:ind w:left="2171" w:hanging="360"/>
      </w:pPr>
      <w:rPr>
        <w:rFonts w:cs="Times New Roman"/>
      </w:rPr>
    </w:lvl>
    <w:lvl w:ilvl="4" w:tplc="04190019" w:tentative="1">
      <w:start w:val="1"/>
      <w:numFmt w:val="lowerLetter"/>
      <w:lvlText w:val="%5."/>
      <w:lvlJc w:val="left"/>
      <w:pPr>
        <w:tabs>
          <w:tab w:val="num" w:pos="2891"/>
        </w:tabs>
        <w:ind w:left="2891" w:hanging="360"/>
      </w:pPr>
      <w:rPr>
        <w:rFonts w:cs="Times New Roman"/>
      </w:rPr>
    </w:lvl>
    <w:lvl w:ilvl="5" w:tplc="0419001B" w:tentative="1">
      <w:start w:val="1"/>
      <w:numFmt w:val="lowerRoman"/>
      <w:lvlText w:val="%6."/>
      <w:lvlJc w:val="right"/>
      <w:pPr>
        <w:tabs>
          <w:tab w:val="num" w:pos="3611"/>
        </w:tabs>
        <w:ind w:left="3611" w:hanging="180"/>
      </w:pPr>
      <w:rPr>
        <w:rFonts w:cs="Times New Roman"/>
      </w:rPr>
    </w:lvl>
    <w:lvl w:ilvl="6" w:tplc="0419000F" w:tentative="1">
      <w:start w:val="1"/>
      <w:numFmt w:val="decimal"/>
      <w:lvlText w:val="%7."/>
      <w:lvlJc w:val="left"/>
      <w:pPr>
        <w:tabs>
          <w:tab w:val="num" w:pos="4331"/>
        </w:tabs>
        <w:ind w:left="4331" w:hanging="360"/>
      </w:pPr>
      <w:rPr>
        <w:rFonts w:cs="Times New Roman"/>
      </w:rPr>
    </w:lvl>
    <w:lvl w:ilvl="7" w:tplc="04190019" w:tentative="1">
      <w:start w:val="1"/>
      <w:numFmt w:val="lowerLetter"/>
      <w:lvlText w:val="%8."/>
      <w:lvlJc w:val="left"/>
      <w:pPr>
        <w:tabs>
          <w:tab w:val="num" w:pos="5051"/>
        </w:tabs>
        <w:ind w:left="5051" w:hanging="360"/>
      </w:pPr>
      <w:rPr>
        <w:rFonts w:cs="Times New Roman"/>
      </w:rPr>
    </w:lvl>
    <w:lvl w:ilvl="8" w:tplc="0419001B" w:tentative="1">
      <w:start w:val="1"/>
      <w:numFmt w:val="lowerRoman"/>
      <w:lvlText w:val="%9."/>
      <w:lvlJc w:val="right"/>
      <w:pPr>
        <w:tabs>
          <w:tab w:val="num" w:pos="5771"/>
        </w:tabs>
        <w:ind w:left="5771" w:hanging="180"/>
      </w:pPr>
      <w:rPr>
        <w:rFonts w:cs="Times New Roman"/>
      </w:rPr>
    </w:lvl>
  </w:abstractNum>
  <w:abstractNum w:abstractNumId="35" w15:restartNumberingAfterBreak="0">
    <w:nsid w:val="681F3CB8"/>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6" w15:restartNumberingAfterBreak="0">
    <w:nsid w:val="68850D32"/>
    <w:multiLevelType w:val="multilevel"/>
    <w:tmpl w:val="E9CE2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0320465"/>
    <w:multiLevelType w:val="multilevel"/>
    <w:tmpl w:val="A6A20FE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8" w15:restartNumberingAfterBreak="0">
    <w:nsid w:val="709B4246"/>
    <w:multiLevelType w:val="hybridMultilevel"/>
    <w:tmpl w:val="5E265362"/>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tabs>
          <w:tab w:val="num" w:pos="731"/>
        </w:tabs>
        <w:ind w:left="731" w:hanging="360"/>
      </w:pPr>
      <w:rPr>
        <w:rFonts w:cs="Times New Roman"/>
      </w:rPr>
    </w:lvl>
    <w:lvl w:ilvl="2" w:tplc="0419001B" w:tentative="1">
      <w:start w:val="1"/>
      <w:numFmt w:val="lowerRoman"/>
      <w:lvlText w:val="%3."/>
      <w:lvlJc w:val="right"/>
      <w:pPr>
        <w:tabs>
          <w:tab w:val="num" w:pos="1451"/>
        </w:tabs>
        <w:ind w:left="1451" w:hanging="180"/>
      </w:pPr>
      <w:rPr>
        <w:rFonts w:cs="Times New Roman"/>
      </w:rPr>
    </w:lvl>
    <w:lvl w:ilvl="3" w:tplc="0419000F" w:tentative="1">
      <w:start w:val="1"/>
      <w:numFmt w:val="decimal"/>
      <w:lvlText w:val="%4."/>
      <w:lvlJc w:val="left"/>
      <w:pPr>
        <w:tabs>
          <w:tab w:val="num" w:pos="2171"/>
        </w:tabs>
        <w:ind w:left="2171" w:hanging="360"/>
      </w:pPr>
      <w:rPr>
        <w:rFonts w:cs="Times New Roman"/>
      </w:rPr>
    </w:lvl>
    <w:lvl w:ilvl="4" w:tplc="04190019" w:tentative="1">
      <w:start w:val="1"/>
      <w:numFmt w:val="lowerLetter"/>
      <w:lvlText w:val="%5."/>
      <w:lvlJc w:val="left"/>
      <w:pPr>
        <w:tabs>
          <w:tab w:val="num" w:pos="2891"/>
        </w:tabs>
        <w:ind w:left="2891" w:hanging="360"/>
      </w:pPr>
      <w:rPr>
        <w:rFonts w:cs="Times New Roman"/>
      </w:rPr>
    </w:lvl>
    <w:lvl w:ilvl="5" w:tplc="0419001B" w:tentative="1">
      <w:start w:val="1"/>
      <w:numFmt w:val="lowerRoman"/>
      <w:lvlText w:val="%6."/>
      <w:lvlJc w:val="right"/>
      <w:pPr>
        <w:tabs>
          <w:tab w:val="num" w:pos="3611"/>
        </w:tabs>
        <w:ind w:left="3611" w:hanging="180"/>
      </w:pPr>
      <w:rPr>
        <w:rFonts w:cs="Times New Roman"/>
      </w:rPr>
    </w:lvl>
    <w:lvl w:ilvl="6" w:tplc="0419000F" w:tentative="1">
      <w:start w:val="1"/>
      <w:numFmt w:val="decimal"/>
      <w:lvlText w:val="%7."/>
      <w:lvlJc w:val="left"/>
      <w:pPr>
        <w:tabs>
          <w:tab w:val="num" w:pos="4331"/>
        </w:tabs>
        <w:ind w:left="4331" w:hanging="360"/>
      </w:pPr>
      <w:rPr>
        <w:rFonts w:cs="Times New Roman"/>
      </w:rPr>
    </w:lvl>
    <w:lvl w:ilvl="7" w:tplc="04190019" w:tentative="1">
      <w:start w:val="1"/>
      <w:numFmt w:val="lowerLetter"/>
      <w:lvlText w:val="%8."/>
      <w:lvlJc w:val="left"/>
      <w:pPr>
        <w:tabs>
          <w:tab w:val="num" w:pos="5051"/>
        </w:tabs>
        <w:ind w:left="5051" w:hanging="360"/>
      </w:pPr>
      <w:rPr>
        <w:rFonts w:cs="Times New Roman"/>
      </w:rPr>
    </w:lvl>
    <w:lvl w:ilvl="8" w:tplc="0419001B" w:tentative="1">
      <w:start w:val="1"/>
      <w:numFmt w:val="lowerRoman"/>
      <w:lvlText w:val="%9."/>
      <w:lvlJc w:val="right"/>
      <w:pPr>
        <w:tabs>
          <w:tab w:val="num" w:pos="5771"/>
        </w:tabs>
        <w:ind w:left="5771" w:hanging="180"/>
      </w:pPr>
      <w:rPr>
        <w:rFonts w:cs="Times New Roman"/>
      </w:rPr>
    </w:lvl>
  </w:abstractNum>
  <w:abstractNum w:abstractNumId="39" w15:restartNumberingAfterBreak="0">
    <w:nsid w:val="71255849"/>
    <w:multiLevelType w:val="hybridMultilevel"/>
    <w:tmpl w:val="81A89CB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76F23F2"/>
    <w:multiLevelType w:val="hybridMultilevel"/>
    <w:tmpl w:val="88D6F4A0"/>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7D0294D"/>
    <w:multiLevelType w:val="hybridMultilevel"/>
    <w:tmpl w:val="01CE9FF2"/>
    <w:lvl w:ilvl="0" w:tplc="B63CA82A">
      <w:start w:val="1"/>
      <w:numFmt w:val="decimal"/>
      <w:lvlText w:val="%1."/>
      <w:lvlJc w:val="left"/>
      <w:pPr>
        <w:ind w:left="1070" w:hanging="360"/>
      </w:pPr>
      <w:rPr>
        <w:rFonts w:ascii="Times New Roman" w:eastAsia="Times New Roman" w:hAnsi="Times New Roman" w:cs="Times New Roman"/>
        <w:b w:val="0"/>
        <w:i w:val="0"/>
      </w:rPr>
    </w:lvl>
    <w:lvl w:ilvl="1" w:tplc="04190019">
      <w:start w:val="1"/>
      <w:numFmt w:val="decimal"/>
      <w:lvlText w:val="%2."/>
      <w:lvlJc w:val="left"/>
      <w:pPr>
        <w:tabs>
          <w:tab w:val="num" w:pos="371"/>
        </w:tabs>
        <w:ind w:left="371" w:hanging="360"/>
      </w:pPr>
    </w:lvl>
    <w:lvl w:ilvl="2" w:tplc="0419001B">
      <w:start w:val="1"/>
      <w:numFmt w:val="decimal"/>
      <w:lvlText w:val="%3."/>
      <w:lvlJc w:val="left"/>
      <w:pPr>
        <w:tabs>
          <w:tab w:val="num" w:pos="1091"/>
        </w:tabs>
        <w:ind w:left="1091" w:hanging="360"/>
      </w:pPr>
    </w:lvl>
    <w:lvl w:ilvl="3" w:tplc="0419000F">
      <w:start w:val="1"/>
      <w:numFmt w:val="decimal"/>
      <w:lvlText w:val="%4."/>
      <w:lvlJc w:val="left"/>
      <w:pPr>
        <w:tabs>
          <w:tab w:val="num" w:pos="1811"/>
        </w:tabs>
        <w:ind w:left="1811" w:hanging="360"/>
      </w:pPr>
    </w:lvl>
    <w:lvl w:ilvl="4" w:tplc="04190019">
      <w:start w:val="1"/>
      <w:numFmt w:val="decimal"/>
      <w:lvlText w:val="%5."/>
      <w:lvlJc w:val="left"/>
      <w:pPr>
        <w:tabs>
          <w:tab w:val="num" w:pos="2531"/>
        </w:tabs>
        <w:ind w:left="2531" w:hanging="360"/>
      </w:pPr>
    </w:lvl>
    <w:lvl w:ilvl="5" w:tplc="0419001B">
      <w:start w:val="1"/>
      <w:numFmt w:val="decimal"/>
      <w:lvlText w:val="%6."/>
      <w:lvlJc w:val="left"/>
      <w:pPr>
        <w:tabs>
          <w:tab w:val="num" w:pos="3251"/>
        </w:tabs>
        <w:ind w:left="3251" w:hanging="360"/>
      </w:pPr>
    </w:lvl>
    <w:lvl w:ilvl="6" w:tplc="0419000F">
      <w:start w:val="1"/>
      <w:numFmt w:val="decimal"/>
      <w:lvlText w:val="%7."/>
      <w:lvlJc w:val="left"/>
      <w:pPr>
        <w:tabs>
          <w:tab w:val="num" w:pos="3971"/>
        </w:tabs>
        <w:ind w:left="3971" w:hanging="360"/>
      </w:pPr>
    </w:lvl>
    <w:lvl w:ilvl="7" w:tplc="04190019">
      <w:start w:val="1"/>
      <w:numFmt w:val="decimal"/>
      <w:lvlText w:val="%8."/>
      <w:lvlJc w:val="left"/>
      <w:pPr>
        <w:tabs>
          <w:tab w:val="num" w:pos="4691"/>
        </w:tabs>
        <w:ind w:left="4691" w:hanging="360"/>
      </w:pPr>
    </w:lvl>
    <w:lvl w:ilvl="8" w:tplc="0419001B">
      <w:start w:val="1"/>
      <w:numFmt w:val="decimal"/>
      <w:lvlText w:val="%9."/>
      <w:lvlJc w:val="left"/>
      <w:pPr>
        <w:tabs>
          <w:tab w:val="num" w:pos="5411"/>
        </w:tabs>
        <w:ind w:left="5411" w:hanging="360"/>
      </w:pPr>
    </w:lvl>
  </w:abstractNum>
  <w:abstractNum w:abstractNumId="42" w15:restartNumberingAfterBreak="0">
    <w:nsid w:val="7954539E"/>
    <w:multiLevelType w:val="hybridMultilevel"/>
    <w:tmpl w:val="01CE9FF2"/>
    <w:lvl w:ilvl="0" w:tplc="B63CA82A">
      <w:start w:val="1"/>
      <w:numFmt w:val="decimal"/>
      <w:lvlText w:val="%1."/>
      <w:lvlJc w:val="left"/>
      <w:pPr>
        <w:ind w:left="1070" w:hanging="360"/>
      </w:pPr>
      <w:rPr>
        <w:rFonts w:ascii="Times New Roman" w:eastAsia="Times New Roman" w:hAnsi="Times New Roman" w:cs="Times New Roman"/>
        <w:b w:val="0"/>
        <w:i w:val="0"/>
      </w:rPr>
    </w:lvl>
    <w:lvl w:ilvl="1" w:tplc="04190019">
      <w:start w:val="1"/>
      <w:numFmt w:val="decimal"/>
      <w:lvlText w:val="%2."/>
      <w:lvlJc w:val="left"/>
      <w:pPr>
        <w:tabs>
          <w:tab w:val="num" w:pos="371"/>
        </w:tabs>
        <w:ind w:left="371" w:hanging="360"/>
      </w:pPr>
    </w:lvl>
    <w:lvl w:ilvl="2" w:tplc="0419001B">
      <w:start w:val="1"/>
      <w:numFmt w:val="decimal"/>
      <w:lvlText w:val="%3."/>
      <w:lvlJc w:val="left"/>
      <w:pPr>
        <w:tabs>
          <w:tab w:val="num" w:pos="1091"/>
        </w:tabs>
        <w:ind w:left="1091" w:hanging="360"/>
      </w:pPr>
    </w:lvl>
    <w:lvl w:ilvl="3" w:tplc="0419000F">
      <w:start w:val="1"/>
      <w:numFmt w:val="decimal"/>
      <w:lvlText w:val="%4."/>
      <w:lvlJc w:val="left"/>
      <w:pPr>
        <w:tabs>
          <w:tab w:val="num" w:pos="1811"/>
        </w:tabs>
        <w:ind w:left="1811" w:hanging="360"/>
      </w:pPr>
    </w:lvl>
    <w:lvl w:ilvl="4" w:tplc="04190019">
      <w:start w:val="1"/>
      <w:numFmt w:val="decimal"/>
      <w:lvlText w:val="%5."/>
      <w:lvlJc w:val="left"/>
      <w:pPr>
        <w:tabs>
          <w:tab w:val="num" w:pos="2531"/>
        </w:tabs>
        <w:ind w:left="2531" w:hanging="360"/>
      </w:pPr>
    </w:lvl>
    <w:lvl w:ilvl="5" w:tplc="0419001B">
      <w:start w:val="1"/>
      <w:numFmt w:val="decimal"/>
      <w:lvlText w:val="%6."/>
      <w:lvlJc w:val="left"/>
      <w:pPr>
        <w:tabs>
          <w:tab w:val="num" w:pos="3251"/>
        </w:tabs>
        <w:ind w:left="3251" w:hanging="360"/>
      </w:pPr>
    </w:lvl>
    <w:lvl w:ilvl="6" w:tplc="0419000F">
      <w:start w:val="1"/>
      <w:numFmt w:val="decimal"/>
      <w:lvlText w:val="%7."/>
      <w:lvlJc w:val="left"/>
      <w:pPr>
        <w:tabs>
          <w:tab w:val="num" w:pos="3971"/>
        </w:tabs>
        <w:ind w:left="3971" w:hanging="360"/>
      </w:pPr>
    </w:lvl>
    <w:lvl w:ilvl="7" w:tplc="04190019">
      <w:start w:val="1"/>
      <w:numFmt w:val="decimal"/>
      <w:lvlText w:val="%8."/>
      <w:lvlJc w:val="left"/>
      <w:pPr>
        <w:tabs>
          <w:tab w:val="num" w:pos="4691"/>
        </w:tabs>
        <w:ind w:left="4691" w:hanging="360"/>
      </w:pPr>
    </w:lvl>
    <w:lvl w:ilvl="8" w:tplc="0419001B">
      <w:start w:val="1"/>
      <w:numFmt w:val="decimal"/>
      <w:lvlText w:val="%9."/>
      <w:lvlJc w:val="left"/>
      <w:pPr>
        <w:tabs>
          <w:tab w:val="num" w:pos="5411"/>
        </w:tabs>
        <w:ind w:left="5411" w:hanging="360"/>
      </w:pPr>
    </w:lvl>
  </w:abstractNum>
  <w:abstractNum w:abstractNumId="43" w15:restartNumberingAfterBreak="0">
    <w:nsid w:val="7B594F4F"/>
    <w:multiLevelType w:val="hybridMultilevel"/>
    <w:tmpl w:val="5A606A96"/>
    <w:lvl w:ilvl="0" w:tplc="F53A6692">
      <w:start w:val="1"/>
      <w:numFmt w:val="decimal"/>
      <w:lvlText w:val="%1."/>
      <w:lvlJc w:val="left"/>
      <w:pPr>
        <w:ind w:left="644"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4" w15:restartNumberingAfterBreak="0">
    <w:nsid w:val="7C9B2C52"/>
    <w:multiLevelType w:val="hybridMultilevel"/>
    <w:tmpl w:val="5A606A96"/>
    <w:lvl w:ilvl="0" w:tplc="F53A6692">
      <w:start w:val="1"/>
      <w:numFmt w:val="decimal"/>
      <w:lvlText w:val="%1."/>
      <w:lvlJc w:val="left"/>
      <w:pPr>
        <w:ind w:left="644"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5" w15:restartNumberingAfterBreak="0">
    <w:nsid w:val="7DFF63FA"/>
    <w:multiLevelType w:val="hybridMultilevel"/>
    <w:tmpl w:val="5A606A96"/>
    <w:lvl w:ilvl="0" w:tplc="F53A6692">
      <w:start w:val="1"/>
      <w:numFmt w:val="decimal"/>
      <w:lvlText w:val="%1."/>
      <w:lvlJc w:val="left"/>
      <w:pPr>
        <w:ind w:left="644"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6" w15:restartNumberingAfterBreak="0">
    <w:nsid w:val="7E171415"/>
    <w:multiLevelType w:val="hybridMultilevel"/>
    <w:tmpl w:val="556EDDA2"/>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25"/>
  </w:num>
  <w:num w:numId="4">
    <w:abstractNumId w:val="22"/>
  </w:num>
  <w:num w:numId="5">
    <w:abstractNumId w:val="11"/>
  </w:num>
  <w:num w:numId="6">
    <w:abstractNumId w:val="4"/>
  </w:num>
  <w:num w:numId="7">
    <w:abstractNumId w:val="43"/>
  </w:num>
  <w:num w:numId="8">
    <w:abstractNumId w:val="13"/>
  </w:num>
  <w:num w:numId="9">
    <w:abstractNumId w:val="37"/>
  </w:num>
  <w:num w:numId="10">
    <w:abstractNumId w:val="14"/>
  </w:num>
  <w:num w:numId="11">
    <w:abstractNumId w:val="6"/>
  </w:num>
  <w:num w:numId="12">
    <w:abstractNumId w:val="5"/>
  </w:num>
  <w:num w:numId="13">
    <w:abstractNumId w:val="7"/>
  </w:num>
  <w:num w:numId="14">
    <w:abstractNumId w:val="15"/>
  </w:num>
  <w:num w:numId="15">
    <w:abstractNumId w:val="33"/>
  </w:num>
  <w:num w:numId="16">
    <w:abstractNumId w:val="30"/>
  </w:num>
  <w:num w:numId="17">
    <w:abstractNumId w:val="35"/>
  </w:num>
  <w:num w:numId="18">
    <w:abstractNumId w:val="44"/>
  </w:num>
  <w:num w:numId="19">
    <w:abstractNumId w:val="45"/>
  </w:num>
  <w:num w:numId="20">
    <w:abstractNumId w:val="29"/>
  </w:num>
  <w:num w:numId="21">
    <w:abstractNumId w:val="17"/>
  </w:num>
  <w:num w:numId="22">
    <w:abstractNumId w:val="10"/>
  </w:num>
  <w:num w:numId="23">
    <w:abstractNumId w:val="32"/>
  </w:num>
  <w:num w:numId="24">
    <w:abstractNumId w:val="3"/>
  </w:num>
  <w:num w:numId="25">
    <w:abstractNumId w:val="28"/>
  </w:num>
  <w:num w:numId="26">
    <w:abstractNumId w:val="34"/>
  </w:num>
  <w:num w:numId="27">
    <w:abstractNumId w:val="38"/>
  </w:num>
  <w:num w:numId="28">
    <w:abstractNumId w:val="16"/>
  </w:num>
  <w:num w:numId="29">
    <w:abstractNumId w:val="40"/>
  </w:num>
  <w:num w:numId="30">
    <w:abstractNumId w:val="39"/>
  </w:num>
  <w:num w:numId="31">
    <w:abstractNumId w:val="19"/>
  </w:num>
  <w:num w:numId="32">
    <w:abstractNumId w:val="46"/>
  </w:num>
  <w:num w:numId="33">
    <w:abstractNumId w:val="23"/>
  </w:num>
  <w:num w:numId="34">
    <w:abstractNumId w:val="24"/>
  </w:num>
  <w:num w:numId="35">
    <w:abstractNumId w:val="26"/>
  </w:num>
  <w:num w:numId="36">
    <w:abstractNumId w:val="31"/>
  </w:num>
  <w:num w:numId="37">
    <w:abstractNumId w:val="20"/>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9"/>
  </w:num>
  <w:num w:numId="41">
    <w:abstractNumId w:val="42"/>
  </w:num>
  <w:num w:numId="42">
    <w:abstractNumId w:val="41"/>
  </w:num>
  <w:num w:numId="43">
    <w:abstractNumId w:val="12"/>
  </w:num>
  <w:num w:numId="44">
    <w:abstractNumId w:val="21"/>
  </w:num>
  <w:num w:numId="45">
    <w:abstractNumId w:val="36"/>
  </w:num>
  <w:num w:numId="46">
    <w:abstractNumId w:val="18"/>
  </w:num>
  <w:num w:numId="47">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C630E4"/>
    <w:rsid w:val="00022600"/>
    <w:rsid w:val="000238BC"/>
    <w:rsid w:val="000352F8"/>
    <w:rsid w:val="00036C64"/>
    <w:rsid w:val="0004226B"/>
    <w:rsid w:val="00042D37"/>
    <w:rsid w:val="00046528"/>
    <w:rsid w:val="00046FEB"/>
    <w:rsid w:val="00053394"/>
    <w:rsid w:val="000609E8"/>
    <w:rsid w:val="000757BF"/>
    <w:rsid w:val="0007650C"/>
    <w:rsid w:val="00076799"/>
    <w:rsid w:val="00076E81"/>
    <w:rsid w:val="00090F80"/>
    <w:rsid w:val="00095329"/>
    <w:rsid w:val="00096F43"/>
    <w:rsid w:val="000A2CCC"/>
    <w:rsid w:val="000B0AD4"/>
    <w:rsid w:val="000C5F9A"/>
    <w:rsid w:val="000C6E15"/>
    <w:rsid w:val="000D1A7E"/>
    <w:rsid w:val="000D7D9B"/>
    <w:rsid w:val="000E2664"/>
    <w:rsid w:val="000E4F23"/>
    <w:rsid w:val="000F3386"/>
    <w:rsid w:val="000F63C1"/>
    <w:rsid w:val="00124B53"/>
    <w:rsid w:val="00142206"/>
    <w:rsid w:val="00143A86"/>
    <w:rsid w:val="001603EA"/>
    <w:rsid w:val="00163D3F"/>
    <w:rsid w:val="00172C27"/>
    <w:rsid w:val="00174540"/>
    <w:rsid w:val="00177748"/>
    <w:rsid w:val="00185BD6"/>
    <w:rsid w:val="001971C8"/>
    <w:rsid w:val="00197E02"/>
    <w:rsid w:val="001A4DAB"/>
    <w:rsid w:val="001B304D"/>
    <w:rsid w:val="001C13DE"/>
    <w:rsid w:val="001C7613"/>
    <w:rsid w:val="001D1050"/>
    <w:rsid w:val="001E0232"/>
    <w:rsid w:val="001F4AD8"/>
    <w:rsid w:val="00201C62"/>
    <w:rsid w:val="00204A8A"/>
    <w:rsid w:val="00211181"/>
    <w:rsid w:val="00220FD4"/>
    <w:rsid w:val="0022112F"/>
    <w:rsid w:val="002248F2"/>
    <w:rsid w:val="0025796E"/>
    <w:rsid w:val="00266D07"/>
    <w:rsid w:val="00276066"/>
    <w:rsid w:val="00280367"/>
    <w:rsid w:val="002B641F"/>
    <w:rsid w:val="002B6CEE"/>
    <w:rsid w:val="002C2E27"/>
    <w:rsid w:val="002D2659"/>
    <w:rsid w:val="002D5034"/>
    <w:rsid w:val="002E0A89"/>
    <w:rsid w:val="0031168E"/>
    <w:rsid w:val="00313B9C"/>
    <w:rsid w:val="00316376"/>
    <w:rsid w:val="00333D13"/>
    <w:rsid w:val="0033586A"/>
    <w:rsid w:val="003433A0"/>
    <w:rsid w:val="00343C50"/>
    <w:rsid w:val="00353DBB"/>
    <w:rsid w:val="00354764"/>
    <w:rsid w:val="00357CF4"/>
    <w:rsid w:val="00363666"/>
    <w:rsid w:val="00371AC6"/>
    <w:rsid w:val="0037571E"/>
    <w:rsid w:val="00380183"/>
    <w:rsid w:val="003857DF"/>
    <w:rsid w:val="0038688C"/>
    <w:rsid w:val="00387705"/>
    <w:rsid w:val="0039060F"/>
    <w:rsid w:val="00391E97"/>
    <w:rsid w:val="00391FC1"/>
    <w:rsid w:val="00394F59"/>
    <w:rsid w:val="003A4A84"/>
    <w:rsid w:val="003A669D"/>
    <w:rsid w:val="003A6A95"/>
    <w:rsid w:val="003A756E"/>
    <w:rsid w:val="003B5C52"/>
    <w:rsid w:val="003C0C5E"/>
    <w:rsid w:val="003C537B"/>
    <w:rsid w:val="003D2980"/>
    <w:rsid w:val="003D4877"/>
    <w:rsid w:val="003E0505"/>
    <w:rsid w:val="003E0D34"/>
    <w:rsid w:val="003F0B31"/>
    <w:rsid w:val="00400C85"/>
    <w:rsid w:val="00401246"/>
    <w:rsid w:val="004043B1"/>
    <w:rsid w:val="004103F1"/>
    <w:rsid w:val="004105A1"/>
    <w:rsid w:val="00420B5E"/>
    <w:rsid w:val="004237CC"/>
    <w:rsid w:val="0043671C"/>
    <w:rsid w:val="00444953"/>
    <w:rsid w:val="004645C3"/>
    <w:rsid w:val="00475BEB"/>
    <w:rsid w:val="00492964"/>
    <w:rsid w:val="004A09A6"/>
    <w:rsid w:val="004A182B"/>
    <w:rsid w:val="004A285B"/>
    <w:rsid w:val="004B7DAE"/>
    <w:rsid w:val="004B7E57"/>
    <w:rsid w:val="004C01E3"/>
    <w:rsid w:val="004C45C6"/>
    <w:rsid w:val="004C491F"/>
    <w:rsid w:val="004D23FF"/>
    <w:rsid w:val="004D24D3"/>
    <w:rsid w:val="004D518C"/>
    <w:rsid w:val="004E3357"/>
    <w:rsid w:val="004E6DCD"/>
    <w:rsid w:val="004E7C8E"/>
    <w:rsid w:val="00500972"/>
    <w:rsid w:val="00503F2D"/>
    <w:rsid w:val="00506B0C"/>
    <w:rsid w:val="00511B26"/>
    <w:rsid w:val="00512C00"/>
    <w:rsid w:val="00514B92"/>
    <w:rsid w:val="00516F3B"/>
    <w:rsid w:val="00535333"/>
    <w:rsid w:val="00541C58"/>
    <w:rsid w:val="00543F09"/>
    <w:rsid w:val="00545B31"/>
    <w:rsid w:val="005477C4"/>
    <w:rsid w:val="0055390E"/>
    <w:rsid w:val="00556F52"/>
    <w:rsid w:val="00560C0A"/>
    <w:rsid w:val="005671E6"/>
    <w:rsid w:val="00573368"/>
    <w:rsid w:val="005848F3"/>
    <w:rsid w:val="00586610"/>
    <w:rsid w:val="005A1EDF"/>
    <w:rsid w:val="005A2F27"/>
    <w:rsid w:val="005B415E"/>
    <w:rsid w:val="005B7975"/>
    <w:rsid w:val="005C1AE0"/>
    <w:rsid w:val="005C2DF3"/>
    <w:rsid w:val="005D270E"/>
    <w:rsid w:val="005D619F"/>
    <w:rsid w:val="005E3468"/>
    <w:rsid w:val="005E3F2A"/>
    <w:rsid w:val="005E7E03"/>
    <w:rsid w:val="00603781"/>
    <w:rsid w:val="00607E51"/>
    <w:rsid w:val="0061168B"/>
    <w:rsid w:val="00614360"/>
    <w:rsid w:val="00631683"/>
    <w:rsid w:val="00632C4F"/>
    <w:rsid w:val="0063361F"/>
    <w:rsid w:val="006436F8"/>
    <w:rsid w:val="00646EBD"/>
    <w:rsid w:val="00653C87"/>
    <w:rsid w:val="006626C5"/>
    <w:rsid w:val="0066562F"/>
    <w:rsid w:val="0068224D"/>
    <w:rsid w:val="00691AA2"/>
    <w:rsid w:val="00697B28"/>
    <w:rsid w:val="006A16C6"/>
    <w:rsid w:val="006A3A26"/>
    <w:rsid w:val="006A4488"/>
    <w:rsid w:val="006A4D86"/>
    <w:rsid w:val="006A6583"/>
    <w:rsid w:val="006B0E37"/>
    <w:rsid w:val="006B348B"/>
    <w:rsid w:val="006C2E16"/>
    <w:rsid w:val="006D40A7"/>
    <w:rsid w:val="006D5BED"/>
    <w:rsid w:val="006E6AB5"/>
    <w:rsid w:val="006F274F"/>
    <w:rsid w:val="006F366D"/>
    <w:rsid w:val="0070558D"/>
    <w:rsid w:val="00706A9C"/>
    <w:rsid w:val="00712EC1"/>
    <w:rsid w:val="00713368"/>
    <w:rsid w:val="0071577D"/>
    <w:rsid w:val="0072640F"/>
    <w:rsid w:val="007310B6"/>
    <w:rsid w:val="007340D8"/>
    <w:rsid w:val="00734A2C"/>
    <w:rsid w:val="00745849"/>
    <w:rsid w:val="0074604E"/>
    <w:rsid w:val="007534F8"/>
    <w:rsid w:val="0075601E"/>
    <w:rsid w:val="00757EC1"/>
    <w:rsid w:val="00765588"/>
    <w:rsid w:val="007664A2"/>
    <w:rsid w:val="00766676"/>
    <w:rsid w:val="0076680B"/>
    <w:rsid w:val="00782928"/>
    <w:rsid w:val="007928D8"/>
    <w:rsid w:val="00795BAA"/>
    <w:rsid w:val="00796044"/>
    <w:rsid w:val="00797A28"/>
    <w:rsid w:val="007A0B03"/>
    <w:rsid w:val="007A2919"/>
    <w:rsid w:val="007A54C4"/>
    <w:rsid w:val="007B1CA6"/>
    <w:rsid w:val="007B47AA"/>
    <w:rsid w:val="007B7C85"/>
    <w:rsid w:val="007C2067"/>
    <w:rsid w:val="007C223D"/>
    <w:rsid w:val="007C424C"/>
    <w:rsid w:val="007D186A"/>
    <w:rsid w:val="007D1F77"/>
    <w:rsid w:val="007E44C8"/>
    <w:rsid w:val="007F05B9"/>
    <w:rsid w:val="007F431F"/>
    <w:rsid w:val="007F7884"/>
    <w:rsid w:val="00815567"/>
    <w:rsid w:val="00815A0B"/>
    <w:rsid w:val="00817636"/>
    <w:rsid w:val="00817BED"/>
    <w:rsid w:val="00817CC3"/>
    <w:rsid w:val="00825056"/>
    <w:rsid w:val="00825CC4"/>
    <w:rsid w:val="00827877"/>
    <w:rsid w:val="0083414A"/>
    <w:rsid w:val="008420E3"/>
    <w:rsid w:val="00861202"/>
    <w:rsid w:val="00863847"/>
    <w:rsid w:val="00865847"/>
    <w:rsid w:val="00866622"/>
    <w:rsid w:val="0087007F"/>
    <w:rsid w:val="00881FC8"/>
    <w:rsid w:val="0088250A"/>
    <w:rsid w:val="00884FB7"/>
    <w:rsid w:val="00892F56"/>
    <w:rsid w:val="00897DD5"/>
    <w:rsid w:val="008A37E5"/>
    <w:rsid w:val="008C783D"/>
    <w:rsid w:val="008D15E4"/>
    <w:rsid w:val="008D24DD"/>
    <w:rsid w:val="008D41B4"/>
    <w:rsid w:val="008E3525"/>
    <w:rsid w:val="00906A16"/>
    <w:rsid w:val="0091303C"/>
    <w:rsid w:val="0093141B"/>
    <w:rsid w:val="009375AF"/>
    <w:rsid w:val="00947B31"/>
    <w:rsid w:val="00952365"/>
    <w:rsid w:val="009541E1"/>
    <w:rsid w:val="00957885"/>
    <w:rsid w:val="00963437"/>
    <w:rsid w:val="00963AB1"/>
    <w:rsid w:val="00963BA8"/>
    <w:rsid w:val="00963BC5"/>
    <w:rsid w:val="00965447"/>
    <w:rsid w:val="009655BF"/>
    <w:rsid w:val="00973E0E"/>
    <w:rsid w:val="00984B83"/>
    <w:rsid w:val="009B53F5"/>
    <w:rsid w:val="009D0C03"/>
    <w:rsid w:val="009D14C5"/>
    <w:rsid w:val="009D5199"/>
    <w:rsid w:val="009E4A1C"/>
    <w:rsid w:val="009F0315"/>
    <w:rsid w:val="009F3F77"/>
    <w:rsid w:val="00A11BF6"/>
    <w:rsid w:val="00A2004F"/>
    <w:rsid w:val="00A31014"/>
    <w:rsid w:val="00A37809"/>
    <w:rsid w:val="00A46470"/>
    <w:rsid w:val="00A47B74"/>
    <w:rsid w:val="00A54CE0"/>
    <w:rsid w:val="00A77E1A"/>
    <w:rsid w:val="00A81ED6"/>
    <w:rsid w:val="00A93757"/>
    <w:rsid w:val="00A95BCF"/>
    <w:rsid w:val="00AA1557"/>
    <w:rsid w:val="00AA6AE3"/>
    <w:rsid w:val="00AB63A6"/>
    <w:rsid w:val="00AC2220"/>
    <w:rsid w:val="00AC235A"/>
    <w:rsid w:val="00AD697C"/>
    <w:rsid w:val="00AD73CE"/>
    <w:rsid w:val="00AE2ED1"/>
    <w:rsid w:val="00AE55B5"/>
    <w:rsid w:val="00B0775E"/>
    <w:rsid w:val="00B24E40"/>
    <w:rsid w:val="00B33C5B"/>
    <w:rsid w:val="00B47023"/>
    <w:rsid w:val="00B5283A"/>
    <w:rsid w:val="00B609A6"/>
    <w:rsid w:val="00B72DF9"/>
    <w:rsid w:val="00B742D2"/>
    <w:rsid w:val="00B93628"/>
    <w:rsid w:val="00B974CF"/>
    <w:rsid w:val="00BB3BB3"/>
    <w:rsid w:val="00BB4D65"/>
    <w:rsid w:val="00BC02C6"/>
    <w:rsid w:val="00BC6865"/>
    <w:rsid w:val="00BC7776"/>
    <w:rsid w:val="00BF35B0"/>
    <w:rsid w:val="00BF4DBC"/>
    <w:rsid w:val="00C0438A"/>
    <w:rsid w:val="00C07D70"/>
    <w:rsid w:val="00C12D58"/>
    <w:rsid w:val="00C1317F"/>
    <w:rsid w:val="00C15B0A"/>
    <w:rsid w:val="00C17903"/>
    <w:rsid w:val="00C221CD"/>
    <w:rsid w:val="00C263B4"/>
    <w:rsid w:val="00C30724"/>
    <w:rsid w:val="00C32254"/>
    <w:rsid w:val="00C35A1D"/>
    <w:rsid w:val="00C369DB"/>
    <w:rsid w:val="00C55535"/>
    <w:rsid w:val="00C630E4"/>
    <w:rsid w:val="00C713EC"/>
    <w:rsid w:val="00C720A3"/>
    <w:rsid w:val="00C8157E"/>
    <w:rsid w:val="00C9365D"/>
    <w:rsid w:val="00C93F82"/>
    <w:rsid w:val="00C9533F"/>
    <w:rsid w:val="00C97BB5"/>
    <w:rsid w:val="00CA3232"/>
    <w:rsid w:val="00CA6892"/>
    <w:rsid w:val="00CA7C51"/>
    <w:rsid w:val="00CB14D7"/>
    <w:rsid w:val="00CE55AD"/>
    <w:rsid w:val="00CF0654"/>
    <w:rsid w:val="00D023AE"/>
    <w:rsid w:val="00D05467"/>
    <w:rsid w:val="00D16F69"/>
    <w:rsid w:val="00D1762C"/>
    <w:rsid w:val="00D24754"/>
    <w:rsid w:val="00D25C93"/>
    <w:rsid w:val="00D3511B"/>
    <w:rsid w:val="00D50470"/>
    <w:rsid w:val="00D62E8F"/>
    <w:rsid w:val="00D63F79"/>
    <w:rsid w:val="00D65B7B"/>
    <w:rsid w:val="00D66FAD"/>
    <w:rsid w:val="00D71565"/>
    <w:rsid w:val="00D81947"/>
    <w:rsid w:val="00D9535E"/>
    <w:rsid w:val="00D963D0"/>
    <w:rsid w:val="00DA15D8"/>
    <w:rsid w:val="00DA4552"/>
    <w:rsid w:val="00DA644A"/>
    <w:rsid w:val="00DB0434"/>
    <w:rsid w:val="00DB17F5"/>
    <w:rsid w:val="00DC02B7"/>
    <w:rsid w:val="00DD0995"/>
    <w:rsid w:val="00DD4B97"/>
    <w:rsid w:val="00DE14A8"/>
    <w:rsid w:val="00DE51C1"/>
    <w:rsid w:val="00DF2609"/>
    <w:rsid w:val="00E02903"/>
    <w:rsid w:val="00E10D43"/>
    <w:rsid w:val="00E12623"/>
    <w:rsid w:val="00E20DA5"/>
    <w:rsid w:val="00E23EC7"/>
    <w:rsid w:val="00E46197"/>
    <w:rsid w:val="00E60BCE"/>
    <w:rsid w:val="00E648AB"/>
    <w:rsid w:val="00E6554D"/>
    <w:rsid w:val="00E71E86"/>
    <w:rsid w:val="00E74108"/>
    <w:rsid w:val="00E838FF"/>
    <w:rsid w:val="00E86BF3"/>
    <w:rsid w:val="00E96ED4"/>
    <w:rsid w:val="00E97B4A"/>
    <w:rsid w:val="00EA0DF5"/>
    <w:rsid w:val="00EA2BEC"/>
    <w:rsid w:val="00EA5536"/>
    <w:rsid w:val="00EB0614"/>
    <w:rsid w:val="00EB17E1"/>
    <w:rsid w:val="00EB4993"/>
    <w:rsid w:val="00EB5491"/>
    <w:rsid w:val="00EB6DE1"/>
    <w:rsid w:val="00EB6EBC"/>
    <w:rsid w:val="00EC159C"/>
    <w:rsid w:val="00EC44A2"/>
    <w:rsid w:val="00EC560B"/>
    <w:rsid w:val="00EC5BC2"/>
    <w:rsid w:val="00EC60D4"/>
    <w:rsid w:val="00ED0191"/>
    <w:rsid w:val="00ED721F"/>
    <w:rsid w:val="00EE2D00"/>
    <w:rsid w:val="00EE2FBA"/>
    <w:rsid w:val="00EF0284"/>
    <w:rsid w:val="00EF5052"/>
    <w:rsid w:val="00F00168"/>
    <w:rsid w:val="00F0045E"/>
    <w:rsid w:val="00F028A5"/>
    <w:rsid w:val="00F31201"/>
    <w:rsid w:val="00F3369E"/>
    <w:rsid w:val="00F33FE6"/>
    <w:rsid w:val="00F370D6"/>
    <w:rsid w:val="00F51C9C"/>
    <w:rsid w:val="00F61123"/>
    <w:rsid w:val="00F64742"/>
    <w:rsid w:val="00F661D9"/>
    <w:rsid w:val="00F81359"/>
    <w:rsid w:val="00F8190B"/>
    <w:rsid w:val="00F8321C"/>
    <w:rsid w:val="00F83F06"/>
    <w:rsid w:val="00FA55B8"/>
    <w:rsid w:val="00FB1C46"/>
    <w:rsid w:val="00FD0FD0"/>
    <w:rsid w:val="00FD10DD"/>
    <w:rsid w:val="00FE00C8"/>
    <w:rsid w:val="00FE6D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5:docId w15:val="{190C7B68-A2AF-4975-89F8-FBBE829D6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283A"/>
    <w:pPr>
      <w:spacing w:after="200" w:line="276" w:lineRule="auto"/>
    </w:pPr>
  </w:style>
  <w:style w:type="paragraph" w:styleId="1">
    <w:name w:val="heading 1"/>
    <w:basedOn w:val="a"/>
    <w:next w:val="a"/>
    <w:link w:val="10"/>
    <w:uiPriority w:val="99"/>
    <w:qFormat/>
    <w:rsid w:val="00C630E4"/>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AD73CE"/>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AC235A"/>
    <w:pPr>
      <w:keepNext/>
      <w:keepLines/>
      <w:spacing w:before="200" w:after="0"/>
      <w:outlineLvl w:val="2"/>
    </w:pPr>
    <w:rPr>
      <w:rFonts w:ascii="Cambria" w:hAnsi="Cambria"/>
      <w:b/>
      <w:bCs/>
      <w:color w:val="4F81BD"/>
    </w:rPr>
  </w:style>
  <w:style w:type="paragraph" w:styleId="5">
    <w:name w:val="heading 5"/>
    <w:basedOn w:val="a"/>
    <w:next w:val="a"/>
    <w:link w:val="50"/>
    <w:uiPriority w:val="99"/>
    <w:qFormat/>
    <w:rsid w:val="00C630E4"/>
    <w:pPr>
      <w:keepNext/>
      <w:widowControl w:val="0"/>
      <w:tabs>
        <w:tab w:val="num" w:pos="0"/>
      </w:tabs>
      <w:suppressAutoHyphens/>
      <w:autoSpaceDE w:val="0"/>
      <w:spacing w:after="0" w:line="240" w:lineRule="auto"/>
      <w:ind w:left="1008" w:hanging="1008"/>
      <w:jc w:val="center"/>
      <w:outlineLvl w:val="4"/>
    </w:pPr>
    <w:rPr>
      <w:rFonts w:ascii="Times New Roman" w:hAnsi="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630E4"/>
    <w:rPr>
      <w:rFonts w:ascii="Cambria" w:hAnsi="Cambria" w:cs="Times New Roman"/>
      <w:b/>
      <w:bCs/>
      <w:color w:val="365F91"/>
      <w:sz w:val="28"/>
      <w:szCs w:val="28"/>
    </w:rPr>
  </w:style>
  <w:style w:type="character" w:customStyle="1" w:styleId="20">
    <w:name w:val="Заголовок 2 Знак"/>
    <w:basedOn w:val="a0"/>
    <w:link w:val="2"/>
    <w:uiPriority w:val="99"/>
    <w:locked/>
    <w:rsid w:val="00AD73CE"/>
    <w:rPr>
      <w:rFonts w:ascii="Cambria" w:hAnsi="Cambria" w:cs="Times New Roman"/>
      <w:b/>
      <w:bCs/>
      <w:color w:val="4F81BD"/>
      <w:sz w:val="26"/>
      <w:szCs w:val="26"/>
    </w:rPr>
  </w:style>
  <w:style w:type="character" w:customStyle="1" w:styleId="30">
    <w:name w:val="Заголовок 3 Знак"/>
    <w:basedOn w:val="a0"/>
    <w:link w:val="3"/>
    <w:uiPriority w:val="99"/>
    <w:locked/>
    <w:rsid w:val="00AC235A"/>
    <w:rPr>
      <w:rFonts w:ascii="Cambria" w:hAnsi="Cambria" w:cs="Times New Roman"/>
      <w:b/>
      <w:bCs/>
      <w:color w:val="4F81BD"/>
    </w:rPr>
  </w:style>
  <w:style w:type="character" w:customStyle="1" w:styleId="50">
    <w:name w:val="Заголовок 5 Знак"/>
    <w:basedOn w:val="a0"/>
    <w:link w:val="5"/>
    <w:uiPriority w:val="99"/>
    <w:locked/>
    <w:rsid w:val="00C630E4"/>
    <w:rPr>
      <w:rFonts w:ascii="Times New Roman" w:hAnsi="Times New Roman" w:cs="Times New Roman"/>
      <w:b/>
      <w:bCs/>
      <w:sz w:val="32"/>
      <w:szCs w:val="32"/>
      <w:lang w:eastAsia="hi-IN" w:bidi="hi-IN"/>
    </w:rPr>
  </w:style>
  <w:style w:type="character" w:customStyle="1" w:styleId="BodyTextIndent2Char">
    <w:name w:val="Body Text Indent 2 Char"/>
    <w:uiPriority w:val="99"/>
    <w:semiHidden/>
    <w:locked/>
    <w:rsid w:val="00C630E4"/>
    <w:rPr>
      <w:sz w:val="20"/>
    </w:rPr>
  </w:style>
  <w:style w:type="paragraph" w:customStyle="1" w:styleId="WW-Title">
    <w:name w:val="WW-Title"/>
    <w:basedOn w:val="a"/>
    <w:next w:val="a3"/>
    <w:uiPriority w:val="99"/>
    <w:rsid w:val="00C630E4"/>
    <w:pPr>
      <w:widowControl w:val="0"/>
      <w:suppressAutoHyphens/>
      <w:autoSpaceDE w:val="0"/>
      <w:spacing w:after="0" w:line="240" w:lineRule="auto"/>
      <w:jc w:val="center"/>
    </w:pPr>
    <w:rPr>
      <w:rFonts w:ascii="Times New Roman" w:hAnsi="Times New Roman"/>
      <w:b/>
      <w:bCs/>
      <w:sz w:val="20"/>
      <w:szCs w:val="20"/>
      <w:u w:val="single"/>
      <w:lang w:val="en-US" w:eastAsia="hi-IN" w:bidi="hi-IN"/>
    </w:rPr>
  </w:style>
  <w:style w:type="paragraph" w:styleId="21">
    <w:name w:val="Body Text Indent 2"/>
    <w:basedOn w:val="a"/>
    <w:link w:val="22"/>
    <w:uiPriority w:val="99"/>
    <w:semiHidden/>
    <w:rsid w:val="00C630E4"/>
    <w:pPr>
      <w:spacing w:after="120" w:line="480" w:lineRule="auto"/>
      <w:ind w:left="283"/>
    </w:pPr>
    <w:rPr>
      <w:sz w:val="20"/>
      <w:szCs w:val="20"/>
    </w:rPr>
  </w:style>
  <w:style w:type="character" w:customStyle="1" w:styleId="22">
    <w:name w:val="Основной текст с отступом 2 Знак"/>
    <w:basedOn w:val="a0"/>
    <w:link w:val="21"/>
    <w:uiPriority w:val="99"/>
    <w:semiHidden/>
    <w:locked/>
    <w:rsid w:val="00AE55B5"/>
    <w:rPr>
      <w:rFonts w:cs="Times New Roman"/>
    </w:rPr>
  </w:style>
  <w:style w:type="character" w:customStyle="1" w:styleId="210">
    <w:name w:val="Основной текст с отступом 2 Знак1"/>
    <w:basedOn w:val="a0"/>
    <w:uiPriority w:val="99"/>
    <w:semiHidden/>
    <w:rsid w:val="00C630E4"/>
    <w:rPr>
      <w:rFonts w:cs="Times New Roman"/>
    </w:rPr>
  </w:style>
  <w:style w:type="paragraph" w:styleId="a3">
    <w:name w:val="Subtitle"/>
    <w:basedOn w:val="a"/>
    <w:next w:val="a"/>
    <w:link w:val="a4"/>
    <w:uiPriority w:val="99"/>
    <w:qFormat/>
    <w:rsid w:val="00C630E4"/>
    <w:pPr>
      <w:numPr>
        <w:ilvl w:val="1"/>
      </w:numPr>
    </w:pPr>
    <w:rPr>
      <w:rFonts w:ascii="Cambria" w:hAnsi="Cambria"/>
      <w:i/>
      <w:iCs/>
      <w:color w:val="4F81BD"/>
      <w:spacing w:val="15"/>
      <w:sz w:val="24"/>
      <w:szCs w:val="24"/>
    </w:rPr>
  </w:style>
  <w:style w:type="character" w:customStyle="1" w:styleId="a4">
    <w:name w:val="Подзаголовок Знак"/>
    <w:basedOn w:val="a0"/>
    <w:link w:val="a3"/>
    <w:uiPriority w:val="99"/>
    <w:locked/>
    <w:rsid w:val="00C630E4"/>
    <w:rPr>
      <w:rFonts w:ascii="Cambria" w:hAnsi="Cambria" w:cs="Times New Roman"/>
      <w:i/>
      <w:iCs/>
      <w:color w:val="4F81BD"/>
      <w:spacing w:val="15"/>
      <w:sz w:val="24"/>
      <w:szCs w:val="24"/>
    </w:rPr>
  </w:style>
  <w:style w:type="paragraph" w:styleId="a5">
    <w:name w:val="Body Text"/>
    <w:basedOn w:val="a"/>
    <w:link w:val="a6"/>
    <w:uiPriority w:val="99"/>
    <w:semiHidden/>
    <w:rsid w:val="00C630E4"/>
    <w:pPr>
      <w:spacing w:after="120"/>
    </w:pPr>
  </w:style>
  <w:style w:type="character" w:customStyle="1" w:styleId="a6">
    <w:name w:val="Основной текст Знак"/>
    <w:basedOn w:val="a0"/>
    <w:link w:val="a5"/>
    <w:uiPriority w:val="99"/>
    <w:semiHidden/>
    <w:locked/>
    <w:rsid w:val="00C630E4"/>
    <w:rPr>
      <w:rFonts w:cs="Times New Roman"/>
    </w:rPr>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hAnsi="Times New Roman"/>
      <w:color w:val="000000"/>
      <w:sz w:val="24"/>
      <w:szCs w:val="24"/>
    </w:rPr>
  </w:style>
  <w:style w:type="character" w:customStyle="1" w:styleId="a7">
    <w:name w:val="Основной текст + Полужирный"/>
    <w:aliases w:val="Курсив"/>
    <w:basedOn w:val="a0"/>
    <w:uiPriority w:val="99"/>
    <w:rsid w:val="00F64742"/>
    <w:rPr>
      <w:rFonts w:ascii="Times New Roman" w:hAnsi="Times New Roman" w:cs="Times New Roman"/>
      <w:b/>
      <w:bCs/>
      <w:i/>
      <w:iCs/>
      <w:spacing w:val="-2"/>
      <w:sz w:val="20"/>
      <w:szCs w:val="20"/>
      <w:shd w:val="clear" w:color="auto" w:fill="FFFFFF"/>
    </w:rPr>
  </w:style>
  <w:style w:type="character" w:customStyle="1" w:styleId="6">
    <w:name w:val="Основной текст (6)_"/>
    <w:basedOn w:val="a0"/>
    <w:link w:val="60"/>
    <w:uiPriority w:val="99"/>
    <w:locked/>
    <w:rsid w:val="00817CC3"/>
    <w:rPr>
      <w:rFonts w:ascii="Times New Roman" w:hAnsi="Times New Roman" w:cs="Times New Roman"/>
      <w:spacing w:val="-2"/>
      <w:sz w:val="20"/>
      <w:szCs w:val="20"/>
      <w:shd w:val="clear" w:color="auto" w:fill="FFFFFF"/>
    </w:rPr>
  </w:style>
  <w:style w:type="paragraph" w:customStyle="1" w:styleId="60">
    <w:name w:val="Основной текст (6)"/>
    <w:basedOn w:val="a"/>
    <w:link w:val="6"/>
    <w:uiPriority w:val="99"/>
    <w:rsid w:val="00817CC3"/>
    <w:pPr>
      <w:shd w:val="clear" w:color="auto" w:fill="FFFFFF"/>
      <w:spacing w:after="0" w:line="384" w:lineRule="exact"/>
      <w:jc w:val="both"/>
    </w:pPr>
    <w:rPr>
      <w:rFonts w:ascii="Times New Roman" w:hAnsi="Times New Roman"/>
      <w:spacing w:val="-2"/>
      <w:sz w:val="20"/>
      <w:szCs w:val="20"/>
    </w:rPr>
  </w:style>
  <w:style w:type="character" w:customStyle="1" w:styleId="220">
    <w:name w:val="Заголовок №2 (2)_"/>
    <w:basedOn w:val="a0"/>
    <w:link w:val="221"/>
    <w:uiPriority w:val="99"/>
    <w:locked/>
    <w:rsid w:val="00817CC3"/>
    <w:rPr>
      <w:rFonts w:ascii="Times New Roman" w:hAnsi="Times New Roman" w:cs="Times New Roman"/>
      <w:spacing w:val="-2"/>
      <w:sz w:val="20"/>
      <w:szCs w:val="20"/>
      <w:shd w:val="clear" w:color="auto" w:fill="FFFFFF"/>
    </w:rPr>
  </w:style>
  <w:style w:type="paragraph" w:customStyle="1" w:styleId="221">
    <w:name w:val="Заголовок №2 (2)"/>
    <w:basedOn w:val="a"/>
    <w:link w:val="220"/>
    <w:uiPriority w:val="99"/>
    <w:rsid w:val="00817CC3"/>
    <w:pPr>
      <w:shd w:val="clear" w:color="auto" w:fill="FFFFFF"/>
      <w:spacing w:after="60" w:line="389" w:lineRule="exact"/>
      <w:outlineLvl w:val="1"/>
    </w:pPr>
    <w:rPr>
      <w:rFonts w:ascii="Times New Roman" w:hAnsi="Times New Roman"/>
      <w:spacing w:val="-2"/>
      <w:sz w:val="20"/>
      <w:szCs w:val="20"/>
    </w:rPr>
  </w:style>
  <w:style w:type="character" w:customStyle="1" w:styleId="23">
    <w:name w:val="Заголовок №2_"/>
    <w:basedOn w:val="a0"/>
    <w:link w:val="24"/>
    <w:uiPriority w:val="99"/>
    <w:locked/>
    <w:rsid w:val="00817CC3"/>
    <w:rPr>
      <w:rFonts w:ascii="Times New Roman" w:hAnsi="Times New Roman" w:cs="Times New Roman"/>
      <w:spacing w:val="2"/>
      <w:sz w:val="20"/>
      <w:szCs w:val="20"/>
      <w:shd w:val="clear" w:color="auto" w:fill="FFFFFF"/>
    </w:rPr>
  </w:style>
  <w:style w:type="paragraph" w:customStyle="1" w:styleId="24">
    <w:name w:val="Заголовок №2"/>
    <w:basedOn w:val="a"/>
    <w:link w:val="23"/>
    <w:uiPriority w:val="99"/>
    <w:rsid w:val="00817CC3"/>
    <w:pPr>
      <w:shd w:val="clear" w:color="auto" w:fill="FFFFFF"/>
      <w:spacing w:after="300" w:line="240" w:lineRule="atLeast"/>
      <w:outlineLvl w:val="1"/>
    </w:pPr>
    <w:rPr>
      <w:rFonts w:ascii="Times New Roman" w:hAnsi="Times New Roman"/>
      <w:spacing w:val="2"/>
      <w:sz w:val="20"/>
      <w:szCs w:val="20"/>
    </w:rPr>
  </w:style>
  <w:style w:type="character" w:customStyle="1" w:styleId="61">
    <w:name w:val="Основной текст (6) + Не полужирный"/>
    <w:aliases w:val="Не курсив"/>
    <w:basedOn w:val="6"/>
    <w:uiPriority w:val="99"/>
    <w:rsid w:val="00220FD4"/>
    <w:rPr>
      <w:rFonts w:ascii="Times New Roman" w:hAnsi="Times New Roman" w:cs="Times New Roman"/>
      <w:b/>
      <w:bCs/>
      <w:i/>
      <w:iCs/>
      <w:spacing w:val="2"/>
      <w:sz w:val="20"/>
      <w:szCs w:val="20"/>
      <w:shd w:val="clear" w:color="auto" w:fill="FFFFFF"/>
    </w:rPr>
  </w:style>
  <w:style w:type="character" w:customStyle="1" w:styleId="a8">
    <w:name w:val="Основной текст + Курсив"/>
    <w:basedOn w:val="a0"/>
    <w:uiPriority w:val="99"/>
    <w:rsid w:val="00CA6892"/>
    <w:rPr>
      <w:rFonts w:ascii="Times New Roman" w:hAnsi="Times New Roman" w:cs="Times New Roman"/>
      <w:i/>
      <w:iCs/>
      <w:spacing w:val="0"/>
      <w:sz w:val="20"/>
      <w:szCs w:val="20"/>
      <w:shd w:val="clear" w:color="auto" w:fill="FFFFFF"/>
    </w:rPr>
  </w:style>
  <w:style w:type="character" w:customStyle="1" w:styleId="11">
    <w:name w:val="Основной текст + Полужирный1"/>
    <w:basedOn w:val="a0"/>
    <w:uiPriority w:val="99"/>
    <w:rsid w:val="00CA6892"/>
    <w:rPr>
      <w:rFonts w:ascii="Times New Roman" w:hAnsi="Times New Roman" w:cs="Times New Roman"/>
      <w:b/>
      <w:bCs/>
      <w:spacing w:val="2"/>
      <w:sz w:val="20"/>
      <w:szCs w:val="20"/>
      <w:shd w:val="clear" w:color="auto" w:fill="FFFFFF"/>
    </w:rPr>
  </w:style>
  <w:style w:type="character" w:customStyle="1" w:styleId="4">
    <w:name w:val="Основной текст (4)"/>
    <w:basedOn w:val="a0"/>
    <w:uiPriority w:val="99"/>
    <w:rsid w:val="00CA6892"/>
    <w:rPr>
      <w:rFonts w:ascii="Times New Roman" w:hAnsi="Times New Roman" w:cs="Times New Roman"/>
      <w:sz w:val="20"/>
      <w:szCs w:val="20"/>
      <w:u w:val="single"/>
    </w:rPr>
  </w:style>
  <w:style w:type="character" w:customStyle="1" w:styleId="40">
    <w:name w:val="Основной текст (4) + Не курсив"/>
    <w:basedOn w:val="a0"/>
    <w:uiPriority w:val="99"/>
    <w:rsid w:val="00CA6892"/>
    <w:rPr>
      <w:rFonts w:ascii="Times New Roman" w:hAnsi="Times New Roman" w:cs="Times New Roman"/>
      <w:i/>
      <w:iCs/>
      <w:spacing w:val="2"/>
      <w:sz w:val="20"/>
      <w:szCs w:val="20"/>
    </w:rPr>
  </w:style>
  <w:style w:type="character" w:styleId="a9">
    <w:name w:val="Emphasis"/>
    <w:basedOn w:val="a0"/>
    <w:uiPriority w:val="20"/>
    <w:qFormat/>
    <w:rsid w:val="00AD73CE"/>
    <w:rPr>
      <w:rFonts w:cs="Times New Roman"/>
      <w:i/>
    </w:rPr>
  </w:style>
  <w:style w:type="character" w:customStyle="1" w:styleId="st">
    <w:name w:val="st"/>
    <w:uiPriority w:val="99"/>
    <w:rsid w:val="00AD73CE"/>
  </w:style>
  <w:style w:type="paragraph" w:customStyle="1" w:styleId="Default">
    <w:name w:val="Default"/>
    <w:uiPriority w:val="99"/>
    <w:rsid w:val="00897DD5"/>
    <w:pPr>
      <w:autoSpaceDE w:val="0"/>
      <w:autoSpaceDN w:val="0"/>
      <w:adjustRightInd w:val="0"/>
    </w:pPr>
    <w:rPr>
      <w:rFonts w:ascii="Times New Roman" w:hAnsi="Times New Roman"/>
      <w:color w:val="000000"/>
      <w:sz w:val="24"/>
      <w:szCs w:val="24"/>
      <w:lang w:eastAsia="en-US"/>
    </w:rPr>
  </w:style>
  <w:style w:type="paragraph" w:customStyle="1" w:styleId="aa">
    <w:name w:val="Îáû÷íûé"/>
    <w:uiPriority w:val="99"/>
    <w:rsid w:val="00897DD5"/>
    <w:pPr>
      <w:widowControl w:val="0"/>
      <w:autoSpaceDE w:val="0"/>
      <w:autoSpaceDN w:val="0"/>
      <w:adjustRightInd w:val="0"/>
    </w:pPr>
    <w:rPr>
      <w:rFonts w:ascii="Times New Roman" w:hAnsi="Times New Roman"/>
      <w:sz w:val="20"/>
      <w:szCs w:val="20"/>
      <w:lang w:val="en-US" w:eastAsia="en-US"/>
    </w:rPr>
  </w:style>
  <w:style w:type="paragraph" w:styleId="ab">
    <w:name w:val="List Paragraph"/>
    <w:basedOn w:val="a"/>
    <w:uiPriority w:val="99"/>
    <w:qFormat/>
    <w:rsid w:val="00897DD5"/>
    <w:pPr>
      <w:ind w:left="720"/>
      <w:contextualSpacing/>
    </w:pPr>
    <w:rPr>
      <w:lang w:eastAsia="en-US"/>
    </w:rPr>
  </w:style>
  <w:style w:type="character" w:customStyle="1" w:styleId="apple-style-span">
    <w:name w:val="apple-style-span"/>
    <w:uiPriority w:val="99"/>
    <w:rsid w:val="00897DD5"/>
  </w:style>
  <w:style w:type="paragraph" w:styleId="ac">
    <w:name w:val="Normal (Web)"/>
    <w:basedOn w:val="a"/>
    <w:uiPriority w:val="99"/>
    <w:rsid w:val="0083414A"/>
    <w:pPr>
      <w:spacing w:before="100" w:beforeAutospacing="1" w:after="100" w:afterAutospacing="1" w:line="240" w:lineRule="auto"/>
    </w:pPr>
    <w:rPr>
      <w:rFonts w:ascii="Times New Roman" w:hAnsi="Times New Roman"/>
      <w:sz w:val="24"/>
      <w:szCs w:val="24"/>
    </w:rPr>
  </w:style>
  <w:style w:type="character" w:styleId="ad">
    <w:name w:val="Hyperlink"/>
    <w:basedOn w:val="a0"/>
    <w:uiPriority w:val="99"/>
    <w:rsid w:val="0083414A"/>
    <w:rPr>
      <w:rFonts w:cs="Times New Roman"/>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hAnsi="Times New Roman"/>
      <w:sz w:val="24"/>
      <w:szCs w:val="24"/>
    </w:rPr>
  </w:style>
  <w:style w:type="paragraph" w:styleId="ae">
    <w:name w:val="Balloon Text"/>
    <w:basedOn w:val="a"/>
    <w:link w:val="af"/>
    <w:uiPriority w:val="99"/>
    <w:semiHidden/>
    <w:rsid w:val="0083414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locked/>
    <w:rsid w:val="0083414A"/>
    <w:rPr>
      <w:rFonts w:ascii="Tahoma" w:hAnsi="Tahoma" w:cs="Tahoma"/>
      <w:sz w:val="16"/>
      <w:szCs w:val="16"/>
    </w:rPr>
  </w:style>
  <w:style w:type="paragraph" w:customStyle="1" w:styleId="310">
    <w:name w:val="Заголовок 31"/>
    <w:basedOn w:val="a"/>
    <w:next w:val="a"/>
    <w:uiPriority w:val="99"/>
    <w:rsid w:val="00AC235A"/>
    <w:pPr>
      <w:keepNext/>
      <w:widowControl w:val="0"/>
      <w:suppressAutoHyphens/>
      <w:autoSpaceDE w:val="0"/>
      <w:spacing w:after="0" w:line="360" w:lineRule="auto"/>
      <w:jc w:val="center"/>
    </w:pPr>
    <w:rPr>
      <w:rFonts w:ascii="Times New Roman" w:hAnsi="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hAnsi="Times New Roman"/>
      <w:sz w:val="20"/>
      <w:szCs w:val="20"/>
      <w:lang w:eastAsia="hi-IN" w:bidi="hi-IN"/>
    </w:rPr>
  </w:style>
  <w:style w:type="paragraph" w:customStyle="1" w:styleId="212">
    <w:name w:val="Заголовок 21"/>
    <w:basedOn w:val="a"/>
    <w:next w:val="a"/>
    <w:uiPriority w:val="99"/>
    <w:rsid w:val="00AC235A"/>
    <w:pPr>
      <w:keepNext/>
      <w:widowControl w:val="0"/>
      <w:suppressAutoHyphens/>
      <w:autoSpaceDE w:val="0"/>
      <w:spacing w:after="0" w:line="360" w:lineRule="auto"/>
      <w:ind w:left="720"/>
      <w:jc w:val="center"/>
    </w:pPr>
    <w:rPr>
      <w:rFonts w:ascii="Times New Roman" w:hAnsi="Times New Roman"/>
      <w:b/>
      <w:bCs/>
      <w:sz w:val="28"/>
      <w:szCs w:val="28"/>
      <w:lang w:eastAsia="hi-IN" w:bidi="hi-IN"/>
    </w:rPr>
  </w:style>
  <w:style w:type="paragraph" w:customStyle="1" w:styleId="213">
    <w:name w:val="Основной текст с отступом 21"/>
    <w:basedOn w:val="a"/>
    <w:uiPriority w:val="99"/>
    <w:rsid w:val="00AC235A"/>
    <w:pPr>
      <w:widowControl w:val="0"/>
      <w:suppressAutoHyphens/>
      <w:autoSpaceDE w:val="0"/>
      <w:spacing w:after="0" w:line="240" w:lineRule="auto"/>
      <w:ind w:firstLine="283"/>
    </w:pPr>
    <w:rPr>
      <w:rFonts w:ascii="Times New Roman" w:hAnsi="Times New Roman"/>
      <w:sz w:val="28"/>
      <w:szCs w:val="28"/>
      <w:lang w:eastAsia="hi-IN" w:bidi="hi-IN"/>
    </w:rPr>
  </w:style>
  <w:style w:type="paragraph" w:styleId="af0">
    <w:name w:val="No Spacing"/>
    <w:link w:val="af1"/>
    <w:uiPriority w:val="99"/>
    <w:qFormat/>
    <w:rsid w:val="00AC235A"/>
    <w:rPr>
      <w:rFonts w:ascii="Times New Roman" w:hAnsi="Times New Roman"/>
      <w:sz w:val="24"/>
      <w:szCs w:val="24"/>
    </w:rPr>
  </w:style>
  <w:style w:type="paragraph" w:styleId="af2">
    <w:name w:val="Body Text Indent"/>
    <w:basedOn w:val="a"/>
    <w:link w:val="af3"/>
    <w:uiPriority w:val="99"/>
    <w:semiHidden/>
    <w:rsid w:val="000C6E15"/>
    <w:pPr>
      <w:spacing w:after="120"/>
      <w:ind w:left="283"/>
    </w:pPr>
  </w:style>
  <w:style w:type="character" w:customStyle="1" w:styleId="af3">
    <w:name w:val="Основной текст с отступом Знак"/>
    <w:basedOn w:val="a0"/>
    <w:link w:val="af2"/>
    <w:uiPriority w:val="99"/>
    <w:semiHidden/>
    <w:locked/>
    <w:rsid w:val="000C6E15"/>
    <w:rPr>
      <w:rFonts w:cs="Times New Roman"/>
    </w:rPr>
  </w:style>
  <w:style w:type="table" w:styleId="af4">
    <w:name w:val="Table Grid"/>
    <w:basedOn w:val="a1"/>
    <w:uiPriority w:val="99"/>
    <w:rsid w:val="00506B0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5">
    <w:name w:val="toc 2"/>
    <w:basedOn w:val="a"/>
    <w:next w:val="a"/>
    <w:autoRedefine/>
    <w:uiPriority w:val="99"/>
    <w:semiHidden/>
    <w:rsid w:val="00607E51"/>
    <w:pPr>
      <w:tabs>
        <w:tab w:val="left" w:pos="1068"/>
        <w:tab w:val="left" w:pos="1200"/>
        <w:tab w:val="left" w:pos="1985"/>
        <w:tab w:val="right" w:leader="dot" w:pos="9923"/>
      </w:tabs>
      <w:spacing w:after="0" w:line="240" w:lineRule="auto"/>
      <w:ind w:left="709" w:firstLine="327"/>
    </w:pPr>
    <w:rPr>
      <w:rFonts w:ascii="Cambria" w:hAnsi="Cambria"/>
      <w:b/>
    </w:rPr>
  </w:style>
  <w:style w:type="paragraph" w:customStyle="1" w:styleId="ConsPlusNormal">
    <w:name w:val="ConsPlusNormal"/>
    <w:uiPriority w:val="99"/>
    <w:rsid w:val="00713368"/>
    <w:pPr>
      <w:widowControl w:val="0"/>
      <w:autoSpaceDE w:val="0"/>
      <w:autoSpaceDN w:val="0"/>
      <w:adjustRightInd w:val="0"/>
    </w:pPr>
    <w:rPr>
      <w:rFonts w:ascii="Arial" w:hAnsi="Arial" w:cs="Arial"/>
      <w:sz w:val="20"/>
      <w:szCs w:val="20"/>
    </w:rPr>
  </w:style>
  <w:style w:type="character" w:customStyle="1" w:styleId="fontstyle21">
    <w:name w:val="fontstyle21"/>
    <w:basedOn w:val="a0"/>
    <w:uiPriority w:val="99"/>
    <w:rsid w:val="00F661D9"/>
    <w:rPr>
      <w:rFonts w:ascii="Times New Roman" w:hAnsi="Times New Roman" w:cs="Times New Roman"/>
      <w:color w:val="000000"/>
      <w:sz w:val="24"/>
      <w:szCs w:val="24"/>
    </w:rPr>
  </w:style>
  <w:style w:type="character" w:customStyle="1" w:styleId="fontstyle01">
    <w:name w:val="fontstyle01"/>
    <w:basedOn w:val="a0"/>
    <w:rsid w:val="0031168E"/>
    <w:rPr>
      <w:rFonts w:ascii="Times New Roman" w:hAnsi="Times New Roman" w:cs="Times New Roman"/>
      <w:color w:val="000000"/>
      <w:sz w:val="22"/>
      <w:szCs w:val="22"/>
    </w:rPr>
  </w:style>
  <w:style w:type="character" w:customStyle="1" w:styleId="af1">
    <w:name w:val="Без интервала Знак"/>
    <w:basedOn w:val="a0"/>
    <w:link w:val="af0"/>
    <w:uiPriority w:val="99"/>
    <w:locked/>
    <w:rsid w:val="00F028A5"/>
    <w:rPr>
      <w:rFonts w:ascii="Times New Roman" w:hAnsi="Times New Roman" w:cs="Times New Roman"/>
      <w:sz w:val="24"/>
      <w:szCs w:val="24"/>
      <w:lang w:val="ru-RU" w:eastAsia="ru-RU" w:bidi="ar-SA"/>
    </w:rPr>
  </w:style>
  <w:style w:type="character" w:styleId="af5">
    <w:name w:val="Strong"/>
    <w:basedOn w:val="a0"/>
    <w:uiPriority w:val="22"/>
    <w:qFormat/>
    <w:rsid w:val="00797A28"/>
    <w:rPr>
      <w:rFonts w:cs="Times New Roman"/>
      <w:b/>
      <w:bCs/>
    </w:rPr>
  </w:style>
  <w:style w:type="character" w:customStyle="1" w:styleId="extended-textshort">
    <w:name w:val="extended-text__short"/>
    <w:basedOn w:val="a0"/>
    <w:uiPriority w:val="99"/>
    <w:rsid w:val="000E2664"/>
    <w:rPr>
      <w:rFonts w:cs="Times New Roman"/>
    </w:rPr>
  </w:style>
  <w:style w:type="paragraph" w:customStyle="1" w:styleId="s1">
    <w:name w:val="s_1"/>
    <w:basedOn w:val="a"/>
    <w:rsid w:val="00C12D58"/>
    <w:pPr>
      <w:spacing w:before="100" w:beforeAutospacing="1" w:after="100" w:afterAutospacing="1" w:line="240" w:lineRule="auto"/>
    </w:pPr>
    <w:rPr>
      <w:rFonts w:ascii="Times New Roman" w:hAnsi="Times New Roman"/>
      <w:sz w:val="24"/>
      <w:szCs w:val="24"/>
    </w:rPr>
  </w:style>
  <w:style w:type="character" w:customStyle="1" w:styleId="markedcontent">
    <w:name w:val="markedcontent"/>
    <w:basedOn w:val="a0"/>
    <w:rsid w:val="00C12D58"/>
  </w:style>
  <w:style w:type="table" w:customStyle="1" w:styleId="12">
    <w:name w:val="Сетка таблицы1"/>
    <w:basedOn w:val="a1"/>
    <w:next w:val="af4"/>
    <w:uiPriority w:val="59"/>
    <w:rsid w:val="00F33F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6">
    <w:name w:val="Unresolved Mention"/>
    <w:basedOn w:val="a0"/>
    <w:uiPriority w:val="99"/>
    <w:semiHidden/>
    <w:unhideWhenUsed/>
    <w:rsid w:val="003547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6249340">
      <w:marLeft w:val="0"/>
      <w:marRight w:val="0"/>
      <w:marTop w:val="0"/>
      <w:marBottom w:val="0"/>
      <w:divBdr>
        <w:top w:val="none" w:sz="0" w:space="0" w:color="auto"/>
        <w:left w:val="none" w:sz="0" w:space="0" w:color="auto"/>
        <w:bottom w:val="none" w:sz="0" w:space="0" w:color="auto"/>
        <w:right w:val="none" w:sz="0" w:space="0" w:color="auto"/>
      </w:divBdr>
    </w:div>
    <w:div w:id="1436249341">
      <w:marLeft w:val="0"/>
      <w:marRight w:val="0"/>
      <w:marTop w:val="0"/>
      <w:marBottom w:val="0"/>
      <w:divBdr>
        <w:top w:val="none" w:sz="0" w:space="0" w:color="auto"/>
        <w:left w:val="none" w:sz="0" w:space="0" w:color="auto"/>
        <w:bottom w:val="none" w:sz="0" w:space="0" w:color="auto"/>
        <w:right w:val="none" w:sz="0" w:space="0" w:color="auto"/>
      </w:divBdr>
    </w:div>
    <w:div w:id="1436249343">
      <w:marLeft w:val="0"/>
      <w:marRight w:val="0"/>
      <w:marTop w:val="0"/>
      <w:marBottom w:val="0"/>
      <w:divBdr>
        <w:top w:val="none" w:sz="0" w:space="0" w:color="auto"/>
        <w:left w:val="none" w:sz="0" w:space="0" w:color="auto"/>
        <w:bottom w:val="none" w:sz="0" w:space="0" w:color="auto"/>
        <w:right w:val="none" w:sz="0" w:space="0" w:color="auto"/>
      </w:divBdr>
      <w:divsChild>
        <w:div w:id="1436249362">
          <w:marLeft w:val="0"/>
          <w:marRight w:val="0"/>
          <w:marTop w:val="0"/>
          <w:marBottom w:val="0"/>
          <w:divBdr>
            <w:top w:val="none" w:sz="0" w:space="0" w:color="auto"/>
            <w:left w:val="none" w:sz="0" w:space="0" w:color="auto"/>
            <w:bottom w:val="none" w:sz="0" w:space="0" w:color="auto"/>
            <w:right w:val="none" w:sz="0" w:space="0" w:color="auto"/>
          </w:divBdr>
          <w:divsChild>
            <w:div w:id="1436249397">
              <w:marLeft w:val="0"/>
              <w:marRight w:val="0"/>
              <w:marTop w:val="0"/>
              <w:marBottom w:val="0"/>
              <w:divBdr>
                <w:top w:val="none" w:sz="0" w:space="0" w:color="auto"/>
                <w:left w:val="none" w:sz="0" w:space="0" w:color="auto"/>
                <w:bottom w:val="none" w:sz="0" w:space="0" w:color="auto"/>
                <w:right w:val="none" w:sz="0" w:space="0" w:color="auto"/>
              </w:divBdr>
            </w:div>
            <w:div w:id="1436249401">
              <w:marLeft w:val="0"/>
              <w:marRight w:val="0"/>
              <w:marTop w:val="0"/>
              <w:marBottom w:val="0"/>
              <w:divBdr>
                <w:top w:val="none" w:sz="0" w:space="0" w:color="auto"/>
                <w:left w:val="none" w:sz="0" w:space="0" w:color="auto"/>
                <w:bottom w:val="none" w:sz="0" w:space="0" w:color="auto"/>
                <w:right w:val="none" w:sz="0" w:space="0" w:color="auto"/>
              </w:divBdr>
            </w:div>
            <w:div w:id="143624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9345">
      <w:marLeft w:val="0"/>
      <w:marRight w:val="0"/>
      <w:marTop w:val="0"/>
      <w:marBottom w:val="0"/>
      <w:divBdr>
        <w:top w:val="none" w:sz="0" w:space="0" w:color="auto"/>
        <w:left w:val="none" w:sz="0" w:space="0" w:color="auto"/>
        <w:bottom w:val="none" w:sz="0" w:space="0" w:color="auto"/>
        <w:right w:val="none" w:sz="0" w:space="0" w:color="auto"/>
      </w:divBdr>
    </w:div>
    <w:div w:id="1436249348">
      <w:marLeft w:val="0"/>
      <w:marRight w:val="0"/>
      <w:marTop w:val="0"/>
      <w:marBottom w:val="0"/>
      <w:divBdr>
        <w:top w:val="none" w:sz="0" w:space="0" w:color="auto"/>
        <w:left w:val="none" w:sz="0" w:space="0" w:color="auto"/>
        <w:bottom w:val="none" w:sz="0" w:space="0" w:color="auto"/>
        <w:right w:val="none" w:sz="0" w:space="0" w:color="auto"/>
      </w:divBdr>
    </w:div>
    <w:div w:id="1436249350">
      <w:marLeft w:val="0"/>
      <w:marRight w:val="0"/>
      <w:marTop w:val="0"/>
      <w:marBottom w:val="0"/>
      <w:divBdr>
        <w:top w:val="none" w:sz="0" w:space="0" w:color="auto"/>
        <w:left w:val="none" w:sz="0" w:space="0" w:color="auto"/>
        <w:bottom w:val="none" w:sz="0" w:space="0" w:color="auto"/>
        <w:right w:val="none" w:sz="0" w:space="0" w:color="auto"/>
      </w:divBdr>
      <w:divsChild>
        <w:div w:id="1436249353">
          <w:marLeft w:val="0"/>
          <w:marRight w:val="0"/>
          <w:marTop w:val="0"/>
          <w:marBottom w:val="0"/>
          <w:divBdr>
            <w:top w:val="none" w:sz="0" w:space="0" w:color="auto"/>
            <w:left w:val="none" w:sz="0" w:space="0" w:color="auto"/>
            <w:bottom w:val="none" w:sz="0" w:space="0" w:color="auto"/>
            <w:right w:val="none" w:sz="0" w:space="0" w:color="auto"/>
          </w:divBdr>
        </w:div>
        <w:div w:id="1436249373">
          <w:marLeft w:val="0"/>
          <w:marRight w:val="0"/>
          <w:marTop w:val="0"/>
          <w:marBottom w:val="0"/>
          <w:divBdr>
            <w:top w:val="none" w:sz="0" w:space="0" w:color="auto"/>
            <w:left w:val="none" w:sz="0" w:space="0" w:color="auto"/>
            <w:bottom w:val="none" w:sz="0" w:space="0" w:color="auto"/>
            <w:right w:val="none" w:sz="0" w:space="0" w:color="auto"/>
          </w:divBdr>
        </w:div>
        <w:div w:id="1436249398">
          <w:marLeft w:val="0"/>
          <w:marRight w:val="0"/>
          <w:marTop w:val="0"/>
          <w:marBottom w:val="0"/>
          <w:divBdr>
            <w:top w:val="none" w:sz="0" w:space="0" w:color="auto"/>
            <w:left w:val="none" w:sz="0" w:space="0" w:color="auto"/>
            <w:bottom w:val="none" w:sz="0" w:space="0" w:color="auto"/>
            <w:right w:val="none" w:sz="0" w:space="0" w:color="auto"/>
          </w:divBdr>
        </w:div>
        <w:div w:id="1436249410">
          <w:marLeft w:val="0"/>
          <w:marRight w:val="0"/>
          <w:marTop w:val="0"/>
          <w:marBottom w:val="0"/>
          <w:divBdr>
            <w:top w:val="none" w:sz="0" w:space="0" w:color="auto"/>
            <w:left w:val="none" w:sz="0" w:space="0" w:color="auto"/>
            <w:bottom w:val="none" w:sz="0" w:space="0" w:color="auto"/>
            <w:right w:val="none" w:sz="0" w:space="0" w:color="auto"/>
          </w:divBdr>
        </w:div>
        <w:div w:id="1436249412">
          <w:marLeft w:val="0"/>
          <w:marRight w:val="0"/>
          <w:marTop w:val="0"/>
          <w:marBottom w:val="0"/>
          <w:divBdr>
            <w:top w:val="none" w:sz="0" w:space="0" w:color="auto"/>
            <w:left w:val="none" w:sz="0" w:space="0" w:color="auto"/>
            <w:bottom w:val="none" w:sz="0" w:space="0" w:color="auto"/>
            <w:right w:val="none" w:sz="0" w:space="0" w:color="auto"/>
          </w:divBdr>
        </w:div>
        <w:div w:id="1436249428">
          <w:marLeft w:val="0"/>
          <w:marRight w:val="0"/>
          <w:marTop w:val="0"/>
          <w:marBottom w:val="0"/>
          <w:divBdr>
            <w:top w:val="none" w:sz="0" w:space="0" w:color="auto"/>
            <w:left w:val="none" w:sz="0" w:space="0" w:color="auto"/>
            <w:bottom w:val="none" w:sz="0" w:space="0" w:color="auto"/>
            <w:right w:val="none" w:sz="0" w:space="0" w:color="auto"/>
          </w:divBdr>
        </w:div>
      </w:divsChild>
    </w:div>
    <w:div w:id="1436249354">
      <w:marLeft w:val="0"/>
      <w:marRight w:val="0"/>
      <w:marTop w:val="0"/>
      <w:marBottom w:val="0"/>
      <w:divBdr>
        <w:top w:val="none" w:sz="0" w:space="0" w:color="auto"/>
        <w:left w:val="none" w:sz="0" w:space="0" w:color="auto"/>
        <w:bottom w:val="none" w:sz="0" w:space="0" w:color="auto"/>
        <w:right w:val="none" w:sz="0" w:space="0" w:color="auto"/>
      </w:divBdr>
    </w:div>
    <w:div w:id="1436249358">
      <w:marLeft w:val="0"/>
      <w:marRight w:val="0"/>
      <w:marTop w:val="0"/>
      <w:marBottom w:val="0"/>
      <w:divBdr>
        <w:top w:val="none" w:sz="0" w:space="0" w:color="auto"/>
        <w:left w:val="none" w:sz="0" w:space="0" w:color="auto"/>
        <w:bottom w:val="none" w:sz="0" w:space="0" w:color="auto"/>
        <w:right w:val="none" w:sz="0" w:space="0" w:color="auto"/>
      </w:divBdr>
    </w:div>
    <w:div w:id="1436249360">
      <w:marLeft w:val="0"/>
      <w:marRight w:val="0"/>
      <w:marTop w:val="0"/>
      <w:marBottom w:val="0"/>
      <w:divBdr>
        <w:top w:val="none" w:sz="0" w:space="0" w:color="auto"/>
        <w:left w:val="none" w:sz="0" w:space="0" w:color="auto"/>
        <w:bottom w:val="none" w:sz="0" w:space="0" w:color="auto"/>
        <w:right w:val="none" w:sz="0" w:space="0" w:color="auto"/>
      </w:divBdr>
    </w:div>
    <w:div w:id="1436249363">
      <w:marLeft w:val="0"/>
      <w:marRight w:val="0"/>
      <w:marTop w:val="0"/>
      <w:marBottom w:val="0"/>
      <w:divBdr>
        <w:top w:val="none" w:sz="0" w:space="0" w:color="auto"/>
        <w:left w:val="none" w:sz="0" w:space="0" w:color="auto"/>
        <w:bottom w:val="none" w:sz="0" w:space="0" w:color="auto"/>
        <w:right w:val="none" w:sz="0" w:space="0" w:color="auto"/>
      </w:divBdr>
    </w:div>
    <w:div w:id="1436249365">
      <w:marLeft w:val="0"/>
      <w:marRight w:val="0"/>
      <w:marTop w:val="0"/>
      <w:marBottom w:val="0"/>
      <w:divBdr>
        <w:top w:val="none" w:sz="0" w:space="0" w:color="auto"/>
        <w:left w:val="none" w:sz="0" w:space="0" w:color="auto"/>
        <w:bottom w:val="none" w:sz="0" w:space="0" w:color="auto"/>
        <w:right w:val="none" w:sz="0" w:space="0" w:color="auto"/>
      </w:divBdr>
    </w:div>
    <w:div w:id="1436249371">
      <w:marLeft w:val="0"/>
      <w:marRight w:val="0"/>
      <w:marTop w:val="0"/>
      <w:marBottom w:val="0"/>
      <w:divBdr>
        <w:top w:val="none" w:sz="0" w:space="0" w:color="auto"/>
        <w:left w:val="none" w:sz="0" w:space="0" w:color="auto"/>
        <w:bottom w:val="none" w:sz="0" w:space="0" w:color="auto"/>
        <w:right w:val="none" w:sz="0" w:space="0" w:color="auto"/>
      </w:divBdr>
    </w:div>
    <w:div w:id="1436249375">
      <w:marLeft w:val="0"/>
      <w:marRight w:val="0"/>
      <w:marTop w:val="0"/>
      <w:marBottom w:val="0"/>
      <w:divBdr>
        <w:top w:val="none" w:sz="0" w:space="0" w:color="auto"/>
        <w:left w:val="none" w:sz="0" w:space="0" w:color="auto"/>
        <w:bottom w:val="none" w:sz="0" w:space="0" w:color="auto"/>
        <w:right w:val="none" w:sz="0" w:space="0" w:color="auto"/>
      </w:divBdr>
    </w:div>
    <w:div w:id="1436249376">
      <w:marLeft w:val="0"/>
      <w:marRight w:val="0"/>
      <w:marTop w:val="0"/>
      <w:marBottom w:val="0"/>
      <w:divBdr>
        <w:top w:val="none" w:sz="0" w:space="0" w:color="auto"/>
        <w:left w:val="none" w:sz="0" w:space="0" w:color="auto"/>
        <w:bottom w:val="none" w:sz="0" w:space="0" w:color="auto"/>
        <w:right w:val="none" w:sz="0" w:space="0" w:color="auto"/>
      </w:divBdr>
    </w:div>
    <w:div w:id="1436249378">
      <w:marLeft w:val="0"/>
      <w:marRight w:val="0"/>
      <w:marTop w:val="0"/>
      <w:marBottom w:val="0"/>
      <w:divBdr>
        <w:top w:val="none" w:sz="0" w:space="0" w:color="auto"/>
        <w:left w:val="none" w:sz="0" w:space="0" w:color="auto"/>
        <w:bottom w:val="none" w:sz="0" w:space="0" w:color="auto"/>
        <w:right w:val="none" w:sz="0" w:space="0" w:color="auto"/>
      </w:divBdr>
    </w:div>
    <w:div w:id="1436249382">
      <w:marLeft w:val="0"/>
      <w:marRight w:val="0"/>
      <w:marTop w:val="0"/>
      <w:marBottom w:val="0"/>
      <w:divBdr>
        <w:top w:val="none" w:sz="0" w:space="0" w:color="auto"/>
        <w:left w:val="none" w:sz="0" w:space="0" w:color="auto"/>
        <w:bottom w:val="none" w:sz="0" w:space="0" w:color="auto"/>
        <w:right w:val="none" w:sz="0" w:space="0" w:color="auto"/>
      </w:divBdr>
    </w:div>
    <w:div w:id="1436249384">
      <w:marLeft w:val="0"/>
      <w:marRight w:val="0"/>
      <w:marTop w:val="0"/>
      <w:marBottom w:val="0"/>
      <w:divBdr>
        <w:top w:val="none" w:sz="0" w:space="0" w:color="auto"/>
        <w:left w:val="none" w:sz="0" w:space="0" w:color="auto"/>
        <w:bottom w:val="none" w:sz="0" w:space="0" w:color="auto"/>
        <w:right w:val="none" w:sz="0" w:space="0" w:color="auto"/>
      </w:divBdr>
    </w:div>
    <w:div w:id="1436249396">
      <w:marLeft w:val="0"/>
      <w:marRight w:val="0"/>
      <w:marTop w:val="0"/>
      <w:marBottom w:val="0"/>
      <w:divBdr>
        <w:top w:val="none" w:sz="0" w:space="0" w:color="auto"/>
        <w:left w:val="none" w:sz="0" w:space="0" w:color="auto"/>
        <w:bottom w:val="none" w:sz="0" w:space="0" w:color="auto"/>
        <w:right w:val="none" w:sz="0" w:space="0" w:color="auto"/>
      </w:divBdr>
    </w:div>
    <w:div w:id="1436249402">
      <w:marLeft w:val="0"/>
      <w:marRight w:val="0"/>
      <w:marTop w:val="0"/>
      <w:marBottom w:val="0"/>
      <w:divBdr>
        <w:top w:val="none" w:sz="0" w:space="0" w:color="auto"/>
        <w:left w:val="none" w:sz="0" w:space="0" w:color="auto"/>
        <w:bottom w:val="none" w:sz="0" w:space="0" w:color="auto"/>
        <w:right w:val="none" w:sz="0" w:space="0" w:color="auto"/>
      </w:divBdr>
    </w:div>
    <w:div w:id="1436249403">
      <w:marLeft w:val="0"/>
      <w:marRight w:val="0"/>
      <w:marTop w:val="0"/>
      <w:marBottom w:val="0"/>
      <w:divBdr>
        <w:top w:val="none" w:sz="0" w:space="0" w:color="auto"/>
        <w:left w:val="none" w:sz="0" w:space="0" w:color="auto"/>
        <w:bottom w:val="none" w:sz="0" w:space="0" w:color="auto"/>
        <w:right w:val="none" w:sz="0" w:space="0" w:color="auto"/>
      </w:divBdr>
    </w:div>
    <w:div w:id="1436249407">
      <w:marLeft w:val="0"/>
      <w:marRight w:val="0"/>
      <w:marTop w:val="0"/>
      <w:marBottom w:val="0"/>
      <w:divBdr>
        <w:top w:val="none" w:sz="0" w:space="0" w:color="auto"/>
        <w:left w:val="none" w:sz="0" w:space="0" w:color="auto"/>
        <w:bottom w:val="none" w:sz="0" w:space="0" w:color="auto"/>
        <w:right w:val="none" w:sz="0" w:space="0" w:color="auto"/>
      </w:divBdr>
    </w:div>
    <w:div w:id="1436249408">
      <w:marLeft w:val="0"/>
      <w:marRight w:val="0"/>
      <w:marTop w:val="0"/>
      <w:marBottom w:val="0"/>
      <w:divBdr>
        <w:top w:val="none" w:sz="0" w:space="0" w:color="auto"/>
        <w:left w:val="none" w:sz="0" w:space="0" w:color="auto"/>
        <w:bottom w:val="none" w:sz="0" w:space="0" w:color="auto"/>
        <w:right w:val="none" w:sz="0" w:space="0" w:color="auto"/>
      </w:divBdr>
    </w:div>
    <w:div w:id="1436249414">
      <w:marLeft w:val="0"/>
      <w:marRight w:val="0"/>
      <w:marTop w:val="0"/>
      <w:marBottom w:val="0"/>
      <w:divBdr>
        <w:top w:val="none" w:sz="0" w:space="0" w:color="auto"/>
        <w:left w:val="none" w:sz="0" w:space="0" w:color="auto"/>
        <w:bottom w:val="none" w:sz="0" w:space="0" w:color="auto"/>
        <w:right w:val="none" w:sz="0" w:space="0" w:color="auto"/>
      </w:divBdr>
      <w:divsChild>
        <w:div w:id="1436249454">
          <w:marLeft w:val="0"/>
          <w:marRight w:val="0"/>
          <w:marTop w:val="0"/>
          <w:marBottom w:val="0"/>
          <w:divBdr>
            <w:top w:val="none" w:sz="0" w:space="0" w:color="auto"/>
            <w:left w:val="none" w:sz="0" w:space="0" w:color="auto"/>
            <w:bottom w:val="none" w:sz="0" w:space="0" w:color="auto"/>
            <w:right w:val="none" w:sz="0" w:space="0" w:color="auto"/>
          </w:divBdr>
          <w:divsChild>
            <w:div w:id="1436249342">
              <w:marLeft w:val="0"/>
              <w:marRight w:val="0"/>
              <w:marTop w:val="0"/>
              <w:marBottom w:val="0"/>
              <w:divBdr>
                <w:top w:val="none" w:sz="0" w:space="0" w:color="auto"/>
                <w:left w:val="none" w:sz="0" w:space="0" w:color="auto"/>
                <w:bottom w:val="none" w:sz="0" w:space="0" w:color="auto"/>
                <w:right w:val="none" w:sz="0" w:space="0" w:color="auto"/>
              </w:divBdr>
            </w:div>
            <w:div w:id="1436249344">
              <w:marLeft w:val="0"/>
              <w:marRight w:val="0"/>
              <w:marTop w:val="0"/>
              <w:marBottom w:val="0"/>
              <w:divBdr>
                <w:top w:val="none" w:sz="0" w:space="0" w:color="auto"/>
                <w:left w:val="none" w:sz="0" w:space="0" w:color="auto"/>
                <w:bottom w:val="none" w:sz="0" w:space="0" w:color="auto"/>
                <w:right w:val="none" w:sz="0" w:space="0" w:color="auto"/>
              </w:divBdr>
            </w:div>
            <w:div w:id="1436249346">
              <w:marLeft w:val="0"/>
              <w:marRight w:val="0"/>
              <w:marTop w:val="0"/>
              <w:marBottom w:val="0"/>
              <w:divBdr>
                <w:top w:val="none" w:sz="0" w:space="0" w:color="auto"/>
                <w:left w:val="none" w:sz="0" w:space="0" w:color="auto"/>
                <w:bottom w:val="none" w:sz="0" w:space="0" w:color="auto"/>
                <w:right w:val="none" w:sz="0" w:space="0" w:color="auto"/>
              </w:divBdr>
            </w:div>
            <w:div w:id="1436249347">
              <w:marLeft w:val="0"/>
              <w:marRight w:val="0"/>
              <w:marTop w:val="0"/>
              <w:marBottom w:val="0"/>
              <w:divBdr>
                <w:top w:val="none" w:sz="0" w:space="0" w:color="auto"/>
                <w:left w:val="none" w:sz="0" w:space="0" w:color="auto"/>
                <w:bottom w:val="none" w:sz="0" w:space="0" w:color="auto"/>
                <w:right w:val="none" w:sz="0" w:space="0" w:color="auto"/>
              </w:divBdr>
            </w:div>
            <w:div w:id="1436249349">
              <w:marLeft w:val="0"/>
              <w:marRight w:val="0"/>
              <w:marTop w:val="0"/>
              <w:marBottom w:val="0"/>
              <w:divBdr>
                <w:top w:val="none" w:sz="0" w:space="0" w:color="auto"/>
                <w:left w:val="none" w:sz="0" w:space="0" w:color="auto"/>
                <w:bottom w:val="none" w:sz="0" w:space="0" w:color="auto"/>
                <w:right w:val="none" w:sz="0" w:space="0" w:color="auto"/>
              </w:divBdr>
            </w:div>
            <w:div w:id="1436249351">
              <w:marLeft w:val="0"/>
              <w:marRight w:val="0"/>
              <w:marTop w:val="0"/>
              <w:marBottom w:val="0"/>
              <w:divBdr>
                <w:top w:val="none" w:sz="0" w:space="0" w:color="auto"/>
                <w:left w:val="none" w:sz="0" w:space="0" w:color="auto"/>
                <w:bottom w:val="none" w:sz="0" w:space="0" w:color="auto"/>
                <w:right w:val="none" w:sz="0" w:space="0" w:color="auto"/>
              </w:divBdr>
            </w:div>
            <w:div w:id="1436249355">
              <w:marLeft w:val="0"/>
              <w:marRight w:val="0"/>
              <w:marTop w:val="0"/>
              <w:marBottom w:val="0"/>
              <w:divBdr>
                <w:top w:val="none" w:sz="0" w:space="0" w:color="auto"/>
                <w:left w:val="none" w:sz="0" w:space="0" w:color="auto"/>
                <w:bottom w:val="none" w:sz="0" w:space="0" w:color="auto"/>
                <w:right w:val="none" w:sz="0" w:space="0" w:color="auto"/>
              </w:divBdr>
            </w:div>
            <w:div w:id="1436249356">
              <w:marLeft w:val="0"/>
              <w:marRight w:val="0"/>
              <w:marTop w:val="0"/>
              <w:marBottom w:val="0"/>
              <w:divBdr>
                <w:top w:val="none" w:sz="0" w:space="0" w:color="auto"/>
                <w:left w:val="none" w:sz="0" w:space="0" w:color="auto"/>
                <w:bottom w:val="none" w:sz="0" w:space="0" w:color="auto"/>
                <w:right w:val="none" w:sz="0" w:space="0" w:color="auto"/>
              </w:divBdr>
            </w:div>
            <w:div w:id="1436249357">
              <w:marLeft w:val="0"/>
              <w:marRight w:val="0"/>
              <w:marTop w:val="0"/>
              <w:marBottom w:val="0"/>
              <w:divBdr>
                <w:top w:val="none" w:sz="0" w:space="0" w:color="auto"/>
                <w:left w:val="none" w:sz="0" w:space="0" w:color="auto"/>
                <w:bottom w:val="none" w:sz="0" w:space="0" w:color="auto"/>
                <w:right w:val="none" w:sz="0" w:space="0" w:color="auto"/>
              </w:divBdr>
            </w:div>
            <w:div w:id="1436249359">
              <w:marLeft w:val="0"/>
              <w:marRight w:val="0"/>
              <w:marTop w:val="0"/>
              <w:marBottom w:val="0"/>
              <w:divBdr>
                <w:top w:val="none" w:sz="0" w:space="0" w:color="auto"/>
                <w:left w:val="none" w:sz="0" w:space="0" w:color="auto"/>
                <w:bottom w:val="none" w:sz="0" w:space="0" w:color="auto"/>
                <w:right w:val="none" w:sz="0" w:space="0" w:color="auto"/>
              </w:divBdr>
            </w:div>
            <w:div w:id="1436249361">
              <w:marLeft w:val="0"/>
              <w:marRight w:val="0"/>
              <w:marTop w:val="0"/>
              <w:marBottom w:val="0"/>
              <w:divBdr>
                <w:top w:val="none" w:sz="0" w:space="0" w:color="auto"/>
                <w:left w:val="none" w:sz="0" w:space="0" w:color="auto"/>
                <w:bottom w:val="none" w:sz="0" w:space="0" w:color="auto"/>
                <w:right w:val="none" w:sz="0" w:space="0" w:color="auto"/>
              </w:divBdr>
            </w:div>
            <w:div w:id="1436249364">
              <w:marLeft w:val="0"/>
              <w:marRight w:val="0"/>
              <w:marTop w:val="0"/>
              <w:marBottom w:val="0"/>
              <w:divBdr>
                <w:top w:val="none" w:sz="0" w:space="0" w:color="auto"/>
                <w:left w:val="none" w:sz="0" w:space="0" w:color="auto"/>
                <w:bottom w:val="none" w:sz="0" w:space="0" w:color="auto"/>
                <w:right w:val="none" w:sz="0" w:space="0" w:color="auto"/>
              </w:divBdr>
            </w:div>
            <w:div w:id="1436249366">
              <w:marLeft w:val="0"/>
              <w:marRight w:val="0"/>
              <w:marTop w:val="0"/>
              <w:marBottom w:val="0"/>
              <w:divBdr>
                <w:top w:val="none" w:sz="0" w:space="0" w:color="auto"/>
                <w:left w:val="none" w:sz="0" w:space="0" w:color="auto"/>
                <w:bottom w:val="none" w:sz="0" w:space="0" w:color="auto"/>
                <w:right w:val="none" w:sz="0" w:space="0" w:color="auto"/>
              </w:divBdr>
            </w:div>
            <w:div w:id="1436249367">
              <w:marLeft w:val="0"/>
              <w:marRight w:val="0"/>
              <w:marTop w:val="0"/>
              <w:marBottom w:val="0"/>
              <w:divBdr>
                <w:top w:val="none" w:sz="0" w:space="0" w:color="auto"/>
                <w:left w:val="none" w:sz="0" w:space="0" w:color="auto"/>
                <w:bottom w:val="none" w:sz="0" w:space="0" w:color="auto"/>
                <w:right w:val="none" w:sz="0" w:space="0" w:color="auto"/>
              </w:divBdr>
            </w:div>
            <w:div w:id="1436249368">
              <w:marLeft w:val="0"/>
              <w:marRight w:val="0"/>
              <w:marTop w:val="0"/>
              <w:marBottom w:val="0"/>
              <w:divBdr>
                <w:top w:val="none" w:sz="0" w:space="0" w:color="auto"/>
                <w:left w:val="none" w:sz="0" w:space="0" w:color="auto"/>
                <w:bottom w:val="none" w:sz="0" w:space="0" w:color="auto"/>
                <w:right w:val="none" w:sz="0" w:space="0" w:color="auto"/>
              </w:divBdr>
            </w:div>
            <w:div w:id="1436249369">
              <w:marLeft w:val="0"/>
              <w:marRight w:val="0"/>
              <w:marTop w:val="0"/>
              <w:marBottom w:val="0"/>
              <w:divBdr>
                <w:top w:val="none" w:sz="0" w:space="0" w:color="auto"/>
                <w:left w:val="none" w:sz="0" w:space="0" w:color="auto"/>
                <w:bottom w:val="none" w:sz="0" w:space="0" w:color="auto"/>
                <w:right w:val="none" w:sz="0" w:space="0" w:color="auto"/>
              </w:divBdr>
            </w:div>
            <w:div w:id="1436249370">
              <w:marLeft w:val="0"/>
              <w:marRight w:val="0"/>
              <w:marTop w:val="0"/>
              <w:marBottom w:val="0"/>
              <w:divBdr>
                <w:top w:val="none" w:sz="0" w:space="0" w:color="auto"/>
                <w:left w:val="none" w:sz="0" w:space="0" w:color="auto"/>
                <w:bottom w:val="none" w:sz="0" w:space="0" w:color="auto"/>
                <w:right w:val="none" w:sz="0" w:space="0" w:color="auto"/>
              </w:divBdr>
            </w:div>
            <w:div w:id="1436249372">
              <w:marLeft w:val="0"/>
              <w:marRight w:val="0"/>
              <w:marTop w:val="0"/>
              <w:marBottom w:val="0"/>
              <w:divBdr>
                <w:top w:val="none" w:sz="0" w:space="0" w:color="auto"/>
                <w:left w:val="none" w:sz="0" w:space="0" w:color="auto"/>
                <w:bottom w:val="none" w:sz="0" w:space="0" w:color="auto"/>
                <w:right w:val="none" w:sz="0" w:space="0" w:color="auto"/>
              </w:divBdr>
            </w:div>
            <w:div w:id="1436249374">
              <w:marLeft w:val="0"/>
              <w:marRight w:val="0"/>
              <w:marTop w:val="0"/>
              <w:marBottom w:val="0"/>
              <w:divBdr>
                <w:top w:val="none" w:sz="0" w:space="0" w:color="auto"/>
                <w:left w:val="none" w:sz="0" w:space="0" w:color="auto"/>
                <w:bottom w:val="none" w:sz="0" w:space="0" w:color="auto"/>
                <w:right w:val="none" w:sz="0" w:space="0" w:color="auto"/>
              </w:divBdr>
            </w:div>
            <w:div w:id="1436249377">
              <w:marLeft w:val="0"/>
              <w:marRight w:val="0"/>
              <w:marTop w:val="0"/>
              <w:marBottom w:val="0"/>
              <w:divBdr>
                <w:top w:val="none" w:sz="0" w:space="0" w:color="auto"/>
                <w:left w:val="none" w:sz="0" w:space="0" w:color="auto"/>
                <w:bottom w:val="none" w:sz="0" w:space="0" w:color="auto"/>
                <w:right w:val="none" w:sz="0" w:space="0" w:color="auto"/>
              </w:divBdr>
            </w:div>
            <w:div w:id="1436249379">
              <w:marLeft w:val="0"/>
              <w:marRight w:val="0"/>
              <w:marTop w:val="0"/>
              <w:marBottom w:val="0"/>
              <w:divBdr>
                <w:top w:val="none" w:sz="0" w:space="0" w:color="auto"/>
                <w:left w:val="none" w:sz="0" w:space="0" w:color="auto"/>
                <w:bottom w:val="none" w:sz="0" w:space="0" w:color="auto"/>
                <w:right w:val="none" w:sz="0" w:space="0" w:color="auto"/>
              </w:divBdr>
            </w:div>
            <w:div w:id="1436249380">
              <w:marLeft w:val="0"/>
              <w:marRight w:val="0"/>
              <w:marTop w:val="0"/>
              <w:marBottom w:val="0"/>
              <w:divBdr>
                <w:top w:val="none" w:sz="0" w:space="0" w:color="auto"/>
                <w:left w:val="none" w:sz="0" w:space="0" w:color="auto"/>
                <w:bottom w:val="none" w:sz="0" w:space="0" w:color="auto"/>
                <w:right w:val="none" w:sz="0" w:space="0" w:color="auto"/>
              </w:divBdr>
            </w:div>
            <w:div w:id="1436249381">
              <w:marLeft w:val="0"/>
              <w:marRight w:val="0"/>
              <w:marTop w:val="0"/>
              <w:marBottom w:val="0"/>
              <w:divBdr>
                <w:top w:val="none" w:sz="0" w:space="0" w:color="auto"/>
                <w:left w:val="none" w:sz="0" w:space="0" w:color="auto"/>
                <w:bottom w:val="none" w:sz="0" w:space="0" w:color="auto"/>
                <w:right w:val="none" w:sz="0" w:space="0" w:color="auto"/>
              </w:divBdr>
            </w:div>
            <w:div w:id="1436249383">
              <w:marLeft w:val="0"/>
              <w:marRight w:val="0"/>
              <w:marTop w:val="0"/>
              <w:marBottom w:val="0"/>
              <w:divBdr>
                <w:top w:val="none" w:sz="0" w:space="0" w:color="auto"/>
                <w:left w:val="none" w:sz="0" w:space="0" w:color="auto"/>
                <w:bottom w:val="none" w:sz="0" w:space="0" w:color="auto"/>
                <w:right w:val="none" w:sz="0" w:space="0" w:color="auto"/>
              </w:divBdr>
            </w:div>
            <w:div w:id="1436249385">
              <w:marLeft w:val="0"/>
              <w:marRight w:val="0"/>
              <w:marTop w:val="0"/>
              <w:marBottom w:val="0"/>
              <w:divBdr>
                <w:top w:val="none" w:sz="0" w:space="0" w:color="auto"/>
                <w:left w:val="none" w:sz="0" w:space="0" w:color="auto"/>
                <w:bottom w:val="none" w:sz="0" w:space="0" w:color="auto"/>
                <w:right w:val="none" w:sz="0" w:space="0" w:color="auto"/>
              </w:divBdr>
            </w:div>
            <w:div w:id="1436249386">
              <w:marLeft w:val="0"/>
              <w:marRight w:val="0"/>
              <w:marTop w:val="0"/>
              <w:marBottom w:val="0"/>
              <w:divBdr>
                <w:top w:val="none" w:sz="0" w:space="0" w:color="auto"/>
                <w:left w:val="none" w:sz="0" w:space="0" w:color="auto"/>
                <w:bottom w:val="none" w:sz="0" w:space="0" w:color="auto"/>
                <w:right w:val="none" w:sz="0" w:space="0" w:color="auto"/>
              </w:divBdr>
            </w:div>
            <w:div w:id="1436249387">
              <w:marLeft w:val="0"/>
              <w:marRight w:val="0"/>
              <w:marTop w:val="0"/>
              <w:marBottom w:val="0"/>
              <w:divBdr>
                <w:top w:val="none" w:sz="0" w:space="0" w:color="auto"/>
                <w:left w:val="none" w:sz="0" w:space="0" w:color="auto"/>
                <w:bottom w:val="none" w:sz="0" w:space="0" w:color="auto"/>
                <w:right w:val="none" w:sz="0" w:space="0" w:color="auto"/>
              </w:divBdr>
            </w:div>
            <w:div w:id="1436249388">
              <w:marLeft w:val="0"/>
              <w:marRight w:val="0"/>
              <w:marTop w:val="0"/>
              <w:marBottom w:val="0"/>
              <w:divBdr>
                <w:top w:val="none" w:sz="0" w:space="0" w:color="auto"/>
                <w:left w:val="none" w:sz="0" w:space="0" w:color="auto"/>
                <w:bottom w:val="none" w:sz="0" w:space="0" w:color="auto"/>
                <w:right w:val="none" w:sz="0" w:space="0" w:color="auto"/>
              </w:divBdr>
            </w:div>
            <w:div w:id="1436249390">
              <w:marLeft w:val="0"/>
              <w:marRight w:val="0"/>
              <w:marTop w:val="0"/>
              <w:marBottom w:val="0"/>
              <w:divBdr>
                <w:top w:val="none" w:sz="0" w:space="0" w:color="auto"/>
                <w:left w:val="none" w:sz="0" w:space="0" w:color="auto"/>
                <w:bottom w:val="none" w:sz="0" w:space="0" w:color="auto"/>
                <w:right w:val="none" w:sz="0" w:space="0" w:color="auto"/>
              </w:divBdr>
            </w:div>
            <w:div w:id="1436249391">
              <w:marLeft w:val="0"/>
              <w:marRight w:val="0"/>
              <w:marTop w:val="0"/>
              <w:marBottom w:val="0"/>
              <w:divBdr>
                <w:top w:val="none" w:sz="0" w:space="0" w:color="auto"/>
                <w:left w:val="none" w:sz="0" w:space="0" w:color="auto"/>
                <w:bottom w:val="none" w:sz="0" w:space="0" w:color="auto"/>
                <w:right w:val="none" w:sz="0" w:space="0" w:color="auto"/>
              </w:divBdr>
            </w:div>
            <w:div w:id="1436249392">
              <w:marLeft w:val="0"/>
              <w:marRight w:val="0"/>
              <w:marTop w:val="0"/>
              <w:marBottom w:val="0"/>
              <w:divBdr>
                <w:top w:val="none" w:sz="0" w:space="0" w:color="auto"/>
                <w:left w:val="none" w:sz="0" w:space="0" w:color="auto"/>
                <w:bottom w:val="none" w:sz="0" w:space="0" w:color="auto"/>
                <w:right w:val="none" w:sz="0" w:space="0" w:color="auto"/>
              </w:divBdr>
            </w:div>
            <w:div w:id="1436249393">
              <w:marLeft w:val="0"/>
              <w:marRight w:val="0"/>
              <w:marTop w:val="0"/>
              <w:marBottom w:val="0"/>
              <w:divBdr>
                <w:top w:val="none" w:sz="0" w:space="0" w:color="auto"/>
                <w:left w:val="none" w:sz="0" w:space="0" w:color="auto"/>
                <w:bottom w:val="none" w:sz="0" w:space="0" w:color="auto"/>
                <w:right w:val="none" w:sz="0" w:space="0" w:color="auto"/>
              </w:divBdr>
            </w:div>
            <w:div w:id="1436249394">
              <w:marLeft w:val="0"/>
              <w:marRight w:val="0"/>
              <w:marTop w:val="0"/>
              <w:marBottom w:val="0"/>
              <w:divBdr>
                <w:top w:val="none" w:sz="0" w:space="0" w:color="auto"/>
                <w:left w:val="none" w:sz="0" w:space="0" w:color="auto"/>
                <w:bottom w:val="none" w:sz="0" w:space="0" w:color="auto"/>
                <w:right w:val="none" w:sz="0" w:space="0" w:color="auto"/>
              </w:divBdr>
            </w:div>
            <w:div w:id="1436249399">
              <w:marLeft w:val="0"/>
              <w:marRight w:val="0"/>
              <w:marTop w:val="0"/>
              <w:marBottom w:val="0"/>
              <w:divBdr>
                <w:top w:val="none" w:sz="0" w:space="0" w:color="auto"/>
                <w:left w:val="none" w:sz="0" w:space="0" w:color="auto"/>
                <w:bottom w:val="none" w:sz="0" w:space="0" w:color="auto"/>
                <w:right w:val="none" w:sz="0" w:space="0" w:color="auto"/>
              </w:divBdr>
            </w:div>
            <w:div w:id="1436249400">
              <w:marLeft w:val="0"/>
              <w:marRight w:val="0"/>
              <w:marTop w:val="0"/>
              <w:marBottom w:val="0"/>
              <w:divBdr>
                <w:top w:val="none" w:sz="0" w:space="0" w:color="auto"/>
                <w:left w:val="none" w:sz="0" w:space="0" w:color="auto"/>
                <w:bottom w:val="none" w:sz="0" w:space="0" w:color="auto"/>
                <w:right w:val="none" w:sz="0" w:space="0" w:color="auto"/>
              </w:divBdr>
            </w:div>
            <w:div w:id="1436249405">
              <w:marLeft w:val="0"/>
              <w:marRight w:val="0"/>
              <w:marTop w:val="0"/>
              <w:marBottom w:val="0"/>
              <w:divBdr>
                <w:top w:val="none" w:sz="0" w:space="0" w:color="auto"/>
                <w:left w:val="none" w:sz="0" w:space="0" w:color="auto"/>
                <w:bottom w:val="none" w:sz="0" w:space="0" w:color="auto"/>
                <w:right w:val="none" w:sz="0" w:space="0" w:color="auto"/>
              </w:divBdr>
            </w:div>
            <w:div w:id="1436249406">
              <w:marLeft w:val="0"/>
              <w:marRight w:val="0"/>
              <w:marTop w:val="0"/>
              <w:marBottom w:val="0"/>
              <w:divBdr>
                <w:top w:val="none" w:sz="0" w:space="0" w:color="auto"/>
                <w:left w:val="none" w:sz="0" w:space="0" w:color="auto"/>
                <w:bottom w:val="none" w:sz="0" w:space="0" w:color="auto"/>
                <w:right w:val="none" w:sz="0" w:space="0" w:color="auto"/>
              </w:divBdr>
            </w:div>
            <w:div w:id="1436249409">
              <w:marLeft w:val="0"/>
              <w:marRight w:val="0"/>
              <w:marTop w:val="0"/>
              <w:marBottom w:val="0"/>
              <w:divBdr>
                <w:top w:val="none" w:sz="0" w:space="0" w:color="auto"/>
                <w:left w:val="none" w:sz="0" w:space="0" w:color="auto"/>
                <w:bottom w:val="none" w:sz="0" w:space="0" w:color="auto"/>
                <w:right w:val="none" w:sz="0" w:space="0" w:color="auto"/>
              </w:divBdr>
            </w:div>
            <w:div w:id="1436249413">
              <w:marLeft w:val="0"/>
              <w:marRight w:val="0"/>
              <w:marTop w:val="0"/>
              <w:marBottom w:val="0"/>
              <w:divBdr>
                <w:top w:val="none" w:sz="0" w:space="0" w:color="auto"/>
                <w:left w:val="none" w:sz="0" w:space="0" w:color="auto"/>
                <w:bottom w:val="none" w:sz="0" w:space="0" w:color="auto"/>
                <w:right w:val="none" w:sz="0" w:space="0" w:color="auto"/>
              </w:divBdr>
            </w:div>
            <w:div w:id="1436249415">
              <w:marLeft w:val="0"/>
              <w:marRight w:val="0"/>
              <w:marTop w:val="0"/>
              <w:marBottom w:val="0"/>
              <w:divBdr>
                <w:top w:val="none" w:sz="0" w:space="0" w:color="auto"/>
                <w:left w:val="none" w:sz="0" w:space="0" w:color="auto"/>
                <w:bottom w:val="none" w:sz="0" w:space="0" w:color="auto"/>
                <w:right w:val="none" w:sz="0" w:space="0" w:color="auto"/>
              </w:divBdr>
            </w:div>
            <w:div w:id="1436249417">
              <w:marLeft w:val="0"/>
              <w:marRight w:val="0"/>
              <w:marTop w:val="0"/>
              <w:marBottom w:val="0"/>
              <w:divBdr>
                <w:top w:val="none" w:sz="0" w:space="0" w:color="auto"/>
                <w:left w:val="none" w:sz="0" w:space="0" w:color="auto"/>
                <w:bottom w:val="none" w:sz="0" w:space="0" w:color="auto"/>
                <w:right w:val="none" w:sz="0" w:space="0" w:color="auto"/>
              </w:divBdr>
            </w:div>
            <w:div w:id="1436249421">
              <w:marLeft w:val="0"/>
              <w:marRight w:val="0"/>
              <w:marTop w:val="0"/>
              <w:marBottom w:val="0"/>
              <w:divBdr>
                <w:top w:val="none" w:sz="0" w:space="0" w:color="auto"/>
                <w:left w:val="none" w:sz="0" w:space="0" w:color="auto"/>
                <w:bottom w:val="none" w:sz="0" w:space="0" w:color="auto"/>
                <w:right w:val="none" w:sz="0" w:space="0" w:color="auto"/>
              </w:divBdr>
            </w:div>
            <w:div w:id="1436249422">
              <w:marLeft w:val="0"/>
              <w:marRight w:val="0"/>
              <w:marTop w:val="0"/>
              <w:marBottom w:val="0"/>
              <w:divBdr>
                <w:top w:val="none" w:sz="0" w:space="0" w:color="auto"/>
                <w:left w:val="none" w:sz="0" w:space="0" w:color="auto"/>
                <w:bottom w:val="none" w:sz="0" w:space="0" w:color="auto"/>
                <w:right w:val="none" w:sz="0" w:space="0" w:color="auto"/>
              </w:divBdr>
            </w:div>
            <w:div w:id="1436249424">
              <w:marLeft w:val="0"/>
              <w:marRight w:val="0"/>
              <w:marTop w:val="0"/>
              <w:marBottom w:val="0"/>
              <w:divBdr>
                <w:top w:val="none" w:sz="0" w:space="0" w:color="auto"/>
                <w:left w:val="none" w:sz="0" w:space="0" w:color="auto"/>
                <w:bottom w:val="none" w:sz="0" w:space="0" w:color="auto"/>
                <w:right w:val="none" w:sz="0" w:space="0" w:color="auto"/>
              </w:divBdr>
            </w:div>
            <w:div w:id="1436249425">
              <w:marLeft w:val="0"/>
              <w:marRight w:val="0"/>
              <w:marTop w:val="0"/>
              <w:marBottom w:val="0"/>
              <w:divBdr>
                <w:top w:val="none" w:sz="0" w:space="0" w:color="auto"/>
                <w:left w:val="none" w:sz="0" w:space="0" w:color="auto"/>
                <w:bottom w:val="none" w:sz="0" w:space="0" w:color="auto"/>
                <w:right w:val="none" w:sz="0" w:space="0" w:color="auto"/>
              </w:divBdr>
            </w:div>
            <w:div w:id="1436249429">
              <w:marLeft w:val="0"/>
              <w:marRight w:val="0"/>
              <w:marTop w:val="0"/>
              <w:marBottom w:val="0"/>
              <w:divBdr>
                <w:top w:val="none" w:sz="0" w:space="0" w:color="auto"/>
                <w:left w:val="none" w:sz="0" w:space="0" w:color="auto"/>
                <w:bottom w:val="none" w:sz="0" w:space="0" w:color="auto"/>
                <w:right w:val="none" w:sz="0" w:space="0" w:color="auto"/>
              </w:divBdr>
            </w:div>
            <w:div w:id="1436249430">
              <w:marLeft w:val="0"/>
              <w:marRight w:val="0"/>
              <w:marTop w:val="0"/>
              <w:marBottom w:val="0"/>
              <w:divBdr>
                <w:top w:val="none" w:sz="0" w:space="0" w:color="auto"/>
                <w:left w:val="none" w:sz="0" w:space="0" w:color="auto"/>
                <w:bottom w:val="none" w:sz="0" w:space="0" w:color="auto"/>
                <w:right w:val="none" w:sz="0" w:space="0" w:color="auto"/>
              </w:divBdr>
            </w:div>
            <w:div w:id="1436249431">
              <w:marLeft w:val="0"/>
              <w:marRight w:val="0"/>
              <w:marTop w:val="0"/>
              <w:marBottom w:val="0"/>
              <w:divBdr>
                <w:top w:val="none" w:sz="0" w:space="0" w:color="auto"/>
                <w:left w:val="none" w:sz="0" w:space="0" w:color="auto"/>
                <w:bottom w:val="none" w:sz="0" w:space="0" w:color="auto"/>
                <w:right w:val="none" w:sz="0" w:space="0" w:color="auto"/>
              </w:divBdr>
            </w:div>
            <w:div w:id="1436249435">
              <w:marLeft w:val="0"/>
              <w:marRight w:val="0"/>
              <w:marTop w:val="0"/>
              <w:marBottom w:val="0"/>
              <w:divBdr>
                <w:top w:val="none" w:sz="0" w:space="0" w:color="auto"/>
                <w:left w:val="none" w:sz="0" w:space="0" w:color="auto"/>
                <w:bottom w:val="none" w:sz="0" w:space="0" w:color="auto"/>
                <w:right w:val="none" w:sz="0" w:space="0" w:color="auto"/>
              </w:divBdr>
            </w:div>
            <w:div w:id="1436249436">
              <w:marLeft w:val="0"/>
              <w:marRight w:val="0"/>
              <w:marTop w:val="0"/>
              <w:marBottom w:val="0"/>
              <w:divBdr>
                <w:top w:val="none" w:sz="0" w:space="0" w:color="auto"/>
                <w:left w:val="none" w:sz="0" w:space="0" w:color="auto"/>
                <w:bottom w:val="none" w:sz="0" w:space="0" w:color="auto"/>
                <w:right w:val="none" w:sz="0" w:space="0" w:color="auto"/>
              </w:divBdr>
            </w:div>
            <w:div w:id="1436249438">
              <w:marLeft w:val="0"/>
              <w:marRight w:val="0"/>
              <w:marTop w:val="0"/>
              <w:marBottom w:val="0"/>
              <w:divBdr>
                <w:top w:val="none" w:sz="0" w:space="0" w:color="auto"/>
                <w:left w:val="none" w:sz="0" w:space="0" w:color="auto"/>
                <w:bottom w:val="none" w:sz="0" w:space="0" w:color="auto"/>
                <w:right w:val="none" w:sz="0" w:space="0" w:color="auto"/>
              </w:divBdr>
            </w:div>
            <w:div w:id="1436249440">
              <w:marLeft w:val="0"/>
              <w:marRight w:val="0"/>
              <w:marTop w:val="0"/>
              <w:marBottom w:val="0"/>
              <w:divBdr>
                <w:top w:val="none" w:sz="0" w:space="0" w:color="auto"/>
                <w:left w:val="none" w:sz="0" w:space="0" w:color="auto"/>
                <w:bottom w:val="none" w:sz="0" w:space="0" w:color="auto"/>
                <w:right w:val="none" w:sz="0" w:space="0" w:color="auto"/>
              </w:divBdr>
            </w:div>
            <w:div w:id="1436249441">
              <w:marLeft w:val="0"/>
              <w:marRight w:val="0"/>
              <w:marTop w:val="0"/>
              <w:marBottom w:val="0"/>
              <w:divBdr>
                <w:top w:val="none" w:sz="0" w:space="0" w:color="auto"/>
                <w:left w:val="none" w:sz="0" w:space="0" w:color="auto"/>
                <w:bottom w:val="none" w:sz="0" w:space="0" w:color="auto"/>
                <w:right w:val="none" w:sz="0" w:space="0" w:color="auto"/>
              </w:divBdr>
            </w:div>
            <w:div w:id="1436249442">
              <w:marLeft w:val="0"/>
              <w:marRight w:val="0"/>
              <w:marTop w:val="0"/>
              <w:marBottom w:val="0"/>
              <w:divBdr>
                <w:top w:val="none" w:sz="0" w:space="0" w:color="auto"/>
                <w:left w:val="none" w:sz="0" w:space="0" w:color="auto"/>
                <w:bottom w:val="none" w:sz="0" w:space="0" w:color="auto"/>
                <w:right w:val="none" w:sz="0" w:space="0" w:color="auto"/>
              </w:divBdr>
            </w:div>
            <w:div w:id="1436249443">
              <w:marLeft w:val="0"/>
              <w:marRight w:val="0"/>
              <w:marTop w:val="0"/>
              <w:marBottom w:val="0"/>
              <w:divBdr>
                <w:top w:val="none" w:sz="0" w:space="0" w:color="auto"/>
                <w:left w:val="none" w:sz="0" w:space="0" w:color="auto"/>
                <w:bottom w:val="none" w:sz="0" w:space="0" w:color="auto"/>
                <w:right w:val="none" w:sz="0" w:space="0" w:color="auto"/>
              </w:divBdr>
            </w:div>
            <w:div w:id="1436249444">
              <w:marLeft w:val="0"/>
              <w:marRight w:val="0"/>
              <w:marTop w:val="0"/>
              <w:marBottom w:val="0"/>
              <w:divBdr>
                <w:top w:val="none" w:sz="0" w:space="0" w:color="auto"/>
                <w:left w:val="none" w:sz="0" w:space="0" w:color="auto"/>
                <w:bottom w:val="none" w:sz="0" w:space="0" w:color="auto"/>
                <w:right w:val="none" w:sz="0" w:space="0" w:color="auto"/>
              </w:divBdr>
            </w:div>
            <w:div w:id="1436249447">
              <w:marLeft w:val="0"/>
              <w:marRight w:val="0"/>
              <w:marTop w:val="0"/>
              <w:marBottom w:val="0"/>
              <w:divBdr>
                <w:top w:val="none" w:sz="0" w:space="0" w:color="auto"/>
                <w:left w:val="none" w:sz="0" w:space="0" w:color="auto"/>
                <w:bottom w:val="none" w:sz="0" w:space="0" w:color="auto"/>
                <w:right w:val="none" w:sz="0" w:space="0" w:color="auto"/>
              </w:divBdr>
            </w:div>
            <w:div w:id="1436249449">
              <w:marLeft w:val="0"/>
              <w:marRight w:val="0"/>
              <w:marTop w:val="0"/>
              <w:marBottom w:val="0"/>
              <w:divBdr>
                <w:top w:val="none" w:sz="0" w:space="0" w:color="auto"/>
                <w:left w:val="none" w:sz="0" w:space="0" w:color="auto"/>
                <w:bottom w:val="none" w:sz="0" w:space="0" w:color="auto"/>
                <w:right w:val="none" w:sz="0" w:space="0" w:color="auto"/>
              </w:divBdr>
            </w:div>
            <w:div w:id="1436249450">
              <w:marLeft w:val="0"/>
              <w:marRight w:val="0"/>
              <w:marTop w:val="0"/>
              <w:marBottom w:val="0"/>
              <w:divBdr>
                <w:top w:val="none" w:sz="0" w:space="0" w:color="auto"/>
                <w:left w:val="none" w:sz="0" w:space="0" w:color="auto"/>
                <w:bottom w:val="none" w:sz="0" w:space="0" w:color="auto"/>
                <w:right w:val="none" w:sz="0" w:space="0" w:color="auto"/>
              </w:divBdr>
            </w:div>
            <w:div w:id="1436249451">
              <w:marLeft w:val="0"/>
              <w:marRight w:val="0"/>
              <w:marTop w:val="0"/>
              <w:marBottom w:val="0"/>
              <w:divBdr>
                <w:top w:val="none" w:sz="0" w:space="0" w:color="auto"/>
                <w:left w:val="none" w:sz="0" w:space="0" w:color="auto"/>
                <w:bottom w:val="none" w:sz="0" w:space="0" w:color="auto"/>
                <w:right w:val="none" w:sz="0" w:space="0" w:color="auto"/>
              </w:divBdr>
            </w:div>
            <w:div w:id="1436249452">
              <w:marLeft w:val="0"/>
              <w:marRight w:val="0"/>
              <w:marTop w:val="0"/>
              <w:marBottom w:val="0"/>
              <w:divBdr>
                <w:top w:val="none" w:sz="0" w:space="0" w:color="auto"/>
                <w:left w:val="none" w:sz="0" w:space="0" w:color="auto"/>
                <w:bottom w:val="none" w:sz="0" w:space="0" w:color="auto"/>
                <w:right w:val="none" w:sz="0" w:space="0" w:color="auto"/>
              </w:divBdr>
            </w:div>
            <w:div w:id="1436249455">
              <w:marLeft w:val="0"/>
              <w:marRight w:val="0"/>
              <w:marTop w:val="0"/>
              <w:marBottom w:val="0"/>
              <w:divBdr>
                <w:top w:val="none" w:sz="0" w:space="0" w:color="auto"/>
                <w:left w:val="none" w:sz="0" w:space="0" w:color="auto"/>
                <w:bottom w:val="none" w:sz="0" w:space="0" w:color="auto"/>
                <w:right w:val="none" w:sz="0" w:space="0" w:color="auto"/>
              </w:divBdr>
            </w:div>
            <w:div w:id="1436249458">
              <w:marLeft w:val="0"/>
              <w:marRight w:val="0"/>
              <w:marTop w:val="0"/>
              <w:marBottom w:val="0"/>
              <w:divBdr>
                <w:top w:val="none" w:sz="0" w:space="0" w:color="auto"/>
                <w:left w:val="none" w:sz="0" w:space="0" w:color="auto"/>
                <w:bottom w:val="none" w:sz="0" w:space="0" w:color="auto"/>
                <w:right w:val="none" w:sz="0" w:space="0" w:color="auto"/>
              </w:divBdr>
            </w:div>
            <w:div w:id="1436249459">
              <w:marLeft w:val="0"/>
              <w:marRight w:val="0"/>
              <w:marTop w:val="0"/>
              <w:marBottom w:val="0"/>
              <w:divBdr>
                <w:top w:val="none" w:sz="0" w:space="0" w:color="auto"/>
                <w:left w:val="none" w:sz="0" w:space="0" w:color="auto"/>
                <w:bottom w:val="none" w:sz="0" w:space="0" w:color="auto"/>
                <w:right w:val="none" w:sz="0" w:space="0" w:color="auto"/>
              </w:divBdr>
            </w:div>
            <w:div w:id="1436249460">
              <w:marLeft w:val="0"/>
              <w:marRight w:val="0"/>
              <w:marTop w:val="0"/>
              <w:marBottom w:val="0"/>
              <w:divBdr>
                <w:top w:val="none" w:sz="0" w:space="0" w:color="auto"/>
                <w:left w:val="none" w:sz="0" w:space="0" w:color="auto"/>
                <w:bottom w:val="none" w:sz="0" w:space="0" w:color="auto"/>
                <w:right w:val="none" w:sz="0" w:space="0" w:color="auto"/>
              </w:divBdr>
            </w:div>
            <w:div w:id="1436249461">
              <w:marLeft w:val="0"/>
              <w:marRight w:val="0"/>
              <w:marTop w:val="0"/>
              <w:marBottom w:val="0"/>
              <w:divBdr>
                <w:top w:val="none" w:sz="0" w:space="0" w:color="auto"/>
                <w:left w:val="none" w:sz="0" w:space="0" w:color="auto"/>
                <w:bottom w:val="none" w:sz="0" w:space="0" w:color="auto"/>
                <w:right w:val="none" w:sz="0" w:space="0" w:color="auto"/>
              </w:divBdr>
            </w:div>
            <w:div w:id="143624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9418">
      <w:marLeft w:val="0"/>
      <w:marRight w:val="0"/>
      <w:marTop w:val="0"/>
      <w:marBottom w:val="0"/>
      <w:divBdr>
        <w:top w:val="none" w:sz="0" w:space="0" w:color="auto"/>
        <w:left w:val="none" w:sz="0" w:space="0" w:color="auto"/>
        <w:bottom w:val="none" w:sz="0" w:space="0" w:color="auto"/>
        <w:right w:val="none" w:sz="0" w:space="0" w:color="auto"/>
      </w:divBdr>
    </w:div>
    <w:div w:id="1436249419">
      <w:marLeft w:val="0"/>
      <w:marRight w:val="0"/>
      <w:marTop w:val="0"/>
      <w:marBottom w:val="0"/>
      <w:divBdr>
        <w:top w:val="none" w:sz="0" w:space="0" w:color="auto"/>
        <w:left w:val="none" w:sz="0" w:space="0" w:color="auto"/>
        <w:bottom w:val="none" w:sz="0" w:space="0" w:color="auto"/>
        <w:right w:val="none" w:sz="0" w:space="0" w:color="auto"/>
      </w:divBdr>
    </w:div>
    <w:div w:id="1436249420">
      <w:marLeft w:val="0"/>
      <w:marRight w:val="0"/>
      <w:marTop w:val="0"/>
      <w:marBottom w:val="0"/>
      <w:divBdr>
        <w:top w:val="none" w:sz="0" w:space="0" w:color="auto"/>
        <w:left w:val="none" w:sz="0" w:space="0" w:color="auto"/>
        <w:bottom w:val="none" w:sz="0" w:space="0" w:color="auto"/>
        <w:right w:val="none" w:sz="0" w:space="0" w:color="auto"/>
      </w:divBdr>
    </w:div>
    <w:div w:id="1436249423">
      <w:marLeft w:val="0"/>
      <w:marRight w:val="0"/>
      <w:marTop w:val="0"/>
      <w:marBottom w:val="0"/>
      <w:divBdr>
        <w:top w:val="none" w:sz="0" w:space="0" w:color="auto"/>
        <w:left w:val="none" w:sz="0" w:space="0" w:color="auto"/>
        <w:bottom w:val="none" w:sz="0" w:space="0" w:color="auto"/>
        <w:right w:val="none" w:sz="0" w:space="0" w:color="auto"/>
      </w:divBdr>
    </w:div>
    <w:div w:id="1436249426">
      <w:marLeft w:val="0"/>
      <w:marRight w:val="0"/>
      <w:marTop w:val="0"/>
      <w:marBottom w:val="0"/>
      <w:divBdr>
        <w:top w:val="none" w:sz="0" w:space="0" w:color="auto"/>
        <w:left w:val="none" w:sz="0" w:space="0" w:color="auto"/>
        <w:bottom w:val="none" w:sz="0" w:space="0" w:color="auto"/>
        <w:right w:val="none" w:sz="0" w:space="0" w:color="auto"/>
      </w:divBdr>
    </w:div>
    <w:div w:id="1436249432">
      <w:marLeft w:val="0"/>
      <w:marRight w:val="0"/>
      <w:marTop w:val="0"/>
      <w:marBottom w:val="0"/>
      <w:divBdr>
        <w:top w:val="none" w:sz="0" w:space="0" w:color="auto"/>
        <w:left w:val="none" w:sz="0" w:space="0" w:color="auto"/>
        <w:bottom w:val="none" w:sz="0" w:space="0" w:color="auto"/>
        <w:right w:val="none" w:sz="0" w:space="0" w:color="auto"/>
      </w:divBdr>
    </w:div>
    <w:div w:id="1436249433">
      <w:marLeft w:val="0"/>
      <w:marRight w:val="0"/>
      <w:marTop w:val="0"/>
      <w:marBottom w:val="0"/>
      <w:divBdr>
        <w:top w:val="none" w:sz="0" w:space="0" w:color="auto"/>
        <w:left w:val="none" w:sz="0" w:space="0" w:color="auto"/>
        <w:bottom w:val="none" w:sz="0" w:space="0" w:color="auto"/>
        <w:right w:val="none" w:sz="0" w:space="0" w:color="auto"/>
      </w:divBdr>
    </w:div>
    <w:div w:id="1436249434">
      <w:marLeft w:val="0"/>
      <w:marRight w:val="0"/>
      <w:marTop w:val="0"/>
      <w:marBottom w:val="0"/>
      <w:divBdr>
        <w:top w:val="none" w:sz="0" w:space="0" w:color="auto"/>
        <w:left w:val="none" w:sz="0" w:space="0" w:color="auto"/>
        <w:bottom w:val="none" w:sz="0" w:space="0" w:color="auto"/>
        <w:right w:val="none" w:sz="0" w:space="0" w:color="auto"/>
      </w:divBdr>
      <w:divsChild>
        <w:div w:id="1436249464">
          <w:marLeft w:val="0"/>
          <w:marRight w:val="0"/>
          <w:marTop w:val="0"/>
          <w:marBottom w:val="0"/>
          <w:divBdr>
            <w:top w:val="none" w:sz="0" w:space="0" w:color="auto"/>
            <w:left w:val="none" w:sz="0" w:space="0" w:color="auto"/>
            <w:bottom w:val="none" w:sz="0" w:space="0" w:color="auto"/>
            <w:right w:val="none" w:sz="0" w:space="0" w:color="auto"/>
          </w:divBdr>
          <w:divsChild>
            <w:div w:id="1436249352">
              <w:marLeft w:val="0"/>
              <w:marRight w:val="0"/>
              <w:marTop w:val="0"/>
              <w:marBottom w:val="0"/>
              <w:divBdr>
                <w:top w:val="none" w:sz="0" w:space="0" w:color="auto"/>
                <w:left w:val="none" w:sz="0" w:space="0" w:color="auto"/>
                <w:bottom w:val="none" w:sz="0" w:space="0" w:color="auto"/>
                <w:right w:val="none" w:sz="0" w:space="0" w:color="auto"/>
              </w:divBdr>
            </w:div>
            <w:div w:id="1436249395">
              <w:marLeft w:val="0"/>
              <w:marRight w:val="0"/>
              <w:marTop w:val="0"/>
              <w:marBottom w:val="0"/>
              <w:divBdr>
                <w:top w:val="none" w:sz="0" w:space="0" w:color="auto"/>
                <w:left w:val="none" w:sz="0" w:space="0" w:color="auto"/>
                <w:bottom w:val="none" w:sz="0" w:space="0" w:color="auto"/>
                <w:right w:val="none" w:sz="0" w:space="0" w:color="auto"/>
              </w:divBdr>
            </w:div>
            <w:div w:id="1436249404">
              <w:marLeft w:val="0"/>
              <w:marRight w:val="0"/>
              <w:marTop w:val="0"/>
              <w:marBottom w:val="0"/>
              <w:divBdr>
                <w:top w:val="none" w:sz="0" w:space="0" w:color="auto"/>
                <w:left w:val="none" w:sz="0" w:space="0" w:color="auto"/>
                <w:bottom w:val="none" w:sz="0" w:space="0" w:color="auto"/>
                <w:right w:val="none" w:sz="0" w:space="0" w:color="auto"/>
              </w:divBdr>
            </w:div>
            <w:div w:id="1436249445">
              <w:marLeft w:val="0"/>
              <w:marRight w:val="0"/>
              <w:marTop w:val="0"/>
              <w:marBottom w:val="0"/>
              <w:divBdr>
                <w:top w:val="none" w:sz="0" w:space="0" w:color="auto"/>
                <w:left w:val="none" w:sz="0" w:space="0" w:color="auto"/>
                <w:bottom w:val="none" w:sz="0" w:space="0" w:color="auto"/>
                <w:right w:val="none" w:sz="0" w:space="0" w:color="auto"/>
              </w:divBdr>
            </w:div>
            <w:div w:id="143624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9439">
      <w:marLeft w:val="0"/>
      <w:marRight w:val="0"/>
      <w:marTop w:val="0"/>
      <w:marBottom w:val="0"/>
      <w:divBdr>
        <w:top w:val="none" w:sz="0" w:space="0" w:color="auto"/>
        <w:left w:val="none" w:sz="0" w:space="0" w:color="auto"/>
        <w:bottom w:val="none" w:sz="0" w:space="0" w:color="auto"/>
        <w:right w:val="none" w:sz="0" w:space="0" w:color="auto"/>
      </w:divBdr>
    </w:div>
    <w:div w:id="1436249446">
      <w:marLeft w:val="0"/>
      <w:marRight w:val="0"/>
      <w:marTop w:val="0"/>
      <w:marBottom w:val="0"/>
      <w:divBdr>
        <w:top w:val="none" w:sz="0" w:space="0" w:color="auto"/>
        <w:left w:val="none" w:sz="0" w:space="0" w:color="auto"/>
        <w:bottom w:val="none" w:sz="0" w:space="0" w:color="auto"/>
        <w:right w:val="none" w:sz="0" w:space="0" w:color="auto"/>
      </w:divBdr>
    </w:div>
    <w:div w:id="1436249448">
      <w:marLeft w:val="0"/>
      <w:marRight w:val="0"/>
      <w:marTop w:val="0"/>
      <w:marBottom w:val="0"/>
      <w:divBdr>
        <w:top w:val="none" w:sz="0" w:space="0" w:color="auto"/>
        <w:left w:val="none" w:sz="0" w:space="0" w:color="auto"/>
        <w:bottom w:val="none" w:sz="0" w:space="0" w:color="auto"/>
        <w:right w:val="none" w:sz="0" w:space="0" w:color="auto"/>
      </w:divBdr>
    </w:div>
    <w:div w:id="1436249457">
      <w:marLeft w:val="0"/>
      <w:marRight w:val="0"/>
      <w:marTop w:val="0"/>
      <w:marBottom w:val="0"/>
      <w:divBdr>
        <w:top w:val="none" w:sz="0" w:space="0" w:color="auto"/>
        <w:left w:val="none" w:sz="0" w:space="0" w:color="auto"/>
        <w:bottom w:val="none" w:sz="0" w:space="0" w:color="auto"/>
        <w:right w:val="none" w:sz="0" w:space="0" w:color="auto"/>
      </w:divBdr>
    </w:div>
    <w:div w:id="1436249462">
      <w:marLeft w:val="0"/>
      <w:marRight w:val="0"/>
      <w:marTop w:val="0"/>
      <w:marBottom w:val="0"/>
      <w:divBdr>
        <w:top w:val="none" w:sz="0" w:space="0" w:color="auto"/>
        <w:left w:val="none" w:sz="0" w:space="0" w:color="auto"/>
        <w:bottom w:val="none" w:sz="0" w:space="0" w:color="auto"/>
        <w:right w:val="none" w:sz="0" w:space="0" w:color="auto"/>
      </w:divBdr>
      <w:divsChild>
        <w:div w:id="1436249456">
          <w:marLeft w:val="0"/>
          <w:marRight w:val="0"/>
          <w:marTop w:val="0"/>
          <w:marBottom w:val="0"/>
          <w:divBdr>
            <w:top w:val="none" w:sz="0" w:space="0" w:color="auto"/>
            <w:left w:val="none" w:sz="0" w:space="0" w:color="auto"/>
            <w:bottom w:val="none" w:sz="0" w:space="0" w:color="auto"/>
            <w:right w:val="none" w:sz="0" w:space="0" w:color="auto"/>
          </w:divBdr>
          <w:divsChild>
            <w:div w:id="1436249389">
              <w:marLeft w:val="0"/>
              <w:marRight w:val="0"/>
              <w:marTop w:val="0"/>
              <w:marBottom w:val="0"/>
              <w:divBdr>
                <w:top w:val="none" w:sz="0" w:space="0" w:color="auto"/>
                <w:left w:val="none" w:sz="0" w:space="0" w:color="auto"/>
                <w:bottom w:val="none" w:sz="0" w:space="0" w:color="auto"/>
                <w:right w:val="none" w:sz="0" w:space="0" w:color="auto"/>
              </w:divBdr>
            </w:div>
            <w:div w:id="1436249411">
              <w:marLeft w:val="0"/>
              <w:marRight w:val="0"/>
              <w:marTop w:val="0"/>
              <w:marBottom w:val="0"/>
              <w:divBdr>
                <w:top w:val="none" w:sz="0" w:space="0" w:color="auto"/>
                <w:left w:val="none" w:sz="0" w:space="0" w:color="auto"/>
                <w:bottom w:val="none" w:sz="0" w:space="0" w:color="auto"/>
                <w:right w:val="none" w:sz="0" w:space="0" w:color="auto"/>
              </w:divBdr>
            </w:div>
            <w:div w:id="1436249416">
              <w:marLeft w:val="0"/>
              <w:marRight w:val="0"/>
              <w:marTop w:val="0"/>
              <w:marBottom w:val="0"/>
              <w:divBdr>
                <w:top w:val="none" w:sz="0" w:space="0" w:color="auto"/>
                <w:left w:val="none" w:sz="0" w:space="0" w:color="auto"/>
                <w:bottom w:val="none" w:sz="0" w:space="0" w:color="auto"/>
                <w:right w:val="none" w:sz="0" w:space="0" w:color="auto"/>
              </w:divBdr>
            </w:div>
            <w:div w:id="143624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978956">
      <w:bodyDiv w:val="1"/>
      <w:marLeft w:val="0"/>
      <w:marRight w:val="0"/>
      <w:marTop w:val="0"/>
      <w:marBottom w:val="0"/>
      <w:divBdr>
        <w:top w:val="none" w:sz="0" w:space="0" w:color="auto"/>
        <w:left w:val="none" w:sz="0" w:space="0" w:color="auto"/>
        <w:bottom w:val="none" w:sz="0" w:space="0" w:color="auto"/>
        <w:right w:val="none" w:sz="0" w:space="0" w:color="auto"/>
      </w:divBdr>
    </w:div>
    <w:div w:id="1944142162">
      <w:bodyDiv w:val="1"/>
      <w:marLeft w:val="0"/>
      <w:marRight w:val="0"/>
      <w:marTop w:val="0"/>
      <w:marBottom w:val="0"/>
      <w:divBdr>
        <w:top w:val="none" w:sz="0" w:space="0" w:color="auto"/>
        <w:left w:val="none" w:sz="0" w:space="0" w:color="auto"/>
        <w:bottom w:val="none" w:sz="0" w:space="0" w:color="auto"/>
        <w:right w:val="none" w:sz="0" w:space="0" w:color="auto"/>
      </w:divBdr>
      <w:divsChild>
        <w:div w:id="220407313">
          <w:marLeft w:val="0"/>
          <w:marRight w:val="0"/>
          <w:marTop w:val="0"/>
          <w:marBottom w:val="0"/>
          <w:divBdr>
            <w:top w:val="none" w:sz="0" w:space="0" w:color="auto"/>
            <w:left w:val="none" w:sz="0" w:space="0" w:color="auto"/>
            <w:bottom w:val="none" w:sz="0" w:space="0" w:color="auto"/>
            <w:right w:val="none" w:sz="0" w:space="0" w:color="auto"/>
          </w:divBdr>
          <w:divsChild>
            <w:div w:id="8357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08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hyperlink" Target="http://www.consultant.ru/" TargetMode="External"/><Relationship Id="rId26" Type="http://schemas.openxmlformats.org/officeDocument/2006/relationships/hyperlink" Target="http://pedsovet.su/metodika/6323_urok_otkrytiya_novyh_znaniy" TargetMode="External"/><Relationship Id="rId3" Type="http://schemas.openxmlformats.org/officeDocument/2006/relationships/settings" Target="settings.xml"/><Relationship Id="rId21" Type="http://schemas.openxmlformats.org/officeDocument/2006/relationships/hyperlink" Target="http://www.pfrf.ru" TargetMode="External"/><Relationship Id="rId7" Type="http://schemas.openxmlformats.org/officeDocument/2006/relationships/hyperlink" Target="http://www.syl.ru/article/200153/new_zaglavnaya-bukva-i-strochnaya" TargetMode="External"/><Relationship Id="rId12" Type="http://schemas.openxmlformats.org/officeDocument/2006/relationships/image" Target="media/image7.png"/><Relationship Id="rId17" Type="http://schemas.openxmlformats.org/officeDocument/2006/relationships/hyperlink" Target="http://www.consultant.ru/" TargetMode="External"/><Relationship Id="rId25" Type="http://schemas.openxmlformats.org/officeDocument/2006/relationships/hyperlink" Target="https://www.garant.ru/products/ipo/prime/doc/74526874/" TargetMode="External"/><Relationship Id="rId2" Type="http://schemas.openxmlformats.org/officeDocument/2006/relationships/styles" Target="styles.xml"/><Relationship Id="rId16" Type="http://schemas.openxmlformats.org/officeDocument/2006/relationships/hyperlink" Target="http://www.consultant.ru/" TargetMode="External"/><Relationship Id="rId20" Type="http://schemas.openxmlformats.org/officeDocument/2006/relationships/hyperlink" Target="https://urait.ru/bcode/456491"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png"/><Relationship Id="rId24" Type="http://schemas.openxmlformats.org/officeDocument/2006/relationships/hyperlink" Target="http://www.gks.ru/" TargetMode="External"/><Relationship Id="rId5" Type="http://schemas.openxmlformats.org/officeDocument/2006/relationships/image" Target="media/image1.png"/><Relationship Id="rId15" Type="http://schemas.openxmlformats.org/officeDocument/2006/relationships/hyperlink" Target="http://www.consultant.ru/" TargetMode="External"/><Relationship Id="rId23" Type="http://schemas.openxmlformats.org/officeDocument/2006/relationships/hyperlink" Target="https://&#1080;&#1089;&#1090;&#1086;&#1088;&#1080;&#1095;&#1077;&#1089;&#1082;&#1080;&#1081;-&#1089;&#1072;&#1081;&#1090;.&#1088;&#1092;/&#1040;&#1074;&#1090;&#1086;&#1088;&#1089;&#1082;&#1086;&#1077;-&#1087;&#1088;&#1072;&#1074;&#1086;-&#1080;-&#1080;&#1085;&#1090;&#1077;&#1088;&#1085;&#1077;&#1090;-1.html&#160;" TargetMode="External"/><Relationship Id="rId28"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hyperlink" Target="https://urait.ru/bcode/450305"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hyperlink" Target="https://elibrary.r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20</Pages>
  <Words>10536</Words>
  <Characters>60059</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70455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ETS</dc:creator>
  <cp:lastModifiedBy>Mark Bernstorf</cp:lastModifiedBy>
  <cp:revision>12</cp:revision>
  <cp:lastPrinted>2021-12-09T06:54:00Z</cp:lastPrinted>
  <dcterms:created xsi:type="dcterms:W3CDTF">2021-12-08T08:43:00Z</dcterms:created>
  <dcterms:modified xsi:type="dcterms:W3CDTF">2022-11-13T19:08:00Z</dcterms:modified>
</cp:coreProperties>
</file>